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40A" w:rsidRPr="008E16FF" w:rsidRDefault="000D640A" w:rsidP="000D640A">
      <w:pPr>
        <w:spacing w:after="0" w:line="408" w:lineRule="auto"/>
        <w:ind w:left="120"/>
        <w:jc w:val="center"/>
        <w:rPr>
          <w:rFonts w:ascii="Times New Roman" w:hAnsi="Times New Roman"/>
        </w:rPr>
      </w:pPr>
      <w:r w:rsidRPr="008E16FF">
        <w:rPr>
          <w:rFonts w:ascii="Times New Roman" w:hAnsi="Times New Roman"/>
          <w:b/>
          <w:color w:val="000000"/>
          <w:sz w:val="28"/>
        </w:rPr>
        <w:t>МИНИСТЕРСТВО ПРОСВЕЩЕНИЯ РОССИЙСКОЙ ФЕДЕРАЦИИ</w:t>
      </w:r>
    </w:p>
    <w:p w:rsidR="000D640A" w:rsidRPr="008E16FF" w:rsidRDefault="000D640A" w:rsidP="000D640A">
      <w:pPr>
        <w:spacing w:after="0" w:line="408" w:lineRule="auto"/>
        <w:ind w:left="120"/>
        <w:jc w:val="center"/>
        <w:rPr>
          <w:rFonts w:ascii="Times New Roman" w:hAnsi="Times New Roman"/>
        </w:rPr>
      </w:pPr>
      <w:bookmarkStart w:id="0" w:name="c6077dab-9925-4774-bff8-633c408d96f7"/>
      <w:r w:rsidRPr="008E16FF">
        <w:rPr>
          <w:rFonts w:ascii="Times New Roman" w:hAnsi="Times New Roman"/>
          <w:b/>
          <w:color w:val="000000"/>
          <w:sz w:val="28"/>
        </w:rPr>
        <w:t>Министерство образования и науки Астраханской области</w:t>
      </w:r>
      <w:bookmarkEnd w:id="0"/>
      <w:r w:rsidRPr="008E16FF">
        <w:rPr>
          <w:rFonts w:ascii="Times New Roman" w:hAnsi="Times New Roman"/>
          <w:b/>
          <w:color w:val="000000"/>
          <w:sz w:val="28"/>
        </w:rPr>
        <w:t xml:space="preserve"> </w:t>
      </w:r>
    </w:p>
    <w:p w:rsidR="000D640A" w:rsidRPr="008E16FF" w:rsidRDefault="000D640A" w:rsidP="000D640A">
      <w:pPr>
        <w:spacing w:after="0" w:line="408" w:lineRule="auto"/>
        <w:ind w:left="120"/>
        <w:jc w:val="center"/>
        <w:rPr>
          <w:rFonts w:ascii="Times New Roman" w:hAnsi="Times New Roman"/>
        </w:rPr>
      </w:pPr>
      <w:bookmarkStart w:id="1" w:name="788ae511-f951-4a39-a96d-32e07689f645"/>
      <w:r w:rsidRPr="008E16FF">
        <w:rPr>
          <w:rFonts w:ascii="Times New Roman" w:hAnsi="Times New Roman"/>
          <w:b/>
          <w:color w:val="000000"/>
          <w:sz w:val="28"/>
        </w:rPr>
        <w:t>МО "Приволжский муниципальный район Астраханской области"</w:t>
      </w:r>
      <w:bookmarkEnd w:id="1"/>
    </w:p>
    <w:p w:rsidR="000D640A" w:rsidRPr="008E16FF" w:rsidRDefault="000D640A" w:rsidP="000D640A">
      <w:pPr>
        <w:spacing w:after="0" w:line="408" w:lineRule="auto"/>
        <w:ind w:left="120"/>
        <w:jc w:val="center"/>
        <w:rPr>
          <w:rFonts w:ascii="Times New Roman" w:hAnsi="Times New Roman"/>
        </w:rPr>
      </w:pPr>
      <w:r w:rsidRPr="008E16FF">
        <w:rPr>
          <w:rFonts w:ascii="Times New Roman" w:hAnsi="Times New Roman"/>
          <w:b/>
          <w:color w:val="000000"/>
          <w:sz w:val="28"/>
        </w:rPr>
        <w:t>МБОУ "Кирпичнозаводская СОШ"</w:t>
      </w:r>
    </w:p>
    <w:p w:rsidR="000D640A" w:rsidRPr="008E16FF" w:rsidRDefault="000D640A" w:rsidP="000D640A">
      <w:pPr>
        <w:spacing w:after="0"/>
        <w:ind w:left="120"/>
        <w:rPr>
          <w:rFonts w:ascii="Times New Roman" w:hAnsi="Times New Roman"/>
        </w:rPr>
      </w:pPr>
    </w:p>
    <w:p w:rsidR="000D640A" w:rsidRPr="008E16FF" w:rsidRDefault="000D640A" w:rsidP="000D640A">
      <w:pPr>
        <w:spacing w:after="0"/>
        <w:ind w:left="120"/>
        <w:rPr>
          <w:rFonts w:ascii="Times New Roman" w:hAnsi="Times New Roman"/>
        </w:rPr>
      </w:pPr>
    </w:p>
    <w:p w:rsidR="000D640A" w:rsidRPr="008E16FF" w:rsidRDefault="000D640A" w:rsidP="000D640A">
      <w:pPr>
        <w:spacing w:after="0"/>
        <w:ind w:left="120"/>
        <w:rPr>
          <w:rFonts w:ascii="Times New Roman" w:hAnsi="Times New Roman"/>
        </w:rPr>
      </w:pPr>
    </w:p>
    <w:p w:rsidR="000D640A" w:rsidRPr="008E16FF" w:rsidRDefault="000D640A" w:rsidP="000D640A">
      <w:pPr>
        <w:spacing w:after="0"/>
        <w:ind w:left="120"/>
        <w:rPr>
          <w:rFonts w:ascii="Times New Roman" w:hAnsi="Times New Roman"/>
        </w:rPr>
      </w:pPr>
    </w:p>
    <w:tbl>
      <w:tblPr>
        <w:tblW w:w="0" w:type="auto"/>
        <w:tblLook w:val="04A0" w:firstRow="1" w:lastRow="0" w:firstColumn="1" w:lastColumn="0" w:noHBand="0" w:noVBand="1"/>
      </w:tblPr>
      <w:tblGrid>
        <w:gridCol w:w="3114"/>
        <w:gridCol w:w="3115"/>
        <w:gridCol w:w="3115"/>
      </w:tblGrid>
      <w:tr w:rsidR="000D640A" w:rsidRPr="008E16FF" w:rsidTr="002F26AD">
        <w:tc>
          <w:tcPr>
            <w:tcW w:w="3114" w:type="dxa"/>
          </w:tcPr>
          <w:p w:rsidR="000D640A" w:rsidRPr="008E16FF" w:rsidRDefault="000D640A" w:rsidP="002F26AD">
            <w:pPr>
              <w:autoSpaceDE w:val="0"/>
              <w:autoSpaceDN w:val="0"/>
              <w:spacing w:after="120"/>
              <w:jc w:val="both"/>
              <w:rPr>
                <w:rFonts w:ascii="Times New Roman" w:hAnsi="Times New Roman"/>
                <w:color w:val="000000"/>
                <w:sz w:val="28"/>
                <w:szCs w:val="28"/>
              </w:rPr>
            </w:pPr>
            <w:r w:rsidRPr="008E16FF">
              <w:rPr>
                <w:rFonts w:ascii="Times New Roman" w:hAnsi="Times New Roman"/>
                <w:color w:val="000000"/>
                <w:sz w:val="28"/>
                <w:szCs w:val="28"/>
              </w:rPr>
              <w:t>РАССМОТРЕНО</w:t>
            </w:r>
          </w:p>
          <w:p w:rsidR="000D640A" w:rsidRPr="008E16FF" w:rsidRDefault="000D640A" w:rsidP="002F26AD">
            <w:pPr>
              <w:autoSpaceDE w:val="0"/>
              <w:autoSpaceDN w:val="0"/>
              <w:spacing w:after="120"/>
              <w:rPr>
                <w:rFonts w:ascii="Times New Roman" w:hAnsi="Times New Roman"/>
                <w:color w:val="000000"/>
                <w:sz w:val="28"/>
                <w:szCs w:val="28"/>
              </w:rPr>
            </w:pPr>
            <w:r w:rsidRPr="008E16FF">
              <w:rPr>
                <w:rFonts w:ascii="Times New Roman" w:hAnsi="Times New Roman"/>
                <w:color w:val="000000"/>
                <w:sz w:val="28"/>
                <w:szCs w:val="28"/>
              </w:rPr>
              <w:t>На заседании ТМО "Содружество"</w:t>
            </w:r>
          </w:p>
          <w:p w:rsidR="000D640A" w:rsidRPr="008E16FF" w:rsidRDefault="000D640A" w:rsidP="002F26AD">
            <w:pPr>
              <w:autoSpaceDE w:val="0"/>
              <w:autoSpaceDN w:val="0"/>
              <w:spacing w:after="120" w:line="240" w:lineRule="auto"/>
              <w:rPr>
                <w:rFonts w:ascii="Times New Roman" w:hAnsi="Times New Roman"/>
                <w:color w:val="000000"/>
                <w:sz w:val="24"/>
                <w:szCs w:val="24"/>
              </w:rPr>
            </w:pPr>
            <w:r w:rsidRPr="008E16FF">
              <w:rPr>
                <w:rFonts w:ascii="Times New Roman" w:hAnsi="Times New Roman"/>
                <w:color w:val="000000"/>
                <w:sz w:val="24"/>
                <w:szCs w:val="24"/>
              </w:rPr>
              <w:t xml:space="preserve">________________________ </w:t>
            </w:r>
          </w:p>
          <w:p w:rsidR="000D640A" w:rsidRPr="008E16FF" w:rsidRDefault="000D640A" w:rsidP="002F26AD">
            <w:pPr>
              <w:autoSpaceDE w:val="0"/>
              <w:autoSpaceDN w:val="0"/>
              <w:spacing w:after="0" w:line="240" w:lineRule="auto"/>
              <w:rPr>
                <w:rFonts w:ascii="Times New Roman" w:hAnsi="Times New Roman"/>
                <w:color w:val="000000"/>
                <w:sz w:val="24"/>
                <w:szCs w:val="24"/>
              </w:rPr>
            </w:pPr>
            <w:r w:rsidRPr="008E16FF">
              <w:rPr>
                <w:rFonts w:ascii="Times New Roman" w:hAnsi="Times New Roman"/>
                <w:color w:val="000000"/>
                <w:sz w:val="24"/>
                <w:szCs w:val="24"/>
              </w:rPr>
              <w:t>Протокол №1 от «30» августа   2023 г.</w:t>
            </w:r>
          </w:p>
          <w:p w:rsidR="000D640A" w:rsidRPr="008E16FF" w:rsidRDefault="000D640A" w:rsidP="002F26AD">
            <w:pPr>
              <w:autoSpaceDE w:val="0"/>
              <w:autoSpaceDN w:val="0"/>
              <w:spacing w:after="120" w:line="240" w:lineRule="auto"/>
              <w:jc w:val="both"/>
              <w:rPr>
                <w:rFonts w:ascii="Times New Roman" w:hAnsi="Times New Roman"/>
                <w:color w:val="000000"/>
                <w:sz w:val="24"/>
                <w:szCs w:val="24"/>
              </w:rPr>
            </w:pPr>
          </w:p>
        </w:tc>
        <w:tc>
          <w:tcPr>
            <w:tcW w:w="3115" w:type="dxa"/>
          </w:tcPr>
          <w:p w:rsidR="000D640A" w:rsidRPr="008E16FF" w:rsidRDefault="000D640A" w:rsidP="002F26AD">
            <w:pPr>
              <w:autoSpaceDE w:val="0"/>
              <w:autoSpaceDN w:val="0"/>
              <w:spacing w:after="120"/>
              <w:rPr>
                <w:rFonts w:ascii="Times New Roman" w:hAnsi="Times New Roman"/>
                <w:color w:val="000000"/>
                <w:sz w:val="28"/>
                <w:szCs w:val="28"/>
              </w:rPr>
            </w:pPr>
            <w:r w:rsidRPr="008E16FF">
              <w:rPr>
                <w:rFonts w:ascii="Times New Roman" w:hAnsi="Times New Roman"/>
                <w:color w:val="000000"/>
                <w:sz w:val="28"/>
                <w:szCs w:val="28"/>
              </w:rPr>
              <w:t>СОГЛАСОВАНО</w:t>
            </w:r>
          </w:p>
          <w:p w:rsidR="000D640A" w:rsidRPr="008E16FF" w:rsidRDefault="000D640A" w:rsidP="002F26AD">
            <w:pPr>
              <w:autoSpaceDE w:val="0"/>
              <w:autoSpaceDN w:val="0"/>
              <w:spacing w:after="120"/>
              <w:rPr>
                <w:rFonts w:ascii="Times New Roman" w:hAnsi="Times New Roman"/>
                <w:color w:val="000000"/>
                <w:sz w:val="28"/>
                <w:szCs w:val="28"/>
              </w:rPr>
            </w:pPr>
            <w:r w:rsidRPr="008E16FF">
              <w:rPr>
                <w:rFonts w:ascii="Times New Roman" w:hAnsi="Times New Roman"/>
                <w:color w:val="000000"/>
                <w:sz w:val="28"/>
                <w:szCs w:val="28"/>
              </w:rPr>
              <w:t>На заседании педагогического совета</w:t>
            </w:r>
          </w:p>
          <w:p w:rsidR="000D640A" w:rsidRPr="008E16FF" w:rsidRDefault="000D640A" w:rsidP="002F26AD">
            <w:pPr>
              <w:autoSpaceDE w:val="0"/>
              <w:autoSpaceDN w:val="0"/>
              <w:spacing w:after="120" w:line="240" w:lineRule="auto"/>
              <w:rPr>
                <w:rFonts w:ascii="Times New Roman" w:hAnsi="Times New Roman"/>
                <w:color w:val="000000"/>
                <w:sz w:val="24"/>
                <w:szCs w:val="24"/>
              </w:rPr>
            </w:pPr>
            <w:r w:rsidRPr="008E16FF">
              <w:rPr>
                <w:rFonts w:ascii="Times New Roman" w:hAnsi="Times New Roman"/>
                <w:color w:val="000000"/>
                <w:sz w:val="24"/>
                <w:szCs w:val="24"/>
              </w:rPr>
              <w:t xml:space="preserve">________________________ </w:t>
            </w:r>
          </w:p>
          <w:p w:rsidR="000D640A" w:rsidRPr="008E16FF" w:rsidRDefault="000D640A" w:rsidP="002F26AD">
            <w:pPr>
              <w:autoSpaceDE w:val="0"/>
              <w:autoSpaceDN w:val="0"/>
              <w:spacing w:after="0" w:line="240" w:lineRule="auto"/>
              <w:rPr>
                <w:rFonts w:ascii="Times New Roman" w:hAnsi="Times New Roman"/>
                <w:color w:val="000000"/>
                <w:sz w:val="24"/>
                <w:szCs w:val="24"/>
              </w:rPr>
            </w:pPr>
            <w:r w:rsidRPr="008E16FF">
              <w:rPr>
                <w:rFonts w:ascii="Times New Roman" w:hAnsi="Times New Roman"/>
                <w:color w:val="000000"/>
                <w:sz w:val="24"/>
                <w:szCs w:val="24"/>
              </w:rPr>
              <w:t>Протокол №1 от «30» августа   2023 г.</w:t>
            </w:r>
          </w:p>
          <w:p w:rsidR="000D640A" w:rsidRPr="008E16FF" w:rsidRDefault="000D640A" w:rsidP="002F26AD">
            <w:pPr>
              <w:autoSpaceDE w:val="0"/>
              <w:autoSpaceDN w:val="0"/>
              <w:spacing w:after="120" w:line="240" w:lineRule="auto"/>
              <w:jc w:val="both"/>
              <w:rPr>
                <w:rFonts w:ascii="Times New Roman" w:hAnsi="Times New Roman"/>
                <w:color w:val="000000"/>
                <w:sz w:val="24"/>
                <w:szCs w:val="24"/>
              </w:rPr>
            </w:pPr>
          </w:p>
        </w:tc>
        <w:tc>
          <w:tcPr>
            <w:tcW w:w="3115" w:type="dxa"/>
          </w:tcPr>
          <w:p w:rsidR="000D640A" w:rsidRPr="008E16FF" w:rsidRDefault="000D640A" w:rsidP="002F26AD">
            <w:pPr>
              <w:autoSpaceDE w:val="0"/>
              <w:autoSpaceDN w:val="0"/>
              <w:spacing w:after="120"/>
              <w:rPr>
                <w:rFonts w:ascii="Times New Roman" w:hAnsi="Times New Roman"/>
                <w:color w:val="000000"/>
                <w:sz w:val="28"/>
                <w:szCs w:val="28"/>
              </w:rPr>
            </w:pPr>
            <w:r w:rsidRPr="008E16FF">
              <w:rPr>
                <w:rFonts w:ascii="Times New Roman" w:hAnsi="Times New Roman"/>
                <w:color w:val="000000"/>
                <w:sz w:val="28"/>
                <w:szCs w:val="28"/>
              </w:rPr>
              <w:t>УТВЕРЖДЕНО</w:t>
            </w:r>
          </w:p>
          <w:p w:rsidR="000D640A" w:rsidRDefault="000D640A" w:rsidP="002F26AD">
            <w:pPr>
              <w:autoSpaceDE w:val="0"/>
              <w:autoSpaceDN w:val="0"/>
              <w:spacing w:after="120"/>
              <w:rPr>
                <w:rFonts w:ascii="Times New Roman" w:hAnsi="Times New Roman"/>
                <w:color w:val="000000"/>
                <w:sz w:val="24"/>
                <w:szCs w:val="24"/>
              </w:rPr>
            </w:pPr>
            <w:r w:rsidRPr="008E16FF">
              <w:rPr>
                <w:rFonts w:ascii="Times New Roman" w:hAnsi="Times New Roman"/>
                <w:color w:val="000000"/>
                <w:sz w:val="28"/>
                <w:szCs w:val="28"/>
              </w:rPr>
              <w:t>Директор</w:t>
            </w:r>
          </w:p>
          <w:p w:rsidR="000D640A" w:rsidRPr="00BD249A" w:rsidRDefault="000D640A" w:rsidP="002F26AD">
            <w:pPr>
              <w:autoSpaceDE w:val="0"/>
              <w:autoSpaceDN w:val="0"/>
              <w:spacing w:after="120"/>
              <w:rPr>
                <w:rFonts w:ascii="Times New Roman" w:hAnsi="Times New Roman"/>
                <w:color w:val="000000"/>
                <w:sz w:val="20"/>
                <w:szCs w:val="24"/>
              </w:rPr>
            </w:pPr>
          </w:p>
          <w:p w:rsidR="000D640A" w:rsidRDefault="000D640A" w:rsidP="002F26AD">
            <w:pPr>
              <w:autoSpaceDE w:val="0"/>
              <w:autoSpaceDN w:val="0"/>
              <w:spacing w:after="0" w:line="240" w:lineRule="auto"/>
              <w:rPr>
                <w:rFonts w:ascii="Times New Roman" w:hAnsi="Times New Roman"/>
                <w:color w:val="000000"/>
                <w:sz w:val="24"/>
                <w:szCs w:val="24"/>
              </w:rPr>
            </w:pPr>
            <w:r w:rsidRPr="008E16FF">
              <w:rPr>
                <w:rFonts w:ascii="Times New Roman" w:hAnsi="Times New Roman"/>
                <w:color w:val="000000"/>
                <w:sz w:val="24"/>
                <w:szCs w:val="24"/>
              </w:rPr>
              <w:t>_____</w:t>
            </w:r>
            <w:r w:rsidRPr="00BD249A">
              <w:rPr>
                <w:rFonts w:ascii="Times New Roman" w:hAnsi="Times New Roman"/>
                <w:color w:val="000000"/>
                <w:sz w:val="24"/>
                <w:szCs w:val="24"/>
                <w:u w:val="single"/>
              </w:rPr>
              <w:t>Дюрина Н.Ю.</w:t>
            </w:r>
            <w:r w:rsidRPr="008E16FF">
              <w:rPr>
                <w:rFonts w:ascii="Times New Roman" w:hAnsi="Times New Roman"/>
                <w:color w:val="000000"/>
                <w:sz w:val="24"/>
                <w:szCs w:val="24"/>
              </w:rPr>
              <w:t xml:space="preserve"> </w:t>
            </w:r>
          </w:p>
          <w:p w:rsidR="000D640A" w:rsidRPr="008E16FF" w:rsidRDefault="000D640A" w:rsidP="002F26AD">
            <w:pPr>
              <w:autoSpaceDE w:val="0"/>
              <w:autoSpaceDN w:val="0"/>
              <w:spacing w:after="0" w:line="240" w:lineRule="auto"/>
              <w:rPr>
                <w:rFonts w:ascii="Times New Roman" w:hAnsi="Times New Roman"/>
                <w:color w:val="000000"/>
                <w:sz w:val="24"/>
                <w:szCs w:val="24"/>
              </w:rPr>
            </w:pPr>
          </w:p>
          <w:p w:rsidR="000D640A" w:rsidRPr="008E16FF" w:rsidRDefault="000D640A" w:rsidP="002F26AD">
            <w:pPr>
              <w:autoSpaceDE w:val="0"/>
              <w:autoSpaceDN w:val="0"/>
              <w:spacing w:after="0" w:line="240" w:lineRule="auto"/>
              <w:rPr>
                <w:rFonts w:ascii="Times New Roman" w:hAnsi="Times New Roman"/>
                <w:color w:val="000000"/>
                <w:sz w:val="24"/>
                <w:szCs w:val="24"/>
              </w:rPr>
            </w:pPr>
            <w:r w:rsidRPr="008E16FF">
              <w:rPr>
                <w:rFonts w:ascii="Times New Roman" w:hAnsi="Times New Roman"/>
                <w:color w:val="000000"/>
                <w:sz w:val="24"/>
                <w:szCs w:val="24"/>
              </w:rPr>
              <w:t>Приказ № 128 от «01» сентября   2023 г.</w:t>
            </w:r>
          </w:p>
          <w:p w:rsidR="000D640A" w:rsidRPr="008E16FF" w:rsidRDefault="000D640A" w:rsidP="002F26AD">
            <w:pPr>
              <w:autoSpaceDE w:val="0"/>
              <w:autoSpaceDN w:val="0"/>
              <w:spacing w:after="120" w:line="240" w:lineRule="auto"/>
              <w:jc w:val="both"/>
              <w:rPr>
                <w:rFonts w:ascii="Times New Roman" w:hAnsi="Times New Roman"/>
                <w:color w:val="000000"/>
                <w:sz w:val="24"/>
                <w:szCs w:val="24"/>
              </w:rPr>
            </w:pPr>
          </w:p>
        </w:tc>
      </w:tr>
    </w:tbl>
    <w:p w:rsidR="000D640A" w:rsidRPr="008E16FF" w:rsidRDefault="000D640A" w:rsidP="000D640A">
      <w:pPr>
        <w:spacing w:after="0"/>
        <w:ind w:left="120"/>
        <w:rPr>
          <w:rFonts w:ascii="Times New Roman" w:hAnsi="Times New Roman"/>
        </w:rPr>
      </w:pPr>
    </w:p>
    <w:p w:rsidR="000D640A" w:rsidRPr="008E16FF" w:rsidRDefault="000D640A" w:rsidP="000D640A">
      <w:pPr>
        <w:spacing w:after="0"/>
        <w:ind w:left="120"/>
        <w:rPr>
          <w:rFonts w:ascii="Times New Roman" w:hAnsi="Times New Roman"/>
        </w:rPr>
      </w:pPr>
    </w:p>
    <w:p w:rsidR="000D640A" w:rsidRPr="008E16FF" w:rsidRDefault="000D640A" w:rsidP="000D640A">
      <w:pPr>
        <w:spacing w:after="0"/>
        <w:ind w:left="120"/>
        <w:rPr>
          <w:rFonts w:ascii="Times New Roman" w:hAnsi="Times New Roman"/>
        </w:rPr>
      </w:pPr>
    </w:p>
    <w:p w:rsidR="000D640A" w:rsidRPr="008E16FF" w:rsidRDefault="000D640A" w:rsidP="000D640A">
      <w:pPr>
        <w:spacing w:after="0"/>
        <w:ind w:left="120"/>
        <w:rPr>
          <w:rFonts w:ascii="Times New Roman" w:hAnsi="Times New Roman"/>
        </w:rPr>
      </w:pPr>
    </w:p>
    <w:p w:rsidR="000D640A" w:rsidRPr="008E16FF" w:rsidRDefault="000D640A" w:rsidP="000D640A">
      <w:pPr>
        <w:spacing w:after="0"/>
        <w:ind w:left="120"/>
        <w:rPr>
          <w:rFonts w:ascii="Times New Roman" w:hAnsi="Times New Roman"/>
        </w:rPr>
      </w:pPr>
    </w:p>
    <w:p w:rsidR="000D640A" w:rsidRPr="008E16FF" w:rsidRDefault="000D640A" w:rsidP="000D640A">
      <w:pPr>
        <w:spacing w:after="0" w:line="408" w:lineRule="auto"/>
        <w:ind w:left="120"/>
        <w:jc w:val="center"/>
        <w:rPr>
          <w:rFonts w:ascii="Times New Roman" w:hAnsi="Times New Roman"/>
          <w:b/>
          <w:color w:val="000000"/>
          <w:sz w:val="28"/>
        </w:rPr>
      </w:pPr>
      <w:r w:rsidRPr="008E16FF">
        <w:rPr>
          <w:rFonts w:ascii="Times New Roman" w:hAnsi="Times New Roman"/>
          <w:b/>
          <w:color w:val="000000"/>
          <w:sz w:val="28"/>
        </w:rPr>
        <w:t>РАБОЧАЯ ПРОГРАММА</w:t>
      </w:r>
    </w:p>
    <w:p w:rsidR="000D640A" w:rsidRPr="008E16FF" w:rsidRDefault="000D640A" w:rsidP="000D640A">
      <w:pPr>
        <w:spacing w:after="0"/>
        <w:ind w:left="120"/>
        <w:jc w:val="center"/>
        <w:rPr>
          <w:rFonts w:ascii="Times New Roman" w:hAnsi="Times New Roman"/>
        </w:rPr>
      </w:pPr>
    </w:p>
    <w:p w:rsidR="000D640A" w:rsidRPr="008E16FF" w:rsidRDefault="000D640A" w:rsidP="000D640A">
      <w:pPr>
        <w:spacing w:after="0" w:line="408" w:lineRule="auto"/>
        <w:ind w:left="120"/>
        <w:jc w:val="center"/>
        <w:rPr>
          <w:rFonts w:ascii="Times New Roman" w:hAnsi="Times New Roman"/>
        </w:rPr>
      </w:pPr>
      <w:r w:rsidRPr="008E16FF">
        <w:rPr>
          <w:rFonts w:ascii="Times New Roman" w:hAnsi="Times New Roman"/>
          <w:b/>
          <w:color w:val="000000"/>
          <w:sz w:val="28"/>
        </w:rPr>
        <w:t>учебного предмета «</w:t>
      </w:r>
      <w:r>
        <w:rPr>
          <w:rFonts w:ascii="Times New Roman" w:hAnsi="Times New Roman"/>
          <w:b/>
          <w:color w:val="000000"/>
          <w:sz w:val="28"/>
        </w:rPr>
        <w:t>Русский язык</w:t>
      </w:r>
      <w:r w:rsidRPr="008E16FF">
        <w:rPr>
          <w:rFonts w:ascii="Times New Roman" w:hAnsi="Times New Roman"/>
          <w:b/>
          <w:color w:val="000000"/>
          <w:sz w:val="28"/>
        </w:rPr>
        <w:t>»</w:t>
      </w:r>
    </w:p>
    <w:p w:rsidR="000D640A" w:rsidRPr="008E16FF" w:rsidRDefault="000D640A" w:rsidP="000D640A">
      <w:pPr>
        <w:spacing w:after="0" w:line="408" w:lineRule="auto"/>
        <w:ind w:left="120"/>
        <w:jc w:val="center"/>
        <w:rPr>
          <w:rFonts w:ascii="Times New Roman" w:hAnsi="Times New Roman"/>
          <w:color w:val="000000"/>
          <w:sz w:val="28"/>
        </w:rPr>
      </w:pPr>
      <w:r w:rsidRPr="008E16FF">
        <w:rPr>
          <w:rFonts w:ascii="Times New Roman" w:hAnsi="Times New Roman"/>
          <w:color w:val="000000"/>
          <w:sz w:val="28"/>
        </w:rPr>
        <w:t xml:space="preserve">для обучающихся </w:t>
      </w:r>
      <w:r>
        <w:rPr>
          <w:rFonts w:ascii="Times New Roman" w:hAnsi="Times New Roman"/>
          <w:color w:val="000000"/>
          <w:sz w:val="28"/>
        </w:rPr>
        <w:t>7</w:t>
      </w:r>
      <w:r w:rsidRPr="008E16FF">
        <w:rPr>
          <w:rFonts w:ascii="Times New Roman" w:hAnsi="Times New Roman"/>
          <w:color w:val="000000"/>
          <w:sz w:val="28"/>
        </w:rPr>
        <w:t xml:space="preserve"> «</w:t>
      </w:r>
      <w:r w:rsidRPr="000D640A">
        <w:rPr>
          <w:rFonts w:ascii="Times New Roman" w:hAnsi="Times New Roman"/>
          <w:color w:val="000000"/>
          <w:sz w:val="28"/>
        </w:rPr>
        <w:t>В»</w:t>
      </w:r>
      <w:r w:rsidRPr="008E16FF">
        <w:rPr>
          <w:rFonts w:ascii="Times New Roman" w:hAnsi="Times New Roman"/>
          <w:color w:val="000000"/>
          <w:sz w:val="28"/>
        </w:rPr>
        <w:t xml:space="preserve"> класса </w:t>
      </w:r>
    </w:p>
    <w:p w:rsidR="000D640A" w:rsidRPr="008E16FF" w:rsidRDefault="000D640A" w:rsidP="000D640A">
      <w:pPr>
        <w:spacing w:after="0" w:line="408" w:lineRule="auto"/>
        <w:ind w:left="120"/>
        <w:jc w:val="center"/>
        <w:rPr>
          <w:rFonts w:ascii="Times New Roman" w:hAnsi="Times New Roman"/>
          <w:color w:val="000000"/>
          <w:sz w:val="28"/>
        </w:rPr>
      </w:pPr>
    </w:p>
    <w:p w:rsidR="000D640A" w:rsidRPr="008E16FF" w:rsidRDefault="000D640A" w:rsidP="000D640A">
      <w:pPr>
        <w:spacing w:after="0" w:line="408" w:lineRule="auto"/>
        <w:ind w:left="120"/>
        <w:jc w:val="center"/>
        <w:rPr>
          <w:rFonts w:ascii="Times New Roman" w:hAnsi="Times New Roman"/>
          <w:color w:val="000000"/>
          <w:sz w:val="28"/>
        </w:rPr>
      </w:pPr>
    </w:p>
    <w:p w:rsidR="000D640A" w:rsidRPr="008E16FF" w:rsidRDefault="000D640A" w:rsidP="000D640A">
      <w:pPr>
        <w:spacing w:after="0"/>
        <w:ind w:left="120"/>
        <w:jc w:val="right"/>
        <w:rPr>
          <w:rFonts w:ascii="Times New Roman" w:hAnsi="Times New Roman"/>
          <w:color w:val="000000"/>
          <w:sz w:val="24"/>
        </w:rPr>
      </w:pPr>
      <w:r w:rsidRPr="008E16FF">
        <w:rPr>
          <w:rFonts w:ascii="Times New Roman" w:hAnsi="Times New Roman"/>
          <w:color w:val="000000"/>
          <w:sz w:val="24"/>
        </w:rPr>
        <w:t>Составитель Уткина Наталья Ивановна</w:t>
      </w:r>
    </w:p>
    <w:p w:rsidR="000D640A" w:rsidRPr="008E16FF" w:rsidRDefault="000D640A" w:rsidP="000D640A">
      <w:pPr>
        <w:spacing w:after="0"/>
        <w:ind w:left="120"/>
        <w:jc w:val="right"/>
        <w:rPr>
          <w:rFonts w:ascii="Times New Roman" w:hAnsi="Times New Roman"/>
          <w:color w:val="000000"/>
          <w:sz w:val="24"/>
        </w:rPr>
      </w:pPr>
      <w:r w:rsidRPr="008E16FF">
        <w:rPr>
          <w:rFonts w:ascii="Times New Roman" w:hAnsi="Times New Roman"/>
          <w:color w:val="000000"/>
          <w:sz w:val="24"/>
        </w:rPr>
        <w:t>учитель русского языка и литературы</w:t>
      </w:r>
    </w:p>
    <w:p w:rsidR="000D640A" w:rsidRPr="008E16FF" w:rsidRDefault="000D640A" w:rsidP="000D640A">
      <w:pPr>
        <w:spacing w:after="0"/>
        <w:ind w:left="120"/>
        <w:jc w:val="center"/>
        <w:rPr>
          <w:rFonts w:ascii="Times New Roman" w:hAnsi="Times New Roman"/>
          <w:color w:val="000000"/>
          <w:sz w:val="28"/>
        </w:rPr>
      </w:pPr>
    </w:p>
    <w:p w:rsidR="000D640A" w:rsidRPr="008E16FF" w:rsidRDefault="000D640A" w:rsidP="000D640A">
      <w:pPr>
        <w:spacing w:after="0"/>
        <w:ind w:left="120"/>
        <w:jc w:val="center"/>
        <w:rPr>
          <w:rFonts w:ascii="Times New Roman" w:hAnsi="Times New Roman"/>
          <w:color w:val="000000"/>
          <w:sz w:val="28"/>
        </w:rPr>
      </w:pPr>
    </w:p>
    <w:p w:rsidR="000D640A" w:rsidRPr="008E16FF" w:rsidRDefault="000D640A" w:rsidP="000D640A">
      <w:pPr>
        <w:spacing w:after="0"/>
        <w:rPr>
          <w:rFonts w:ascii="Times New Roman" w:hAnsi="Times New Roman"/>
        </w:rPr>
      </w:pPr>
    </w:p>
    <w:p w:rsidR="000D640A" w:rsidRPr="008E16FF" w:rsidRDefault="000D640A" w:rsidP="000D640A">
      <w:pPr>
        <w:spacing w:after="0"/>
        <w:rPr>
          <w:rFonts w:ascii="Times New Roman" w:hAnsi="Times New Roman"/>
        </w:rPr>
      </w:pPr>
    </w:p>
    <w:p w:rsidR="000D640A" w:rsidRPr="008E16FF" w:rsidRDefault="000D640A" w:rsidP="000D640A">
      <w:pPr>
        <w:spacing w:after="0"/>
        <w:ind w:left="120"/>
        <w:jc w:val="center"/>
        <w:rPr>
          <w:rFonts w:ascii="Times New Roman" w:hAnsi="Times New Roman"/>
        </w:rPr>
      </w:pPr>
      <w:bookmarkStart w:id="2" w:name="8777abab-62ad-4e6d-bb66-8ccfe85cfe1b"/>
      <w:r w:rsidRPr="008E16FF">
        <w:rPr>
          <w:rFonts w:ascii="Times New Roman" w:hAnsi="Times New Roman"/>
          <w:b/>
          <w:color w:val="000000"/>
          <w:sz w:val="28"/>
        </w:rPr>
        <w:t>п. Кирпичного завода №1</w:t>
      </w:r>
      <w:bookmarkEnd w:id="2"/>
      <w:r w:rsidRPr="008E16FF">
        <w:rPr>
          <w:rFonts w:ascii="Times New Roman" w:hAnsi="Times New Roman"/>
          <w:b/>
          <w:color w:val="000000"/>
          <w:sz w:val="28"/>
        </w:rPr>
        <w:t xml:space="preserve"> </w:t>
      </w:r>
      <w:bookmarkStart w:id="3" w:name="dc72b6e0-474b-4b98-a795-02870ed74afe"/>
      <w:r w:rsidRPr="008E16FF">
        <w:rPr>
          <w:rFonts w:ascii="Times New Roman" w:hAnsi="Times New Roman"/>
          <w:b/>
          <w:color w:val="000000"/>
          <w:sz w:val="28"/>
        </w:rPr>
        <w:t>2023</w:t>
      </w:r>
      <w:bookmarkEnd w:id="3"/>
    </w:p>
    <w:p w:rsidR="000D640A" w:rsidRDefault="000D640A" w:rsidP="000D640A">
      <w:pPr>
        <w:spacing w:line="240" w:lineRule="auto"/>
        <w:rPr>
          <w:rFonts w:ascii="Times New Roman" w:hAnsi="Times New Roman"/>
          <w:b/>
          <w:sz w:val="24"/>
          <w:szCs w:val="24"/>
        </w:rPr>
        <w:sectPr w:rsidR="000D640A" w:rsidSect="000D640A">
          <w:footerReference w:type="default" r:id="rId8"/>
          <w:pgSz w:w="11906" w:h="16838"/>
          <w:pgMar w:top="1134" w:right="850" w:bottom="1134" w:left="1701" w:header="708" w:footer="708" w:gutter="0"/>
          <w:cols w:space="708"/>
          <w:docGrid w:linePitch="360"/>
        </w:sectPr>
      </w:pPr>
    </w:p>
    <w:p w:rsidR="0067043E" w:rsidRPr="00414179" w:rsidRDefault="0067043E" w:rsidP="00704048">
      <w:pPr>
        <w:spacing w:line="240" w:lineRule="auto"/>
        <w:jc w:val="center"/>
        <w:rPr>
          <w:rFonts w:ascii="Times New Roman" w:hAnsi="Times New Roman"/>
          <w:b/>
          <w:sz w:val="24"/>
          <w:szCs w:val="24"/>
        </w:rPr>
      </w:pPr>
      <w:r w:rsidRPr="00414179">
        <w:rPr>
          <w:rFonts w:ascii="Times New Roman" w:hAnsi="Times New Roman"/>
          <w:b/>
          <w:sz w:val="24"/>
          <w:szCs w:val="24"/>
        </w:rPr>
        <w:lastRenderedPageBreak/>
        <w:t>1. ПОЯСНИТЕЛЬНАЯ ЗАПИСКА</w:t>
      </w:r>
    </w:p>
    <w:p w:rsidR="0067043E" w:rsidRPr="00414179" w:rsidRDefault="0067043E" w:rsidP="00EA3691">
      <w:pPr>
        <w:spacing w:line="360" w:lineRule="auto"/>
        <w:ind w:firstLine="709"/>
        <w:mirrorIndents/>
        <w:jc w:val="both"/>
        <w:rPr>
          <w:rFonts w:ascii="Times New Roman" w:hAnsi="Times New Roman"/>
          <w:sz w:val="24"/>
          <w:szCs w:val="24"/>
        </w:rPr>
      </w:pPr>
      <w:r w:rsidRPr="00414179">
        <w:rPr>
          <w:rFonts w:ascii="Times New Roman" w:hAnsi="Times New Roman"/>
          <w:sz w:val="24"/>
          <w:szCs w:val="24"/>
        </w:rPr>
        <w:t>Рабочая программа по русскому языку для 7 класса разработана на основе примерной программы по русскому языку основного общего образования и рабочей программы по русскому языку М.Т.Баранова, Т.А. Ладыженской, Н.М.Шанского и др.(Русский язык.Рабочие программы. Предметная линия учебников Т.А.Ладыженской, М.Т.Бар</w:t>
      </w:r>
      <w:r w:rsidR="006E1B31" w:rsidRPr="00414179">
        <w:rPr>
          <w:rFonts w:ascii="Times New Roman" w:hAnsi="Times New Roman"/>
          <w:sz w:val="24"/>
          <w:szCs w:val="24"/>
        </w:rPr>
        <w:t>анова и др. М., Просвещение,2017</w:t>
      </w:r>
      <w:r w:rsidRPr="00414179">
        <w:rPr>
          <w:rFonts w:ascii="Times New Roman" w:hAnsi="Times New Roman"/>
          <w:sz w:val="24"/>
          <w:szCs w:val="24"/>
        </w:rPr>
        <w:t>).Учебник: Ладыженская Т.А., Баранов М.Т., Тростенцова Л.А. и др. Русский язык. 7 класс. Учебник для общеобразовательных у</w:t>
      </w:r>
      <w:r w:rsidR="006E1B31" w:rsidRPr="00414179">
        <w:rPr>
          <w:rFonts w:ascii="Times New Roman" w:hAnsi="Times New Roman"/>
          <w:sz w:val="24"/>
          <w:szCs w:val="24"/>
        </w:rPr>
        <w:t>чреждений. М.,Просвещение, 2017</w:t>
      </w:r>
      <w:r w:rsidR="00DE324C" w:rsidRPr="00414179">
        <w:rPr>
          <w:rFonts w:ascii="Times New Roman" w:hAnsi="Times New Roman"/>
          <w:sz w:val="24"/>
          <w:szCs w:val="24"/>
        </w:rPr>
        <w:t>.</w:t>
      </w:r>
    </w:p>
    <w:p w:rsidR="0067043E" w:rsidRPr="00414179" w:rsidRDefault="0067043E" w:rsidP="00EA3691">
      <w:pPr>
        <w:spacing w:line="360" w:lineRule="auto"/>
        <w:ind w:firstLine="709"/>
        <w:mirrorIndents/>
        <w:jc w:val="both"/>
        <w:rPr>
          <w:rFonts w:ascii="Times New Roman" w:hAnsi="Times New Roman"/>
          <w:sz w:val="24"/>
          <w:szCs w:val="24"/>
        </w:rPr>
      </w:pPr>
      <w:r w:rsidRPr="00414179">
        <w:rPr>
          <w:rFonts w:ascii="Times New Roman" w:hAnsi="Times New Roman"/>
          <w:b/>
          <w:sz w:val="24"/>
          <w:szCs w:val="24"/>
        </w:rPr>
        <w:t>Нормативными документами</w:t>
      </w:r>
      <w:r w:rsidRPr="00414179">
        <w:rPr>
          <w:rFonts w:ascii="Times New Roman" w:hAnsi="Times New Roman"/>
          <w:sz w:val="24"/>
          <w:szCs w:val="24"/>
        </w:rPr>
        <w:t xml:space="preserve"> для составления рабочей программы являются:</w:t>
      </w:r>
    </w:p>
    <w:p w:rsidR="0067043E" w:rsidRPr="00414179" w:rsidRDefault="0067043E" w:rsidP="00EA3691">
      <w:pPr>
        <w:spacing w:line="360" w:lineRule="auto"/>
        <w:ind w:firstLine="709"/>
        <w:mirrorIndents/>
        <w:jc w:val="both"/>
        <w:rPr>
          <w:rFonts w:ascii="Times New Roman" w:hAnsi="Times New Roman"/>
          <w:color w:val="000000"/>
          <w:sz w:val="24"/>
          <w:szCs w:val="24"/>
          <w:shd w:val="clear" w:color="auto" w:fill="FFFFFF"/>
        </w:rPr>
      </w:pPr>
      <w:r w:rsidRPr="00414179">
        <w:rPr>
          <w:rFonts w:ascii="Times New Roman" w:hAnsi="Times New Roman"/>
          <w:sz w:val="24"/>
          <w:szCs w:val="24"/>
          <w:lang w:eastAsia="ar-SA"/>
        </w:rPr>
        <w:t xml:space="preserve">       1.</w:t>
      </w:r>
      <w:r w:rsidRPr="00414179">
        <w:rPr>
          <w:rFonts w:ascii="Times New Roman" w:hAnsi="Times New Roman"/>
          <w:sz w:val="24"/>
          <w:szCs w:val="24"/>
          <w:lang w:eastAsia="ar-SA"/>
        </w:rPr>
        <w:tab/>
      </w:r>
      <w:r w:rsidRPr="00414179">
        <w:rPr>
          <w:rFonts w:ascii="Times New Roman" w:hAnsi="Times New Roman"/>
          <w:color w:val="000000"/>
          <w:sz w:val="24"/>
          <w:szCs w:val="24"/>
          <w:shd w:val="clear" w:color="auto" w:fill="FFFFFF"/>
        </w:rPr>
        <w:t>Постановление Главного государственного санитарного врача Российской Федерации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67043E" w:rsidRPr="00414179" w:rsidRDefault="0067043E" w:rsidP="00EA3691">
      <w:pPr>
        <w:spacing w:line="360" w:lineRule="auto"/>
        <w:ind w:firstLine="709"/>
        <w:mirrorIndents/>
        <w:jc w:val="both"/>
        <w:rPr>
          <w:rFonts w:ascii="Times New Roman" w:hAnsi="Times New Roman"/>
          <w:color w:val="000000"/>
          <w:sz w:val="24"/>
          <w:szCs w:val="24"/>
          <w:shd w:val="clear" w:color="auto" w:fill="FFFFFF"/>
        </w:rPr>
      </w:pPr>
      <w:r w:rsidRPr="00414179">
        <w:rPr>
          <w:rFonts w:ascii="Times New Roman" w:hAnsi="Times New Roman"/>
          <w:color w:val="000000"/>
          <w:sz w:val="24"/>
          <w:szCs w:val="24"/>
          <w:shd w:val="clear" w:color="auto" w:fill="FFFFFF"/>
        </w:rPr>
        <w:t xml:space="preserve">       2. Приказ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w:t>
      </w:r>
      <w:r w:rsidRPr="00414179">
        <w:rPr>
          <w:rFonts w:ascii="Times New Roman" w:hAnsi="Times New Roman"/>
          <w:sz w:val="24"/>
          <w:szCs w:val="24"/>
          <w:lang w:eastAsia="ar-SA"/>
        </w:rPr>
        <w:t xml:space="preserve"> </w:t>
      </w:r>
    </w:p>
    <w:p w:rsidR="0067043E" w:rsidRPr="00414179" w:rsidRDefault="0067043E" w:rsidP="00EA3691">
      <w:pPr>
        <w:suppressAutoHyphens/>
        <w:spacing w:line="360" w:lineRule="auto"/>
        <w:ind w:firstLine="709"/>
        <w:mirrorIndents/>
        <w:jc w:val="both"/>
        <w:rPr>
          <w:rFonts w:ascii="Times New Roman" w:hAnsi="Times New Roman"/>
          <w:sz w:val="24"/>
          <w:szCs w:val="24"/>
          <w:lang w:eastAsia="ar-SA"/>
        </w:rPr>
      </w:pPr>
      <w:r w:rsidRPr="00414179">
        <w:rPr>
          <w:rFonts w:ascii="Times New Roman" w:hAnsi="Times New Roman"/>
          <w:sz w:val="24"/>
          <w:szCs w:val="24"/>
          <w:lang w:eastAsia="ar-SA"/>
        </w:rPr>
        <w:t>3.</w:t>
      </w:r>
      <w:r w:rsidRPr="00414179">
        <w:rPr>
          <w:rFonts w:ascii="Times New Roman" w:hAnsi="Times New Roman"/>
          <w:sz w:val="24"/>
          <w:szCs w:val="24"/>
          <w:lang w:eastAsia="ar-SA"/>
        </w:rPr>
        <w:tab/>
        <w:t>Учебный план МБОУ «Кирпичнозаводская СОШ» на 2021 – 2022 учебный год.</w:t>
      </w:r>
    </w:p>
    <w:p w:rsidR="0067043E" w:rsidRPr="00414179" w:rsidRDefault="0067043E" w:rsidP="00EA3691">
      <w:pPr>
        <w:suppressAutoHyphens/>
        <w:spacing w:line="360" w:lineRule="auto"/>
        <w:ind w:firstLine="709"/>
        <w:mirrorIndents/>
        <w:jc w:val="both"/>
        <w:rPr>
          <w:rFonts w:ascii="Times New Roman" w:hAnsi="Times New Roman"/>
          <w:sz w:val="24"/>
          <w:szCs w:val="24"/>
          <w:lang w:eastAsia="ar-SA"/>
        </w:rPr>
      </w:pPr>
      <w:r w:rsidRPr="00414179">
        <w:rPr>
          <w:rFonts w:ascii="Times New Roman" w:hAnsi="Times New Roman"/>
          <w:sz w:val="24"/>
          <w:szCs w:val="24"/>
          <w:lang w:eastAsia="ar-SA"/>
        </w:rPr>
        <w:t>4.</w:t>
      </w:r>
      <w:r w:rsidRPr="00414179">
        <w:rPr>
          <w:rFonts w:ascii="Times New Roman" w:hAnsi="Times New Roman"/>
          <w:sz w:val="24"/>
          <w:szCs w:val="24"/>
          <w:lang w:eastAsia="ar-SA"/>
        </w:rPr>
        <w:tab/>
        <w:t>Федеральный перечен</w:t>
      </w:r>
      <w:r w:rsidR="00A26693" w:rsidRPr="00414179">
        <w:rPr>
          <w:rFonts w:ascii="Times New Roman" w:hAnsi="Times New Roman"/>
          <w:sz w:val="24"/>
          <w:szCs w:val="24"/>
          <w:lang w:eastAsia="ar-SA"/>
        </w:rPr>
        <w:t>ь</w:t>
      </w:r>
      <w:r w:rsidRPr="00414179">
        <w:rPr>
          <w:rFonts w:ascii="Times New Roman" w:hAnsi="Times New Roman"/>
          <w:sz w:val="24"/>
          <w:szCs w:val="24"/>
          <w:lang w:eastAsia="ar-SA"/>
        </w:rPr>
        <w:t xml:space="preserve"> учебников на 2021-2022 учебный год </w:t>
      </w:r>
    </w:p>
    <w:p w:rsidR="00DE324C" w:rsidRPr="00414179" w:rsidRDefault="00DE324C" w:rsidP="00EA3691">
      <w:pPr>
        <w:suppressAutoHyphens/>
        <w:spacing w:line="360" w:lineRule="auto"/>
        <w:ind w:firstLine="709"/>
        <w:mirrorIndents/>
        <w:jc w:val="both"/>
        <w:rPr>
          <w:rFonts w:ascii="Times New Roman" w:hAnsi="Times New Roman"/>
          <w:sz w:val="24"/>
          <w:szCs w:val="24"/>
          <w:lang w:eastAsia="ar-SA"/>
        </w:rPr>
      </w:pPr>
      <w:r w:rsidRPr="00414179">
        <w:rPr>
          <w:rFonts w:ascii="Times New Roman" w:hAnsi="Times New Roman"/>
          <w:sz w:val="24"/>
          <w:szCs w:val="24"/>
        </w:rPr>
        <w:t>В рабочей программе учтены идеи и положения Концепции духовно-нравственного развития и воспитания личности гражданина России, программы развития и формирования универсальных учебных действий, которые обеспечивают формирование российской гражданской идентичности, овладение ключевыми компетенциями, составляющими основу для саморазвития обучающихся, коммуникативных качеств личности.</w:t>
      </w:r>
    </w:p>
    <w:p w:rsidR="0067043E" w:rsidRPr="00414179" w:rsidRDefault="0067043E" w:rsidP="00EA3691">
      <w:pPr>
        <w:pStyle w:val="a3"/>
        <w:spacing w:line="360" w:lineRule="auto"/>
        <w:ind w:firstLine="709"/>
        <w:mirrorIndents/>
        <w:jc w:val="both"/>
        <w:rPr>
          <w:rFonts w:ascii="Times New Roman" w:hAnsi="Times New Roman"/>
          <w:b/>
          <w:sz w:val="24"/>
          <w:szCs w:val="24"/>
        </w:rPr>
      </w:pPr>
      <w:r w:rsidRPr="00414179">
        <w:rPr>
          <w:rFonts w:ascii="Times New Roman" w:hAnsi="Times New Roman"/>
          <w:b/>
          <w:sz w:val="24"/>
          <w:szCs w:val="24"/>
        </w:rPr>
        <w:t xml:space="preserve">                        </w:t>
      </w:r>
      <w:r w:rsidR="00DE324C" w:rsidRPr="00414179">
        <w:rPr>
          <w:rFonts w:ascii="Times New Roman" w:hAnsi="Times New Roman"/>
          <w:b/>
          <w:sz w:val="24"/>
          <w:szCs w:val="24"/>
        </w:rPr>
        <w:t xml:space="preserve">                             </w:t>
      </w:r>
      <w:r w:rsidRPr="00414179">
        <w:rPr>
          <w:rFonts w:ascii="Times New Roman" w:hAnsi="Times New Roman"/>
          <w:b/>
          <w:sz w:val="24"/>
          <w:szCs w:val="24"/>
        </w:rPr>
        <w:t>ОБЩАЯ ХАРАКТЕРИСТИКА УЧЕБНОГО ПРЕДМЕТА</w:t>
      </w:r>
    </w:p>
    <w:p w:rsidR="0067043E" w:rsidRPr="00414179" w:rsidRDefault="0067043E" w:rsidP="00EA3691">
      <w:pPr>
        <w:pStyle w:val="a3"/>
        <w:spacing w:line="360" w:lineRule="auto"/>
        <w:ind w:firstLine="709"/>
        <w:mirrorIndents/>
        <w:jc w:val="both"/>
        <w:rPr>
          <w:rFonts w:ascii="Times New Roman" w:hAnsi="Times New Roman"/>
          <w:b/>
          <w:sz w:val="24"/>
          <w:szCs w:val="24"/>
        </w:rPr>
      </w:pPr>
    </w:p>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Русский язык – государственный язык Российской Федерации, средство межнационального общения и консолидации народов России.</w:t>
      </w:r>
    </w:p>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Содержание обучения русскому языку отобрано и структурировано на основе компетентностного подхода. В соответствии с этим в V</w:t>
      </w:r>
      <w:r w:rsidRPr="00414179">
        <w:rPr>
          <w:rFonts w:ascii="Times New Roman" w:hAnsi="Times New Roman"/>
          <w:sz w:val="24"/>
          <w:szCs w:val="24"/>
          <w:lang w:val="en-US"/>
        </w:rPr>
        <w:t>II</w:t>
      </w:r>
      <w:r w:rsidRPr="00414179">
        <w:rPr>
          <w:rFonts w:ascii="Times New Roman" w:hAnsi="Times New Roman"/>
          <w:sz w:val="24"/>
          <w:szCs w:val="24"/>
        </w:rPr>
        <w:t xml:space="preserve"> классе формируются и развиваются коммуникативная, языковая, лингвистическая (языковедческая) и культуроведческая компетенции.</w:t>
      </w:r>
    </w:p>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lastRenderedPageBreak/>
        <w:t>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 xml:space="preserve">Курс русского языка для </w:t>
      </w:r>
      <w:r w:rsidRPr="00414179">
        <w:rPr>
          <w:rFonts w:ascii="Times New Roman" w:hAnsi="Times New Roman"/>
          <w:sz w:val="24"/>
          <w:szCs w:val="24"/>
          <w:lang w:val="en-US"/>
        </w:rPr>
        <w:t>VII</w:t>
      </w:r>
      <w:r w:rsidRPr="00414179">
        <w:rPr>
          <w:rFonts w:ascii="Times New Roman" w:hAnsi="Times New Roman"/>
          <w:sz w:val="24"/>
          <w:szCs w:val="24"/>
        </w:rPr>
        <w:t xml:space="preserve">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деятельностного подхода к изучению русского языка в школе.</w:t>
      </w:r>
    </w:p>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lastRenderedPageBreak/>
        <w:t>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 xml:space="preserve">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 </w:t>
      </w:r>
    </w:p>
    <w:p w:rsidR="0067043E" w:rsidRPr="00414179" w:rsidRDefault="0067043E" w:rsidP="00EA3691">
      <w:pPr>
        <w:pStyle w:val="a3"/>
        <w:spacing w:line="360" w:lineRule="auto"/>
        <w:ind w:firstLine="709"/>
        <w:mirrorIndents/>
        <w:jc w:val="both"/>
        <w:rPr>
          <w:rFonts w:ascii="Times New Roman" w:hAnsi="Times New Roman"/>
          <w:sz w:val="24"/>
          <w:szCs w:val="24"/>
          <w:u w:val="single"/>
        </w:rPr>
      </w:pPr>
      <w:r w:rsidRPr="00414179">
        <w:rPr>
          <w:rFonts w:ascii="Times New Roman" w:hAnsi="Times New Roman"/>
          <w:sz w:val="24"/>
          <w:szCs w:val="24"/>
        </w:rPr>
        <w:t xml:space="preserve">Цели обучения. Курс русского языка направлен на достижение следующих целей, обеспечивающих реализацию личностно-ориентированного, когнитивно-коммуникативного,  деятельностного подходов к обучению родному языку: </w:t>
      </w:r>
    </w:p>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общеучебными умениями и универсальными учебными действиями, формирование навыков самостоятельной учебной деятельности, самообразования;</w:t>
      </w:r>
    </w:p>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lastRenderedPageBreak/>
        <w:t>-освоение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словарного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-развитие интеллектуальных и творческих способностей обучающихся, развитие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 xml:space="preserve">Общие учебные умения, навыки и способы деятельности. Направленность курса на интенсивное речевое и интеллектуальное развитие создает условия и для реализации надпредметной функции, которую русский язык выполняет в системе школьного образования. В процессе обучения ученик получает возможность совершенствовать общеучебные умения, навыки, способы деятельности, которые базируются на видах речевой деятельности и предполагают развитие речемыслительных способностей. В процессе изучения русского (родного) языка совершенствуются и развиваются следующие общеучебные умения: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интеллектуальные (сравнение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информацию из различных источников, умение работать с текстом), организационные (умение формулировать цель деятельности, планировать ее, осуществлять самоконтроль, самооценку, самокоррекцию). </w:t>
      </w:r>
    </w:p>
    <w:p w:rsidR="00DE324C" w:rsidRPr="00414179" w:rsidRDefault="00DE324C" w:rsidP="00EA3691">
      <w:pPr>
        <w:widowControl w:val="0"/>
        <w:spacing w:after="0" w:line="360" w:lineRule="auto"/>
        <w:ind w:firstLine="709"/>
        <w:mirrorIndents/>
        <w:jc w:val="both"/>
        <w:rPr>
          <w:rFonts w:ascii="Times New Roman" w:hAnsi="Times New Roman"/>
          <w:b/>
          <w:sz w:val="24"/>
          <w:szCs w:val="24"/>
        </w:rPr>
      </w:pPr>
      <w:r w:rsidRPr="00414179">
        <w:rPr>
          <w:rFonts w:ascii="Times New Roman" w:hAnsi="Times New Roman"/>
          <w:b/>
          <w:sz w:val="24"/>
          <w:szCs w:val="24"/>
        </w:rPr>
        <w:t>Методы и формы контроля</w:t>
      </w:r>
    </w:p>
    <w:p w:rsidR="00DE324C" w:rsidRPr="00414179" w:rsidRDefault="00DE324C" w:rsidP="00EA3691">
      <w:pPr>
        <w:widowControl w:val="0"/>
        <w:numPr>
          <w:ilvl w:val="0"/>
          <w:numId w:val="24"/>
        </w:numPr>
        <w:suppressAutoHyphens/>
        <w:spacing w:after="0" w:line="360" w:lineRule="auto"/>
        <w:ind w:left="0" w:firstLine="709"/>
        <w:mirrorIndents/>
        <w:jc w:val="both"/>
        <w:rPr>
          <w:rFonts w:ascii="Times New Roman" w:hAnsi="Times New Roman"/>
          <w:sz w:val="24"/>
          <w:szCs w:val="24"/>
        </w:rPr>
      </w:pPr>
      <w:r w:rsidRPr="00414179">
        <w:rPr>
          <w:rFonts w:ascii="Times New Roman" w:hAnsi="Times New Roman"/>
          <w:sz w:val="24"/>
          <w:szCs w:val="24"/>
        </w:rPr>
        <w:t>Комплексный анализ текста</w:t>
      </w:r>
    </w:p>
    <w:p w:rsidR="00DE324C" w:rsidRPr="00414179" w:rsidRDefault="00DE324C" w:rsidP="00EA3691">
      <w:pPr>
        <w:widowControl w:val="0"/>
        <w:numPr>
          <w:ilvl w:val="0"/>
          <w:numId w:val="24"/>
        </w:numPr>
        <w:suppressAutoHyphens/>
        <w:spacing w:after="0" w:line="360" w:lineRule="auto"/>
        <w:ind w:left="0" w:firstLine="709"/>
        <w:mirrorIndents/>
        <w:jc w:val="both"/>
        <w:rPr>
          <w:rFonts w:ascii="Times New Roman" w:hAnsi="Times New Roman"/>
          <w:sz w:val="24"/>
          <w:szCs w:val="24"/>
        </w:rPr>
      </w:pPr>
      <w:r w:rsidRPr="00414179">
        <w:rPr>
          <w:rFonts w:ascii="Times New Roman" w:hAnsi="Times New Roman"/>
          <w:sz w:val="24"/>
          <w:szCs w:val="24"/>
        </w:rPr>
        <w:lastRenderedPageBreak/>
        <w:t>Осложненное списывание</w:t>
      </w:r>
    </w:p>
    <w:p w:rsidR="00DE324C" w:rsidRPr="00414179" w:rsidRDefault="00DE324C" w:rsidP="00EA3691">
      <w:pPr>
        <w:widowControl w:val="0"/>
        <w:numPr>
          <w:ilvl w:val="0"/>
          <w:numId w:val="24"/>
        </w:numPr>
        <w:suppressAutoHyphens/>
        <w:spacing w:after="0" w:line="360" w:lineRule="auto"/>
        <w:ind w:left="0" w:firstLine="709"/>
        <w:mirrorIndents/>
        <w:jc w:val="both"/>
        <w:rPr>
          <w:rFonts w:ascii="Times New Roman" w:hAnsi="Times New Roman"/>
          <w:sz w:val="24"/>
          <w:szCs w:val="24"/>
        </w:rPr>
      </w:pPr>
      <w:r w:rsidRPr="00414179">
        <w:rPr>
          <w:rFonts w:ascii="Times New Roman" w:hAnsi="Times New Roman"/>
          <w:sz w:val="24"/>
          <w:szCs w:val="24"/>
        </w:rPr>
        <w:t>Тест</w:t>
      </w:r>
    </w:p>
    <w:p w:rsidR="00DE324C" w:rsidRPr="00414179" w:rsidRDefault="00DE324C" w:rsidP="00EA3691">
      <w:pPr>
        <w:widowControl w:val="0"/>
        <w:numPr>
          <w:ilvl w:val="0"/>
          <w:numId w:val="24"/>
        </w:numPr>
        <w:suppressAutoHyphens/>
        <w:spacing w:after="0" w:line="360" w:lineRule="auto"/>
        <w:ind w:left="0" w:firstLine="709"/>
        <w:mirrorIndents/>
        <w:jc w:val="both"/>
        <w:rPr>
          <w:rFonts w:ascii="Times New Roman" w:hAnsi="Times New Roman"/>
          <w:sz w:val="24"/>
          <w:szCs w:val="24"/>
        </w:rPr>
      </w:pPr>
      <w:r w:rsidRPr="00414179">
        <w:rPr>
          <w:rFonts w:ascii="Times New Roman" w:hAnsi="Times New Roman"/>
          <w:sz w:val="24"/>
          <w:szCs w:val="24"/>
        </w:rPr>
        <w:t>Составление сложного плана и простого плана к тексту</w:t>
      </w:r>
    </w:p>
    <w:p w:rsidR="00DE324C" w:rsidRPr="00414179" w:rsidRDefault="00DE324C" w:rsidP="00EA3691">
      <w:pPr>
        <w:widowControl w:val="0"/>
        <w:numPr>
          <w:ilvl w:val="0"/>
          <w:numId w:val="24"/>
        </w:numPr>
        <w:suppressAutoHyphens/>
        <w:spacing w:after="0" w:line="360" w:lineRule="auto"/>
        <w:ind w:left="0" w:firstLine="709"/>
        <w:mirrorIndents/>
        <w:jc w:val="both"/>
        <w:rPr>
          <w:rFonts w:ascii="Times New Roman" w:hAnsi="Times New Roman"/>
          <w:sz w:val="24"/>
          <w:szCs w:val="24"/>
        </w:rPr>
      </w:pPr>
      <w:r w:rsidRPr="00414179">
        <w:rPr>
          <w:rFonts w:ascii="Times New Roman" w:hAnsi="Times New Roman"/>
          <w:sz w:val="24"/>
          <w:szCs w:val="24"/>
        </w:rPr>
        <w:t>Изложение текста (подробное, сжатое, выборочное)</w:t>
      </w:r>
    </w:p>
    <w:p w:rsidR="00DE324C" w:rsidRPr="00414179" w:rsidRDefault="00DE324C" w:rsidP="00EA3691">
      <w:pPr>
        <w:widowControl w:val="0"/>
        <w:numPr>
          <w:ilvl w:val="0"/>
          <w:numId w:val="24"/>
        </w:numPr>
        <w:suppressAutoHyphens/>
        <w:spacing w:after="0" w:line="360" w:lineRule="auto"/>
        <w:ind w:left="0" w:firstLine="709"/>
        <w:mirrorIndents/>
        <w:jc w:val="both"/>
        <w:rPr>
          <w:rFonts w:ascii="Times New Roman" w:hAnsi="Times New Roman"/>
          <w:sz w:val="24"/>
          <w:szCs w:val="24"/>
        </w:rPr>
      </w:pPr>
      <w:r w:rsidRPr="00414179">
        <w:rPr>
          <w:rFonts w:ascii="Times New Roman" w:hAnsi="Times New Roman"/>
          <w:sz w:val="24"/>
          <w:szCs w:val="24"/>
        </w:rPr>
        <w:t>Составление текста определенного стиля и типа речи</w:t>
      </w:r>
    </w:p>
    <w:p w:rsidR="00DE324C" w:rsidRPr="00414179" w:rsidRDefault="00DE324C" w:rsidP="00EA3691">
      <w:pPr>
        <w:widowControl w:val="0"/>
        <w:numPr>
          <w:ilvl w:val="0"/>
          <w:numId w:val="24"/>
        </w:numPr>
        <w:suppressAutoHyphens/>
        <w:spacing w:after="0" w:line="360" w:lineRule="auto"/>
        <w:ind w:left="0" w:firstLine="709"/>
        <w:mirrorIndents/>
        <w:jc w:val="both"/>
        <w:rPr>
          <w:rFonts w:ascii="Times New Roman" w:hAnsi="Times New Roman"/>
          <w:sz w:val="24"/>
          <w:szCs w:val="24"/>
        </w:rPr>
      </w:pPr>
      <w:r w:rsidRPr="00414179">
        <w:rPr>
          <w:rFonts w:ascii="Times New Roman" w:hAnsi="Times New Roman"/>
          <w:sz w:val="24"/>
          <w:szCs w:val="24"/>
        </w:rPr>
        <w:t>Сочинение</w:t>
      </w:r>
    </w:p>
    <w:p w:rsidR="00DE324C" w:rsidRPr="00414179" w:rsidRDefault="00DE324C" w:rsidP="00EA3691">
      <w:pPr>
        <w:widowControl w:val="0"/>
        <w:numPr>
          <w:ilvl w:val="0"/>
          <w:numId w:val="24"/>
        </w:numPr>
        <w:suppressAutoHyphens/>
        <w:spacing w:after="0" w:line="360" w:lineRule="auto"/>
        <w:ind w:left="0" w:firstLine="709"/>
        <w:mirrorIndents/>
        <w:jc w:val="both"/>
        <w:rPr>
          <w:rFonts w:ascii="Times New Roman" w:hAnsi="Times New Roman"/>
          <w:sz w:val="24"/>
          <w:szCs w:val="24"/>
        </w:rPr>
      </w:pPr>
      <w:r w:rsidRPr="00414179">
        <w:rPr>
          <w:rFonts w:ascii="Times New Roman" w:hAnsi="Times New Roman"/>
          <w:sz w:val="24"/>
          <w:szCs w:val="24"/>
        </w:rPr>
        <w:t>Составление рассказа по сюжетным картинкам с включением части готового текста</w:t>
      </w:r>
    </w:p>
    <w:p w:rsidR="00DE324C" w:rsidRPr="00414179" w:rsidRDefault="00DE324C" w:rsidP="00EA3691">
      <w:pPr>
        <w:widowControl w:val="0"/>
        <w:numPr>
          <w:ilvl w:val="0"/>
          <w:numId w:val="24"/>
        </w:numPr>
        <w:suppressAutoHyphens/>
        <w:spacing w:after="0" w:line="360" w:lineRule="auto"/>
        <w:ind w:left="0" w:firstLine="709"/>
        <w:mirrorIndents/>
        <w:jc w:val="both"/>
        <w:rPr>
          <w:rFonts w:ascii="Times New Roman" w:hAnsi="Times New Roman"/>
          <w:sz w:val="24"/>
          <w:szCs w:val="24"/>
        </w:rPr>
      </w:pPr>
      <w:r w:rsidRPr="00414179">
        <w:rPr>
          <w:rFonts w:ascii="Times New Roman" w:hAnsi="Times New Roman"/>
          <w:sz w:val="24"/>
          <w:szCs w:val="24"/>
        </w:rPr>
        <w:t>Редактирование текста</w:t>
      </w:r>
    </w:p>
    <w:p w:rsidR="00DE324C" w:rsidRPr="00414179" w:rsidRDefault="00DE324C" w:rsidP="00EA3691">
      <w:pPr>
        <w:widowControl w:val="0"/>
        <w:numPr>
          <w:ilvl w:val="0"/>
          <w:numId w:val="24"/>
        </w:numPr>
        <w:suppressAutoHyphens/>
        <w:spacing w:after="0" w:line="360" w:lineRule="auto"/>
        <w:ind w:left="0" w:firstLine="709"/>
        <w:mirrorIndents/>
        <w:jc w:val="both"/>
        <w:rPr>
          <w:rFonts w:ascii="Times New Roman" w:hAnsi="Times New Roman"/>
          <w:sz w:val="24"/>
          <w:szCs w:val="24"/>
        </w:rPr>
      </w:pPr>
      <w:r w:rsidRPr="00414179">
        <w:rPr>
          <w:rFonts w:ascii="Times New Roman" w:hAnsi="Times New Roman"/>
          <w:sz w:val="24"/>
          <w:szCs w:val="24"/>
        </w:rPr>
        <w:t>Работа с деформированным текстом</w:t>
      </w:r>
    </w:p>
    <w:p w:rsidR="0067043E" w:rsidRPr="00414179" w:rsidRDefault="0067043E" w:rsidP="00EA3691">
      <w:pPr>
        <w:pStyle w:val="a3"/>
        <w:spacing w:line="360" w:lineRule="auto"/>
        <w:ind w:firstLine="709"/>
        <w:mirrorIndents/>
        <w:jc w:val="both"/>
        <w:rPr>
          <w:rFonts w:ascii="Times New Roman" w:hAnsi="Times New Roman"/>
          <w:sz w:val="24"/>
          <w:szCs w:val="24"/>
        </w:rPr>
      </w:pPr>
    </w:p>
    <w:p w:rsidR="0067043E" w:rsidRPr="00414179" w:rsidRDefault="0067043E" w:rsidP="00EA3691">
      <w:pPr>
        <w:suppressAutoHyphens/>
        <w:spacing w:line="360" w:lineRule="auto"/>
        <w:ind w:firstLine="709"/>
        <w:mirrorIndents/>
        <w:jc w:val="both"/>
        <w:rPr>
          <w:rFonts w:ascii="Times New Roman" w:hAnsi="Times New Roman"/>
          <w:sz w:val="24"/>
          <w:szCs w:val="24"/>
          <w:lang w:eastAsia="ar-SA"/>
        </w:rPr>
      </w:pPr>
      <w:r w:rsidRPr="00414179">
        <w:rPr>
          <w:rFonts w:ascii="Times New Roman" w:hAnsi="Times New Roman"/>
          <w:sz w:val="24"/>
          <w:szCs w:val="24"/>
          <w:lang w:eastAsia="ar-SA"/>
        </w:rPr>
        <w:t xml:space="preserve">В программу включен  модуль воспитательной работы «Школьный урок». </w:t>
      </w:r>
    </w:p>
    <w:p w:rsidR="0067043E" w:rsidRPr="00414179" w:rsidRDefault="0067043E" w:rsidP="00EA3691">
      <w:pPr>
        <w:widowControl w:val="0"/>
        <w:autoSpaceDE w:val="0"/>
        <w:autoSpaceDN w:val="0"/>
        <w:spacing w:line="360" w:lineRule="auto"/>
        <w:ind w:right="846" w:firstLine="709"/>
        <w:mirrorIndents/>
        <w:jc w:val="both"/>
        <w:rPr>
          <w:rFonts w:ascii="Times New Roman" w:hAnsi="Times New Roman"/>
          <w:sz w:val="24"/>
          <w:szCs w:val="24"/>
        </w:rPr>
      </w:pPr>
      <w:r w:rsidRPr="00414179">
        <w:rPr>
          <w:rFonts w:ascii="Times New Roman" w:hAnsi="Times New Roman"/>
          <w:sz w:val="24"/>
          <w:szCs w:val="24"/>
        </w:rPr>
        <w:t>Реализация воспитательного потенциала</w:t>
      </w:r>
      <w:r w:rsidRPr="00414179">
        <w:rPr>
          <w:rFonts w:ascii="Times New Roman" w:hAnsi="Times New Roman"/>
          <w:spacing w:val="1"/>
          <w:sz w:val="24"/>
          <w:szCs w:val="24"/>
        </w:rPr>
        <w:t xml:space="preserve"> модуля «Школьный урок» </w:t>
      </w:r>
      <w:r w:rsidRPr="00414179">
        <w:rPr>
          <w:rFonts w:ascii="Times New Roman" w:hAnsi="Times New Roman"/>
          <w:sz w:val="24"/>
          <w:szCs w:val="24"/>
        </w:rPr>
        <w:t>предполагает следующее:</w:t>
      </w:r>
    </w:p>
    <w:p w:rsidR="0067043E" w:rsidRPr="00414179" w:rsidRDefault="0067043E" w:rsidP="00EA3691">
      <w:pPr>
        <w:widowControl w:val="0"/>
        <w:numPr>
          <w:ilvl w:val="2"/>
          <w:numId w:val="31"/>
        </w:numPr>
        <w:tabs>
          <w:tab w:val="left" w:pos="1755"/>
        </w:tabs>
        <w:autoSpaceDE w:val="0"/>
        <w:autoSpaceDN w:val="0"/>
        <w:spacing w:after="0" w:line="360" w:lineRule="auto"/>
        <w:ind w:left="0" w:right="845" w:firstLine="709"/>
        <w:mirrorIndents/>
        <w:jc w:val="both"/>
        <w:rPr>
          <w:rFonts w:ascii="Times New Roman" w:hAnsi="Times New Roman"/>
          <w:sz w:val="24"/>
          <w:szCs w:val="24"/>
        </w:rPr>
      </w:pPr>
      <w:r w:rsidRPr="00414179">
        <w:rPr>
          <w:rFonts w:ascii="Times New Roman" w:hAnsi="Times New Roman"/>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 их познавательной деятельности;</w:t>
      </w:r>
    </w:p>
    <w:p w:rsidR="0067043E" w:rsidRPr="00414179" w:rsidRDefault="0067043E" w:rsidP="00EA3691">
      <w:pPr>
        <w:widowControl w:val="0"/>
        <w:numPr>
          <w:ilvl w:val="2"/>
          <w:numId w:val="31"/>
        </w:numPr>
        <w:tabs>
          <w:tab w:val="left" w:pos="1755"/>
        </w:tabs>
        <w:autoSpaceDE w:val="0"/>
        <w:autoSpaceDN w:val="0"/>
        <w:spacing w:before="72" w:after="0" w:line="360" w:lineRule="auto"/>
        <w:ind w:left="0" w:right="845" w:firstLine="709"/>
        <w:mirrorIndents/>
        <w:jc w:val="both"/>
        <w:rPr>
          <w:rFonts w:ascii="Times New Roman" w:hAnsi="Times New Roman"/>
          <w:sz w:val="24"/>
          <w:szCs w:val="24"/>
        </w:rPr>
      </w:pPr>
      <w:r w:rsidRPr="00414179">
        <w:rPr>
          <w:rFonts w:ascii="Times New Roman" w:hAnsi="Times New Roman"/>
          <w:spacing w:val="-1"/>
          <w:sz w:val="24"/>
          <w:szCs w:val="24"/>
        </w:rPr>
        <w:t xml:space="preserve">Побуждение  школьников соблюдать на уроке </w:t>
      </w:r>
      <w:r w:rsidRPr="00414179">
        <w:rPr>
          <w:rFonts w:ascii="Times New Roman" w:hAnsi="Times New Roman"/>
          <w:sz w:val="24"/>
          <w:szCs w:val="24"/>
        </w:rPr>
        <w:t xml:space="preserve">общепринятые нормы поведения, правила </w:t>
      </w:r>
      <w:r w:rsidRPr="00414179">
        <w:rPr>
          <w:rFonts w:ascii="Times New Roman" w:hAnsi="Times New Roman"/>
          <w:spacing w:val="-1"/>
          <w:sz w:val="24"/>
          <w:szCs w:val="24"/>
        </w:rPr>
        <w:t xml:space="preserve">общения со старшими </w:t>
      </w:r>
      <w:r w:rsidRPr="00414179">
        <w:rPr>
          <w:rFonts w:ascii="Times New Roman" w:hAnsi="Times New Roman"/>
          <w:sz w:val="24"/>
          <w:szCs w:val="24"/>
        </w:rPr>
        <w:t>(учителями) и сверстниками (школьниками),принципы учебной дисциплины и самоорганизации;</w:t>
      </w:r>
    </w:p>
    <w:p w:rsidR="0067043E" w:rsidRPr="00414179" w:rsidRDefault="0067043E" w:rsidP="00EA3691">
      <w:pPr>
        <w:widowControl w:val="0"/>
        <w:numPr>
          <w:ilvl w:val="2"/>
          <w:numId w:val="31"/>
        </w:numPr>
        <w:tabs>
          <w:tab w:val="left" w:pos="1755"/>
        </w:tabs>
        <w:autoSpaceDE w:val="0"/>
        <w:autoSpaceDN w:val="0"/>
        <w:spacing w:before="6" w:after="0" w:line="360" w:lineRule="auto"/>
        <w:ind w:left="0" w:right="841" w:firstLine="709"/>
        <w:mirrorIndents/>
        <w:jc w:val="both"/>
        <w:rPr>
          <w:rFonts w:ascii="Times New Roman" w:hAnsi="Times New Roman"/>
          <w:sz w:val="24"/>
          <w:szCs w:val="24"/>
        </w:rPr>
      </w:pPr>
      <w:r w:rsidRPr="00414179">
        <w:rPr>
          <w:rFonts w:ascii="Times New Roman" w:hAnsi="Times New Roman"/>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-инициирование ее обсуждения, высказывания учащимися своего мнения по ее поводу, выработки своего к ней отношения;</w:t>
      </w:r>
    </w:p>
    <w:p w:rsidR="0067043E" w:rsidRPr="00414179" w:rsidRDefault="0067043E" w:rsidP="00EA3691">
      <w:pPr>
        <w:widowControl w:val="0"/>
        <w:numPr>
          <w:ilvl w:val="2"/>
          <w:numId w:val="31"/>
        </w:numPr>
        <w:tabs>
          <w:tab w:val="left" w:pos="1755"/>
        </w:tabs>
        <w:autoSpaceDE w:val="0"/>
        <w:autoSpaceDN w:val="0"/>
        <w:spacing w:before="4" w:after="0" w:line="360" w:lineRule="auto"/>
        <w:ind w:left="0" w:right="846" w:firstLine="709"/>
        <w:mirrorIndents/>
        <w:jc w:val="both"/>
        <w:rPr>
          <w:rFonts w:ascii="Times New Roman" w:hAnsi="Times New Roman"/>
          <w:sz w:val="24"/>
          <w:szCs w:val="24"/>
        </w:rPr>
      </w:pPr>
      <w:r w:rsidRPr="00414179">
        <w:rPr>
          <w:rFonts w:ascii="Times New Roman" w:hAnsi="Times New Roman"/>
          <w:sz w:val="24"/>
          <w:szCs w:val="24"/>
        </w:rPr>
        <w:lastRenderedPageBreak/>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67043E" w:rsidRPr="00414179" w:rsidRDefault="0067043E" w:rsidP="00EA3691">
      <w:pPr>
        <w:widowControl w:val="0"/>
        <w:numPr>
          <w:ilvl w:val="2"/>
          <w:numId w:val="31"/>
        </w:numPr>
        <w:tabs>
          <w:tab w:val="left" w:pos="1755"/>
        </w:tabs>
        <w:autoSpaceDE w:val="0"/>
        <w:autoSpaceDN w:val="0"/>
        <w:spacing w:before="1" w:after="0" w:line="360" w:lineRule="auto"/>
        <w:ind w:left="0" w:right="844" w:firstLine="709"/>
        <w:mirrorIndents/>
        <w:jc w:val="both"/>
        <w:rPr>
          <w:rFonts w:ascii="Times New Roman" w:hAnsi="Times New Roman"/>
          <w:sz w:val="24"/>
          <w:szCs w:val="24"/>
        </w:rPr>
      </w:pPr>
      <w:r w:rsidRPr="00414179">
        <w:rPr>
          <w:rFonts w:ascii="Times New Roman" w:hAnsi="Times New Roman"/>
          <w:sz w:val="24"/>
          <w:szCs w:val="24"/>
        </w:rPr>
        <w:t>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67043E" w:rsidRPr="00414179" w:rsidRDefault="0067043E" w:rsidP="00EA3691">
      <w:pPr>
        <w:widowControl w:val="0"/>
        <w:numPr>
          <w:ilvl w:val="2"/>
          <w:numId w:val="31"/>
        </w:numPr>
        <w:tabs>
          <w:tab w:val="left" w:pos="1755"/>
        </w:tabs>
        <w:autoSpaceDE w:val="0"/>
        <w:autoSpaceDN w:val="0"/>
        <w:spacing w:after="0" w:line="360" w:lineRule="auto"/>
        <w:ind w:left="0" w:right="847" w:firstLine="709"/>
        <w:mirrorIndents/>
        <w:jc w:val="both"/>
        <w:rPr>
          <w:rFonts w:ascii="Times New Roman" w:hAnsi="Times New Roman"/>
          <w:sz w:val="24"/>
          <w:szCs w:val="24"/>
        </w:rPr>
      </w:pPr>
      <w:r w:rsidRPr="00414179">
        <w:rPr>
          <w:rFonts w:ascii="Times New Roman" w:hAnsi="Times New Roman"/>
          <w:sz w:val="24"/>
          <w:szCs w:val="24"/>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67043E" w:rsidRPr="00414179" w:rsidRDefault="0067043E" w:rsidP="00EA3691">
      <w:pPr>
        <w:widowControl w:val="0"/>
        <w:numPr>
          <w:ilvl w:val="2"/>
          <w:numId w:val="31"/>
        </w:numPr>
        <w:tabs>
          <w:tab w:val="left" w:pos="1755"/>
        </w:tabs>
        <w:autoSpaceDE w:val="0"/>
        <w:autoSpaceDN w:val="0"/>
        <w:spacing w:after="0" w:line="360" w:lineRule="auto"/>
        <w:ind w:left="0" w:right="846" w:firstLine="709"/>
        <w:mirrorIndents/>
        <w:jc w:val="both"/>
        <w:rPr>
          <w:rFonts w:ascii="Times New Roman" w:hAnsi="Times New Roman"/>
          <w:sz w:val="24"/>
          <w:szCs w:val="24"/>
        </w:rPr>
      </w:pPr>
      <w:r w:rsidRPr="00414179">
        <w:rPr>
          <w:rFonts w:ascii="Times New Roman" w:hAnsi="Times New Roman"/>
          <w:sz w:val="24"/>
          <w:szCs w:val="24"/>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67043E" w:rsidRPr="00414179" w:rsidRDefault="0067043E" w:rsidP="00EA3691">
      <w:pPr>
        <w:widowControl w:val="0"/>
        <w:numPr>
          <w:ilvl w:val="2"/>
          <w:numId w:val="31"/>
        </w:numPr>
        <w:tabs>
          <w:tab w:val="left" w:pos="1755"/>
        </w:tabs>
        <w:autoSpaceDE w:val="0"/>
        <w:autoSpaceDN w:val="0"/>
        <w:spacing w:before="5" w:after="0" w:line="360" w:lineRule="auto"/>
        <w:ind w:left="0" w:right="843" w:firstLine="709"/>
        <w:mirrorIndents/>
        <w:jc w:val="both"/>
        <w:rPr>
          <w:rFonts w:ascii="Times New Roman" w:hAnsi="Times New Roman"/>
          <w:sz w:val="24"/>
          <w:szCs w:val="24"/>
        </w:rPr>
      </w:pPr>
      <w:r w:rsidRPr="00414179">
        <w:rPr>
          <w:rFonts w:ascii="Times New Roman" w:hAnsi="Times New Roman"/>
          <w:sz w:val="24"/>
          <w:szCs w:val="24"/>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дает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67043E" w:rsidRPr="00414179" w:rsidRDefault="0067043E" w:rsidP="00EA3691">
      <w:pPr>
        <w:pStyle w:val="a3"/>
        <w:spacing w:line="360" w:lineRule="auto"/>
        <w:ind w:firstLine="709"/>
        <w:mirrorIndents/>
        <w:jc w:val="both"/>
        <w:rPr>
          <w:rFonts w:ascii="Times New Roman" w:hAnsi="Times New Roman"/>
          <w:sz w:val="24"/>
          <w:szCs w:val="24"/>
        </w:rPr>
      </w:pPr>
    </w:p>
    <w:p w:rsidR="003A7610" w:rsidRPr="00414179" w:rsidRDefault="0061248C" w:rsidP="00EA3691">
      <w:pPr>
        <w:pStyle w:val="a3"/>
        <w:spacing w:line="360" w:lineRule="auto"/>
        <w:ind w:firstLine="709"/>
        <w:mirrorIndents/>
        <w:jc w:val="both"/>
        <w:rPr>
          <w:rFonts w:ascii="Times New Roman" w:hAnsi="Times New Roman"/>
          <w:b/>
          <w:sz w:val="24"/>
          <w:szCs w:val="24"/>
        </w:rPr>
      </w:pPr>
      <w:r w:rsidRPr="00414179">
        <w:rPr>
          <w:rFonts w:ascii="Times New Roman" w:hAnsi="Times New Roman"/>
          <w:b/>
          <w:sz w:val="24"/>
          <w:szCs w:val="24"/>
        </w:rPr>
        <w:t xml:space="preserve">         </w:t>
      </w:r>
    </w:p>
    <w:p w:rsidR="0067043E" w:rsidRPr="00414179" w:rsidRDefault="0061248C" w:rsidP="00EA3691">
      <w:pPr>
        <w:pStyle w:val="a3"/>
        <w:spacing w:line="360" w:lineRule="auto"/>
        <w:ind w:firstLine="709"/>
        <w:mirrorIndents/>
        <w:jc w:val="both"/>
        <w:rPr>
          <w:rFonts w:ascii="Times New Roman" w:hAnsi="Times New Roman"/>
          <w:b/>
          <w:sz w:val="24"/>
          <w:szCs w:val="24"/>
        </w:rPr>
      </w:pPr>
      <w:r w:rsidRPr="00414179">
        <w:rPr>
          <w:rFonts w:ascii="Times New Roman" w:hAnsi="Times New Roman"/>
          <w:b/>
          <w:sz w:val="24"/>
          <w:szCs w:val="24"/>
        </w:rPr>
        <w:t xml:space="preserve"> </w:t>
      </w:r>
      <w:r w:rsidR="0067043E" w:rsidRPr="00414179">
        <w:rPr>
          <w:rFonts w:ascii="Times New Roman" w:hAnsi="Times New Roman"/>
          <w:b/>
          <w:sz w:val="24"/>
          <w:szCs w:val="24"/>
        </w:rPr>
        <w:t>МЕСТО УЧЕБНОГО ПРЕДМЕТА «РУССКИЙ ЯЗЫК» В УЧЕБНОМ ПЛАНЕ</w:t>
      </w:r>
    </w:p>
    <w:p w:rsidR="0067043E" w:rsidRPr="00414179" w:rsidRDefault="0067043E" w:rsidP="00EA3691">
      <w:pPr>
        <w:pStyle w:val="a3"/>
        <w:spacing w:line="360" w:lineRule="auto"/>
        <w:ind w:firstLine="709"/>
        <w:mirrorIndents/>
        <w:jc w:val="both"/>
        <w:rPr>
          <w:rFonts w:ascii="Times New Roman" w:hAnsi="Times New Roman"/>
          <w:b/>
          <w:sz w:val="24"/>
          <w:szCs w:val="24"/>
        </w:rPr>
      </w:pPr>
    </w:p>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lastRenderedPageBreak/>
        <w:t>Рабочая программа рассчитана на 136 часов (4 часа в неделю)</w:t>
      </w:r>
    </w:p>
    <w:p w:rsidR="0067043E" w:rsidRPr="00414179" w:rsidRDefault="0067043E" w:rsidP="00EA3691">
      <w:pPr>
        <w:pStyle w:val="a3"/>
        <w:spacing w:line="360" w:lineRule="auto"/>
        <w:ind w:firstLine="709"/>
        <w:mirrorIndents/>
        <w:jc w:val="both"/>
        <w:rPr>
          <w:rFonts w:ascii="Times New Roman" w:hAnsi="Times New Roman"/>
          <w:b/>
          <w:sz w:val="24"/>
          <w:szCs w:val="24"/>
        </w:rPr>
      </w:pPr>
    </w:p>
    <w:p w:rsidR="0067043E" w:rsidRPr="00414179" w:rsidRDefault="0061248C" w:rsidP="00EA3691">
      <w:pPr>
        <w:spacing w:before="100" w:beforeAutospacing="1" w:after="100" w:afterAutospacing="1" w:line="360" w:lineRule="auto"/>
        <w:ind w:firstLine="709"/>
        <w:mirrorIndents/>
        <w:jc w:val="both"/>
        <w:rPr>
          <w:rFonts w:ascii="Times New Roman" w:hAnsi="Times New Roman"/>
          <w:b/>
          <w:color w:val="000000"/>
          <w:sz w:val="24"/>
          <w:szCs w:val="24"/>
        </w:rPr>
      </w:pPr>
      <w:r w:rsidRPr="00414179">
        <w:rPr>
          <w:rFonts w:ascii="Times New Roman" w:hAnsi="Times New Roman"/>
          <w:b/>
          <w:color w:val="000000"/>
          <w:sz w:val="24"/>
          <w:szCs w:val="24"/>
        </w:rPr>
        <w:t>Планируемые предметные результаты освоения учебного предмета (курса).</w:t>
      </w:r>
    </w:p>
    <w:p w:rsidR="0067043E" w:rsidRPr="00414179" w:rsidRDefault="0067043E" w:rsidP="00EA3691">
      <w:pPr>
        <w:pStyle w:val="a3"/>
        <w:spacing w:line="360" w:lineRule="auto"/>
        <w:ind w:firstLine="709"/>
        <w:mirrorIndents/>
        <w:jc w:val="both"/>
        <w:rPr>
          <w:rFonts w:ascii="Times New Roman" w:hAnsi="Times New Roman"/>
          <w:sz w:val="24"/>
          <w:szCs w:val="24"/>
        </w:rPr>
      </w:pPr>
    </w:p>
    <w:tbl>
      <w:tblPr>
        <w:tblW w:w="15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10"/>
      </w:tblGrid>
      <w:tr w:rsidR="0067043E" w:rsidRPr="00414179" w:rsidTr="007C14E9">
        <w:tc>
          <w:tcPr>
            <w:tcW w:w="15610" w:type="dxa"/>
            <w:tcBorders>
              <w:top w:val="nil"/>
              <w:left w:val="nil"/>
              <w:bottom w:val="nil"/>
              <w:right w:val="nil"/>
            </w:tcBorders>
          </w:tcPr>
          <w:p w:rsidR="0067043E" w:rsidRPr="00414179" w:rsidRDefault="0067043E" w:rsidP="00EA3691">
            <w:pPr>
              <w:pStyle w:val="a3"/>
              <w:spacing w:line="360" w:lineRule="auto"/>
              <w:ind w:firstLine="709"/>
              <w:mirrorIndents/>
              <w:jc w:val="both"/>
              <w:rPr>
                <w:rFonts w:ascii="Times New Roman" w:hAnsi="Times New Roman"/>
                <w:b/>
                <w:sz w:val="24"/>
                <w:szCs w:val="24"/>
              </w:rPr>
            </w:pPr>
            <w:r w:rsidRPr="00414179">
              <w:rPr>
                <w:rFonts w:ascii="Times New Roman" w:hAnsi="Times New Roman"/>
                <w:b/>
                <w:sz w:val="24"/>
                <w:szCs w:val="24"/>
              </w:rPr>
              <w:t>Личностные</w:t>
            </w:r>
          </w:p>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и моральных качеств личности;</w:t>
            </w:r>
          </w:p>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2) осознание эстетической ценности русского языка; уважительное отношение к родному языку, гордость за него; стремление к речевому самосовершенствованию;</w:t>
            </w:r>
          </w:p>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3) достаточный объем словарного запаса для свободного выражения мыслей и чувств в процессе речевого общения; способность к самооценке на основе наблюдения за собственной речью.</w:t>
            </w:r>
          </w:p>
          <w:p w:rsidR="0067043E" w:rsidRPr="00414179" w:rsidRDefault="0067043E" w:rsidP="00EA3691">
            <w:pPr>
              <w:pStyle w:val="a3"/>
              <w:spacing w:line="360" w:lineRule="auto"/>
              <w:ind w:firstLine="709"/>
              <w:mirrorIndents/>
              <w:jc w:val="both"/>
              <w:rPr>
                <w:rFonts w:ascii="Times New Roman" w:hAnsi="Times New Roman"/>
                <w:b/>
                <w:sz w:val="24"/>
                <w:szCs w:val="24"/>
              </w:rPr>
            </w:pPr>
            <w:r w:rsidRPr="00414179">
              <w:rPr>
                <w:rFonts w:ascii="Times New Roman" w:hAnsi="Times New Roman"/>
                <w:b/>
                <w:sz w:val="24"/>
                <w:szCs w:val="24"/>
              </w:rPr>
              <w:t>Метапредметные</w:t>
            </w:r>
          </w:p>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1)владение всеми видами речевой деятельности (понимание информации ,владение разными видами чтения; адекватное восприятие на слух текстов разных стилей; способность извлекать информацию из различных источников; овладение приемами отбора и систематизации материала; способность определять цели предстоящей учебной деятельности, последовательность действий, оценивать достигнутые результаты; умение воспроизводить прослушанный или прочитанный текст с разной степенью развернутости; умение создавать устные и письменные тексты разных типов; способность правильно и свободно излагать свои мысли в устной и письменной форме; соблюдение в практике речевого общения основных орфоэпических, лексических, грамматических, стилистических норм современного литературного языка; соблюдение основных правил орфографии и пунктуации в процессе письменного общения;</w:t>
            </w:r>
          </w:p>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 xml:space="preserve">2) применение приобретенных знаний, умений и навыков в повседневной жизни; способность использовать родной язык как средство </w:t>
            </w:r>
            <w:r w:rsidRPr="00414179">
              <w:rPr>
                <w:rFonts w:ascii="Times New Roman" w:hAnsi="Times New Roman"/>
                <w:sz w:val="24"/>
                <w:szCs w:val="24"/>
              </w:rPr>
              <w:lastRenderedPageBreak/>
              <w:t>получения знаний по другим учебным предметам, при менять полученные знания и навыки анализа языковых явлений на межпредметном уровне;</w:t>
            </w:r>
          </w:p>
          <w:p w:rsidR="0067043E" w:rsidRPr="00414179" w:rsidRDefault="00DE324C"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3)</w:t>
            </w:r>
            <w:r w:rsidR="0067043E" w:rsidRPr="00414179">
              <w:rPr>
                <w:rFonts w:ascii="Times New Roman" w:hAnsi="Times New Roman"/>
                <w:sz w:val="24"/>
                <w:szCs w:val="24"/>
              </w:rPr>
              <w:t xml:space="preserve"> коммуникативно целесообразное взаимодействие с другими людьми в процессе речевого общения.</w:t>
            </w:r>
          </w:p>
          <w:p w:rsidR="0067043E" w:rsidRPr="00414179" w:rsidRDefault="0067043E" w:rsidP="00EA3691">
            <w:pPr>
              <w:pStyle w:val="a3"/>
              <w:spacing w:line="360" w:lineRule="auto"/>
              <w:ind w:firstLine="709"/>
              <w:mirrorIndents/>
              <w:jc w:val="both"/>
              <w:rPr>
                <w:rFonts w:ascii="Times New Roman" w:hAnsi="Times New Roman"/>
                <w:b/>
                <w:sz w:val="24"/>
                <w:szCs w:val="24"/>
              </w:rPr>
            </w:pPr>
            <w:r w:rsidRPr="00414179">
              <w:rPr>
                <w:rFonts w:ascii="Times New Roman" w:hAnsi="Times New Roman"/>
                <w:b/>
                <w:sz w:val="24"/>
                <w:szCs w:val="24"/>
              </w:rPr>
              <w:t>Предметные</w:t>
            </w:r>
          </w:p>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1) представление об основных функциях языка, о роли родного языка в жизни человека и общества;</w:t>
            </w:r>
          </w:p>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2) понимание места родного языка в системе гуманитарных наук и его роли в образовании в целом;</w:t>
            </w:r>
          </w:p>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3) усвоение основ научных знаний о родном языке;</w:t>
            </w:r>
          </w:p>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4) освоение базовых понятий лингвистики;</w:t>
            </w:r>
          </w:p>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5) освоение основными стилистическими ресурсами лексики фразеологии русского языка;</w:t>
            </w:r>
          </w:p>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6) опознавание и анализ основных единиц языка;</w:t>
            </w:r>
          </w:p>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7) проведение различных видов анализа слова</w:t>
            </w:r>
          </w:p>
          <w:p w:rsidR="0067043E" w:rsidRPr="00414179" w:rsidRDefault="0067043E" w:rsidP="00EA3691">
            <w:pPr>
              <w:pStyle w:val="a3"/>
              <w:spacing w:line="360" w:lineRule="auto"/>
              <w:ind w:firstLine="709"/>
              <w:mirrorIndents/>
              <w:jc w:val="both"/>
              <w:rPr>
                <w:rFonts w:ascii="Times New Roman" w:hAnsi="Times New Roman"/>
                <w:b/>
                <w:sz w:val="24"/>
                <w:szCs w:val="24"/>
              </w:rPr>
            </w:pPr>
            <w:r w:rsidRPr="00414179">
              <w:rPr>
                <w:rFonts w:ascii="Times New Roman" w:hAnsi="Times New Roman"/>
                <w:sz w:val="24"/>
                <w:szCs w:val="24"/>
              </w:rPr>
              <w:t>8) понимание коммуникативно-эстетических возможностей лексической и грамматической синонимии и использование их в собственной речевой практике;</w:t>
            </w:r>
            <w:r w:rsidR="00DE324C" w:rsidRPr="00414179">
              <w:rPr>
                <w:rFonts w:ascii="Times New Roman" w:hAnsi="Times New Roman"/>
                <w:sz w:val="24"/>
                <w:szCs w:val="24"/>
              </w:rPr>
              <w:t xml:space="preserve"> </w:t>
            </w:r>
            <w:r w:rsidRPr="00414179">
              <w:rPr>
                <w:rFonts w:ascii="Times New Roman" w:hAnsi="Times New Roman"/>
                <w:sz w:val="24"/>
                <w:szCs w:val="24"/>
              </w:rPr>
              <w:t>осознание эстетической функции родного языка.</w:t>
            </w:r>
          </w:p>
          <w:p w:rsidR="0067043E" w:rsidRPr="00414179" w:rsidRDefault="0067043E" w:rsidP="00EA3691">
            <w:pPr>
              <w:widowControl w:val="0"/>
              <w:suppressAutoHyphens/>
              <w:spacing w:after="0" w:line="360" w:lineRule="auto"/>
              <w:ind w:firstLine="709"/>
              <w:mirrorIndents/>
              <w:jc w:val="both"/>
              <w:rPr>
                <w:rFonts w:ascii="Times New Roman" w:hAnsi="Times New Roman"/>
                <w:sz w:val="24"/>
                <w:szCs w:val="24"/>
              </w:rPr>
            </w:pPr>
          </w:p>
          <w:p w:rsidR="00EA3691" w:rsidRDefault="00EA3691" w:rsidP="00EA3691">
            <w:pPr>
              <w:pStyle w:val="a3"/>
              <w:spacing w:line="360" w:lineRule="auto"/>
              <w:mirrorIndents/>
              <w:jc w:val="both"/>
              <w:rPr>
                <w:rFonts w:ascii="Times New Roman" w:hAnsi="Times New Roman"/>
                <w:sz w:val="24"/>
                <w:szCs w:val="24"/>
              </w:rPr>
            </w:pPr>
          </w:p>
          <w:p w:rsidR="00DE324C" w:rsidRPr="00414179" w:rsidRDefault="00DE324C" w:rsidP="00EA3691">
            <w:pPr>
              <w:pStyle w:val="a3"/>
              <w:spacing w:line="360" w:lineRule="auto"/>
              <w:ind w:left="708"/>
              <w:mirrorIndents/>
              <w:jc w:val="both"/>
              <w:rPr>
                <w:rFonts w:ascii="Times New Roman" w:hAnsi="Times New Roman"/>
                <w:b/>
                <w:sz w:val="24"/>
                <w:szCs w:val="24"/>
              </w:rPr>
            </w:pPr>
            <w:r w:rsidRPr="00414179">
              <w:rPr>
                <w:rFonts w:ascii="Times New Roman" w:hAnsi="Times New Roman"/>
                <w:b/>
                <w:sz w:val="24"/>
                <w:szCs w:val="24"/>
              </w:rPr>
              <w:t>Содержание  учебного курса</w:t>
            </w:r>
          </w:p>
          <w:p w:rsidR="00DE324C" w:rsidRPr="00414179" w:rsidRDefault="00DE324C" w:rsidP="00EA3691">
            <w:pPr>
              <w:pStyle w:val="a3"/>
              <w:spacing w:line="360" w:lineRule="auto"/>
              <w:ind w:firstLine="709"/>
              <w:mirrorIndents/>
              <w:jc w:val="both"/>
              <w:rPr>
                <w:rFonts w:ascii="Times New Roman" w:hAnsi="Times New Roman"/>
                <w:sz w:val="24"/>
                <w:szCs w:val="24"/>
              </w:rPr>
            </w:pPr>
          </w:p>
          <w:p w:rsidR="00DE324C" w:rsidRPr="00414179" w:rsidRDefault="00DE324C" w:rsidP="00EA3691">
            <w:pPr>
              <w:spacing w:after="0" w:line="360" w:lineRule="auto"/>
              <w:ind w:firstLine="709"/>
              <w:mirrorIndents/>
              <w:jc w:val="both"/>
              <w:rPr>
                <w:rFonts w:ascii="Times New Roman" w:hAnsi="Times New Roman"/>
                <w:b/>
                <w:sz w:val="24"/>
                <w:szCs w:val="24"/>
              </w:rPr>
            </w:pPr>
            <w:r w:rsidRPr="00414179">
              <w:rPr>
                <w:rFonts w:ascii="Times New Roman" w:hAnsi="Times New Roman"/>
                <w:b/>
                <w:sz w:val="24"/>
                <w:szCs w:val="24"/>
              </w:rPr>
              <w:t>1. Вводный урок. Русский язык как развивающееся явление.</w:t>
            </w:r>
          </w:p>
          <w:p w:rsidR="00DE324C" w:rsidRPr="00414179" w:rsidRDefault="00DE324C" w:rsidP="00EA3691">
            <w:pPr>
              <w:spacing w:after="0" w:line="360" w:lineRule="auto"/>
              <w:ind w:firstLine="709"/>
              <w:mirrorIndents/>
              <w:jc w:val="both"/>
              <w:rPr>
                <w:rFonts w:ascii="Times New Roman" w:hAnsi="Times New Roman"/>
                <w:sz w:val="24"/>
                <w:szCs w:val="24"/>
              </w:rPr>
            </w:pPr>
            <w:r w:rsidRPr="00414179">
              <w:rPr>
                <w:rFonts w:ascii="Times New Roman" w:hAnsi="Times New Roman"/>
                <w:i/>
                <w:sz w:val="24"/>
                <w:szCs w:val="24"/>
              </w:rPr>
              <w:t>Знать</w:t>
            </w:r>
            <w:r w:rsidRPr="00414179">
              <w:rPr>
                <w:rFonts w:ascii="Times New Roman" w:hAnsi="Times New Roman"/>
                <w:sz w:val="24"/>
                <w:szCs w:val="24"/>
              </w:rPr>
              <w:t xml:space="preserve"> некоторые особенности развития русского языка; понятия: русский литературный язык, литературная норма, изменчивость норм языка.</w:t>
            </w:r>
          </w:p>
          <w:p w:rsidR="00DE324C" w:rsidRPr="00414179" w:rsidRDefault="00DE324C" w:rsidP="00EA3691">
            <w:pPr>
              <w:spacing w:after="0" w:line="360" w:lineRule="auto"/>
              <w:ind w:firstLine="709"/>
              <w:mirrorIndents/>
              <w:jc w:val="both"/>
              <w:rPr>
                <w:rFonts w:ascii="Times New Roman" w:hAnsi="Times New Roman"/>
                <w:sz w:val="24"/>
                <w:szCs w:val="24"/>
              </w:rPr>
            </w:pPr>
            <w:r w:rsidRPr="00414179">
              <w:rPr>
                <w:rFonts w:ascii="Times New Roman" w:hAnsi="Times New Roman"/>
                <w:i/>
                <w:sz w:val="24"/>
                <w:szCs w:val="24"/>
              </w:rPr>
              <w:t>Уметь</w:t>
            </w:r>
            <w:r w:rsidRPr="00414179">
              <w:rPr>
                <w:rFonts w:ascii="Times New Roman" w:hAnsi="Times New Roman"/>
                <w:sz w:val="24"/>
                <w:szCs w:val="24"/>
              </w:rPr>
              <w:t xml:space="preserve"> обобщать знания о языке, полученные в 5–6 классах; оперировать терминами при анализе языкового явления; работать с учебной и справочной литературой.</w:t>
            </w:r>
          </w:p>
          <w:p w:rsidR="00DE324C" w:rsidRPr="00414179" w:rsidRDefault="00DE324C" w:rsidP="00EA3691">
            <w:pPr>
              <w:spacing w:after="0" w:line="360" w:lineRule="auto"/>
              <w:ind w:firstLine="709"/>
              <w:mirrorIndents/>
              <w:jc w:val="both"/>
              <w:rPr>
                <w:rFonts w:ascii="Times New Roman" w:hAnsi="Times New Roman"/>
                <w:b/>
                <w:sz w:val="24"/>
                <w:szCs w:val="24"/>
              </w:rPr>
            </w:pPr>
            <w:r w:rsidRPr="00414179">
              <w:rPr>
                <w:rFonts w:ascii="Times New Roman" w:hAnsi="Times New Roman"/>
                <w:b/>
                <w:sz w:val="24"/>
                <w:szCs w:val="24"/>
              </w:rPr>
              <w:lastRenderedPageBreak/>
              <w:t>2. Повторение изученного в 5 – 6 классах.</w:t>
            </w:r>
          </w:p>
          <w:p w:rsidR="00DE324C" w:rsidRPr="00414179" w:rsidRDefault="00DE324C" w:rsidP="00EA3691">
            <w:pPr>
              <w:spacing w:after="0" w:line="360" w:lineRule="auto"/>
              <w:ind w:firstLine="709"/>
              <w:mirrorIndents/>
              <w:jc w:val="both"/>
              <w:rPr>
                <w:rFonts w:ascii="Times New Roman" w:hAnsi="Times New Roman"/>
                <w:b/>
                <w:i/>
                <w:sz w:val="24"/>
                <w:szCs w:val="24"/>
              </w:rPr>
            </w:pPr>
            <w:r w:rsidRPr="00414179">
              <w:rPr>
                <w:rFonts w:ascii="Times New Roman" w:hAnsi="Times New Roman"/>
                <w:b/>
                <w:i/>
                <w:sz w:val="24"/>
                <w:szCs w:val="24"/>
              </w:rPr>
              <w:t>2.1.Синтаксис и пунктуация</w:t>
            </w:r>
          </w:p>
          <w:p w:rsidR="00DE324C" w:rsidRPr="00414179" w:rsidRDefault="00DE324C" w:rsidP="00EA3691">
            <w:pPr>
              <w:spacing w:after="0" w:line="360" w:lineRule="auto"/>
              <w:ind w:firstLine="709"/>
              <w:mirrorIndents/>
              <w:jc w:val="both"/>
              <w:rPr>
                <w:rFonts w:ascii="Times New Roman" w:hAnsi="Times New Roman"/>
                <w:sz w:val="24"/>
                <w:szCs w:val="24"/>
              </w:rPr>
            </w:pPr>
            <w:r w:rsidRPr="00414179">
              <w:rPr>
                <w:rFonts w:ascii="Times New Roman" w:hAnsi="Times New Roman"/>
                <w:bCs/>
                <w:i/>
                <w:sz w:val="24"/>
                <w:szCs w:val="24"/>
              </w:rPr>
              <w:t>Знать</w:t>
            </w:r>
            <w:r w:rsidRPr="00414179">
              <w:rPr>
                <w:rFonts w:ascii="Times New Roman" w:hAnsi="Times New Roman"/>
                <w:sz w:val="24"/>
                <w:szCs w:val="24"/>
              </w:rPr>
              <w:t xml:space="preserve">изученные сведения из раздела «Синтаксис и пунктуация»; понятия </w:t>
            </w:r>
            <w:r w:rsidRPr="00414179">
              <w:rPr>
                <w:rFonts w:ascii="Times New Roman" w:hAnsi="Times New Roman"/>
                <w:i/>
                <w:iCs/>
                <w:sz w:val="24"/>
                <w:szCs w:val="24"/>
              </w:rPr>
              <w:t>грамматическая основа предложения, члены предложения</w:t>
            </w:r>
            <w:r w:rsidRPr="00414179">
              <w:rPr>
                <w:rFonts w:ascii="Times New Roman" w:hAnsi="Times New Roman"/>
                <w:sz w:val="24"/>
                <w:szCs w:val="24"/>
              </w:rPr>
              <w:t>; строение ПП и СП; правила постановки знаков препинания в ПП и СП.</w:t>
            </w:r>
          </w:p>
          <w:p w:rsidR="00DE324C" w:rsidRPr="00414179" w:rsidRDefault="00DE324C" w:rsidP="00EA3691">
            <w:pPr>
              <w:spacing w:after="0" w:line="360" w:lineRule="auto"/>
              <w:ind w:firstLine="709"/>
              <w:mirrorIndents/>
              <w:jc w:val="both"/>
              <w:rPr>
                <w:rFonts w:ascii="Times New Roman" w:hAnsi="Times New Roman"/>
                <w:sz w:val="24"/>
                <w:szCs w:val="24"/>
              </w:rPr>
            </w:pPr>
            <w:r w:rsidRPr="00414179">
              <w:rPr>
                <w:rFonts w:ascii="Times New Roman" w:hAnsi="Times New Roman"/>
                <w:bCs/>
                <w:i/>
                <w:sz w:val="24"/>
                <w:szCs w:val="24"/>
              </w:rPr>
              <w:t>Уметь</w:t>
            </w:r>
            <w:r w:rsidRPr="00414179">
              <w:rPr>
                <w:rFonts w:ascii="Times New Roman" w:hAnsi="Times New Roman"/>
                <w:sz w:val="24"/>
                <w:szCs w:val="24"/>
              </w:rPr>
              <w:t>ставить знаки препинания в простом и сложном предложениях.</w:t>
            </w:r>
          </w:p>
          <w:p w:rsidR="00DE324C" w:rsidRPr="00414179" w:rsidRDefault="00DE324C" w:rsidP="00EA3691">
            <w:pPr>
              <w:spacing w:after="0" w:line="360" w:lineRule="auto"/>
              <w:ind w:firstLine="709"/>
              <w:mirrorIndents/>
              <w:jc w:val="both"/>
              <w:rPr>
                <w:rFonts w:ascii="Times New Roman" w:hAnsi="Times New Roman"/>
                <w:b/>
                <w:i/>
                <w:sz w:val="24"/>
                <w:szCs w:val="24"/>
              </w:rPr>
            </w:pPr>
            <w:r w:rsidRPr="00414179">
              <w:rPr>
                <w:rFonts w:ascii="Times New Roman" w:hAnsi="Times New Roman"/>
                <w:b/>
                <w:i/>
                <w:sz w:val="24"/>
                <w:szCs w:val="24"/>
              </w:rPr>
              <w:t>2.2. Лексика и фразеология.</w:t>
            </w:r>
          </w:p>
          <w:p w:rsidR="00DE324C" w:rsidRPr="00414179" w:rsidRDefault="00DE324C" w:rsidP="00EA3691">
            <w:pPr>
              <w:spacing w:after="0" w:line="360" w:lineRule="auto"/>
              <w:ind w:firstLine="709"/>
              <w:mirrorIndents/>
              <w:jc w:val="both"/>
              <w:rPr>
                <w:rFonts w:ascii="Times New Roman" w:hAnsi="Times New Roman"/>
                <w:sz w:val="24"/>
                <w:szCs w:val="24"/>
              </w:rPr>
            </w:pPr>
            <w:r w:rsidRPr="00414179">
              <w:rPr>
                <w:rFonts w:ascii="Times New Roman" w:hAnsi="Times New Roman"/>
                <w:bCs/>
                <w:i/>
                <w:sz w:val="24"/>
                <w:szCs w:val="24"/>
              </w:rPr>
              <w:t>Знать</w:t>
            </w:r>
            <w:r w:rsidRPr="00414179">
              <w:rPr>
                <w:rFonts w:ascii="Times New Roman" w:hAnsi="Times New Roman"/>
                <w:sz w:val="24"/>
                <w:szCs w:val="24"/>
              </w:rPr>
              <w:t xml:space="preserve">понятия </w:t>
            </w:r>
            <w:r w:rsidRPr="00414179">
              <w:rPr>
                <w:rFonts w:ascii="Times New Roman" w:hAnsi="Times New Roman"/>
                <w:iCs/>
                <w:sz w:val="24"/>
                <w:szCs w:val="24"/>
              </w:rPr>
              <w:t>лексическое значение слова, прямое и переносное значение, синонимы, антонимы, фразеологизмы</w:t>
            </w:r>
            <w:r w:rsidRPr="00414179">
              <w:rPr>
                <w:rFonts w:ascii="Times New Roman" w:hAnsi="Times New Roman"/>
                <w:sz w:val="24"/>
                <w:szCs w:val="24"/>
              </w:rPr>
              <w:t>.</w:t>
            </w:r>
          </w:p>
          <w:p w:rsidR="00DE324C" w:rsidRPr="00414179" w:rsidRDefault="00DE324C" w:rsidP="00EA3691">
            <w:pPr>
              <w:spacing w:after="0" w:line="360" w:lineRule="auto"/>
              <w:ind w:firstLine="709"/>
              <w:mirrorIndents/>
              <w:jc w:val="both"/>
              <w:rPr>
                <w:rFonts w:ascii="Times New Roman" w:hAnsi="Times New Roman"/>
                <w:sz w:val="24"/>
                <w:szCs w:val="24"/>
              </w:rPr>
            </w:pPr>
            <w:r w:rsidRPr="00414179">
              <w:rPr>
                <w:rFonts w:ascii="Times New Roman" w:hAnsi="Times New Roman"/>
                <w:i/>
                <w:sz w:val="24"/>
                <w:szCs w:val="24"/>
              </w:rPr>
              <w:t>Уметь</w:t>
            </w:r>
            <w:r w:rsidRPr="00414179">
              <w:rPr>
                <w:rFonts w:ascii="Times New Roman" w:hAnsi="Times New Roman"/>
                <w:sz w:val="24"/>
                <w:szCs w:val="24"/>
              </w:rPr>
              <w:t xml:space="preserve"> ставить знаки препинания в сложном предложении, в предложении с прямой речью, в обозначении орфограмм.</w:t>
            </w:r>
          </w:p>
          <w:p w:rsidR="00DE324C" w:rsidRPr="00414179" w:rsidRDefault="00DE324C" w:rsidP="00EA3691">
            <w:pPr>
              <w:spacing w:after="0" w:line="360" w:lineRule="auto"/>
              <w:ind w:firstLine="709"/>
              <w:mirrorIndents/>
              <w:jc w:val="both"/>
              <w:rPr>
                <w:rFonts w:ascii="Times New Roman" w:hAnsi="Times New Roman"/>
                <w:b/>
                <w:i/>
                <w:sz w:val="24"/>
                <w:szCs w:val="24"/>
              </w:rPr>
            </w:pPr>
            <w:r w:rsidRPr="00414179">
              <w:rPr>
                <w:rFonts w:ascii="Times New Roman" w:hAnsi="Times New Roman"/>
                <w:b/>
                <w:i/>
                <w:sz w:val="24"/>
                <w:szCs w:val="24"/>
              </w:rPr>
              <w:t>2.3. Фонетика и орфография.</w:t>
            </w:r>
          </w:p>
          <w:p w:rsidR="00DE324C" w:rsidRPr="00414179" w:rsidRDefault="00DE324C" w:rsidP="00EA3691">
            <w:pPr>
              <w:spacing w:after="0" w:line="360" w:lineRule="auto"/>
              <w:ind w:firstLine="709"/>
              <w:mirrorIndents/>
              <w:jc w:val="both"/>
              <w:rPr>
                <w:rFonts w:ascii="Times New Roman" w:hAnsi="Times New Roman"/>
                <w:sz w:val="24"/>
                <w:szCs w:val="24"/>
              </w:rPr>
            </w:pPr>
            <w:r w:rsidRPr="00414179">
              <w:rPr>
                <w:rFonts w:ascii="Times New Roman" w:hAnsi="Times New Roman"/>
                <w:i/>
                <w:sz w:val="24"/>
                <w:szCs w:val="24"/>
              </w:rPr>
              <w:t>Повторить</w:t>
            </w:r>
            <w:r w:rsidRPr="00414179">
              <w:rPr>
                <w:rFonts w:ascii="Times New Roman" w:hAnsi="Times New Roman"/>
                <w:sz w:val="24"/>
                <w:szCs w:val="24"/>
              </w:rPr>
              <w:t xml:space="preserve"> трудные вопросы темы (роль букв е, ё, ю, я), порядок и особенности фонетического разбора, соотнесенность произношения и написания слов в русском языке, орфограммы, связанные с безударными гласными, проверяемыми согласными,  с   правописанием  ъ   и  ь.</w:t>
            </w:r>
          </w:p>
          <w:p w:rsidR="00DE324C" w:rsidRPr="00414179" w:rsidRDefault="00DE324C" w:rsidP="00EA3691">
            <w:pPr>
              <w:spacing w:after="0" w:line="360" w:lineRule="auto"/>
              <w:ind w:firstLine="709"/>
              <w:mirrorIndents/>
              <w:jc w:val="both"/>
              <w:rPr>
                <w:rFonts w:ascii="Times New Roman" w:hAnsi="Times New Roman"/>
                <w:sz w:val="24"/>
                <w:szCs w:val="24"/>
              </w:rPr>
            </w:pPr>
          </w:p>
          <w:p w:rsidR="00DE324C" w:rsidRPr="00414179" w:rsidRDefault="00DE324C" w:rsidP="00EA3691">
            <w:pPr>
              <w:spacing w:after="0" w:line="360" w:lineRule="auto"/>
              <w:ind w:firstLine="709"/>
              <w:mirrorIndents/>
              <w:jc w:val="both"/>
              <w:rPr>
                <w:rFonts w:ascii="Times New Roman" w:hAnsi="Times New Roman"/>
                <w:b/>
                <w:i/>
                <w:sz w:val="24"/>
                <w:szCs w:val="24"/>
              </w:rPr>
            </w:pPr>
            <w:r w:rsidRPr="00414179">
              <w:rPr>
                <w:rFonts w:ascii="Times New Roman" w:hAnsi="Times New Roman"/>
                <w:b/>
                <w:i/>
                <w:sz w:val="24"/>
                <w:szCs w:val="24"/>
              </w:rPr>
              <w:t>2.4. Словообразование и орфография.</w:t>
            </w:r>
          </w:p>
          <w:p w:rsidR="00DE324C" w:rsidRPr="00414179" w:rsidRDefault="00DE324C" w:rsidP="00EA3691">
            <w:pPr>
              <w:autoSpaceDE w:val="0"/>
              <w:spacing w:after="0" w:line="360" w:lineRule="auto"/>
              <w:ind w:right="30" w:firstLine="709"/>
              <w:mirrorIndents/>
              <w:jc w:val="both"/>
              <w:rPr>
                <w:rFonts w:ascii="Times New Roman" w:hAnsi="Times New Roman"/>
                <w:sz w:val="24"/>
                <w:szCs w:val="24"/>
              </w:rPr>
            </w:pPr>
            <w:r w:rsidRPr="00414179">
              <w:rPr>
                <w:rFonts w:ascii="Times New Roman" w:hAnsi="Times New Roman"/>
                <w:bCs/>
                <w:i/>
                <w:sz w:val="24"/>
                <w:szCs w:val="24"/>
              </w:rPr>
              <w:t>Вспомнить и закрепить</w:t>
            </w:r>
            <w:r w:rsidRPr="00414179">
              <w:rPr>
                <w:rFonts w:ascii="Times New Roman" w:hAnsi="Times New Roman"/>
                <w:sz w:val="24"/>
                <w:szCs w:val="24"/>
              </w:rPr>
              <w:t xml:space="preserve"> навыки словообразовательного разбора.</w:t>
            </w:r>
          </w:p>
          <w:p w:rsidR="00DE324C" w:rsidRPr="00414179" w:rsidRDefault="00DE324C" w:rsidP="00EA3691">
            <w:pPr>
              <w:autoSpaceDE w:val="0"/>
              <w:spacing w:after="0" w:line="360" w:lineRule="auto"/>
              <w:ind w:right="30" w:firstLine="709"/>
              <w:mirrorIndents/>
              <w:jc w:val="both"/>
              <w:rPr>
                <w:rFonts w:ascii="Times New Roman" w:hAnsi="Times New Roman"/>
                <w:sz w:val="24"/>
                <w:szCs w:val="24"/>
              </w:rPr>
            </w:pPr>
            <w:r w:rsidRPr="00414179">
              <w:rPr>
                <w:rFonts w:ascii="Times New Roman" w:hAnsi="Times New Roman"/>
                <w:bCs/>
                <w:i/>
                <w:sz w:val="24"/>
                <w:szCs w:val="24"/>
              </w:rPr>
              <w:t>Повторить</w:t>
            </w:r>
            <w:r w:rsidRPr="00414179">
              <w:rPr>
                <w:rFonts w:ascii="Times New Roman" w:hAnsi="Times New Roman"/>
                <w:sz w:val="24"/>
                <w:szCs w:val="24"/>
              </w:rPr>
              <w:t xml:space="preserve"> орфограммы в корнях, суффиксах и окончаниях.</w:t>
            </w:r>
          </w:p>
          <w:p w:rsidR="00DE324C" w:rsidRPr="00414179" w:rsidRDefault="00DE324C" w:rsidP="00EA3691">
            <w:pPr>
              <w:spacing w:after="0" w:line="360" w:lineRule="auto"/>
              <w:ind w:firstLine="709"/>
              <w:mirrorIndents/>
              <w:jc w:val="both"/>
              <w:rPr>
                <w:rFonts w:ascii="Times New Roman" w:hAnsi="Times New Roman"/>
                <w:sz w:val="24"/>
                <w:szCs w:val="24"/>
              </w:rPr>
            </w:pPr>
            <w:r w:rsidRPr="00414179">
              <w:rPr>
                <w:rFonts w:ascii="Times New Roman" w:hAnsi="Times New Roman"/>
                <w:bCs/>
                <w:i/>
                <w:sz w:val="24"/>
                <w:szCs w:val="24"/>
              </w:rPr>
              <w:t>Уметь</w:t>
            </w:r>
            <w:r w:rsidRPr="00414179">
              <w:rPr>
                <w:rFonts w:ascii="Times New Roman" w:hAnsi="Times New Roman"/>
                <w:sz w:val="24"/>
                <w:szCs w:val="24"/>
              </w:rPr>
              <w:t xml:space="preserve"> различать формы слова и однокоренные слова.</w:t>
            </w:r>
          </w:p>
          <w:p w:rsidR="00DE324C" w:rsidRPr="00414179" w:rsidRDefault="00DE324C" w:rsidP="00EA3691">
            <w:pPr>
              <w:spacing w:after="0" w:line="360" w:lineRule="auto"/>
              <w:ind w:firstLine="709"/>
              <w:mirrorIndents/>
              <w:jc w:val="both"/>
              <w:rPr>
                <w:rFonts w:ascii="Times New Roman" w:hAnsi="Times New Roman"/>
                <w:b/>
                <w:i/>
                <w:sz w:val="24"/>
                <w:szCs w:val="24"/>
              </w:rPr>
            </w:pPr>
            <w:r w:rsidRPr="00414179">
              <w:rPr>
                <w:rFonts w:ascii="Times New Roman" w:hAnsi="Times New Roman"/>
                <w:b/>
                <w:i/>
                <w:sz w:val="24"/>
                <w:szCs w:val="24"/>
              </w:rPr>
              <w:t>2.5. Морфология и орфография.</w:t>
            </w:r>
          </w:p>
          <w:p w:rsidR="00DE324C" w:rsidRPr="00414179" w:rsidRDefault="00DE324C" w:rsidP="00EA3691">
            <w:pPr>
              <w:spacing w:after="0" w:line="360" w:lineRule="auto"/>
              <w:ind w:firstLine="709"/>
              <w:mirrorIndents/>
              <w:jc w:val="both"/>
              <w:rPr>
                <w:rFonts w:ascii="Times New Roman" w:hAnsi="Times New Roman"/>
                <w:sz w:val="24"/>
                <w:szCs w:val="24"/>
              </w:rPr>
            </w:pPr>
            <w:r w:rsidRPr="00414179">
              <w:rPr>
                <w:rFonts w:ascii="Times New Roman" w:hAnsi="Times New Roman"/>
                <w:i/>
                <w:sz w:val="24"/>
                <w:szCs w:val="24"/>
              </w:rPr>
              <w:t>Повторить</w:t>
            </w:r>
            <w:r w:rsidRPr="00414179">
              <w:rPr>
                <w:rFonts w:ascii="Times New Roman" w:hAnsi="Times New Roman"/>
                <w:sz w:val="24"/>
                <w:szCs w:val="24"/>
              </w:rPr>
              <w:t xml:space="preserve"> основные сведения по морфологии, правописание безударных гласных в окончаниях изменяемых частей речи.</w:t>
            </w:r>
          </w:p>
          <w:p w:rsidR="00DE324C" w:rsidRPr="00414179" w:rsidRDefault="00DE324C" w:rsidP="00EA3691">
            <w:pPr>
              <w:spacing w:after="0" w:line="360" w:lineRule="auto"/>
              <w:ind w:firstLine="709"/>
              <w:mirrorIndents/>
              <w:jc w:val="both"/>
              <w:rPr>
                <w:rFonts w:ascii="Times New Roman" w:hAnsi="Times New Roman"/>
                <w:sz w:val="24"/>
                <w:szCs w:val="24"/>
              </w:rPr>
            </w:pPr>
            <w:r w:rsidRPr="00414179">
              <w:rPr>
                <w:rFonts w:ascii="Times New Roman" w:hAnsi="Times New Roman"/>
                <w:i/>
                <w:sz w:val="24"/>
                <w:szCs w:val="24"/>
              </w:rPr>
              <w:t>Уметь</w:t>
            </w:r>
            <w:r w:rsidRPr="00414179">
              <w:rPr>
                <w:rFonts w:ascii="Times New Roman" w:hAnsi="Times New Roman"/>
                <w:sz w:val="24"/>
                <w:szCs w:val="24"/>
              </w:rPr>
              <w:t xml:space="preserve"> разграничивать части речи по их морфологическим признакам.</w:t>
            </w:r>
          </w:p>
          <w:p w:rsidR="00DE324C" w:rsidRPr="00414179" w:rsidRDefault="00DE324C" w:rsidP="00EA3691">
            <w:pPr>
              <w:spacing w:after="0" w:line="360" w:lineRule="auto"/>
              <w:ind w:firstLine="709"/>
              <w:mirrorIndents/>
              <w:jc w:val="both"/>
              <w:rPr>
                <w:rFonts w:ascii="Times New Roman" w:hAnsi="Times New Roman"/>
                <w:b/>
                <w:i/>
                <w:sz w:val="24"/>
                <w:szCs w:val="24"/>
              </w:rPr>
            </w:pPr>
            <w:r w:rsidRPr="00414179">
              <w:rPr>
                <w:rFonts w:ascii="Times New Roman" w:hAnsi="Times New Roman"/>
                <w:b/>
                <w:i/>
                <w:sz w:val="24"/>
                <w:szCs w:val="24"/>
              </w:rPr>
              <w:t>2.6. Урок-практикум</w:t>
            </w:r>
          </w:p>
          <w:p w:rsidR="00DE324C" w:rsidRPr="00414179" w:rsidRDefault="00DE324C" w:rsidP="00EA3691">
            <w:pPr>
              <w:spacing w:after="0" w:line="360" w:lineRule="auto"/>
              <w:ind w:firstLine="709"/>
              <w:mirrorIndents/>
              <w:jc w:val="both"/>
              <w:rPr>
                <w:rFonts w:ascii="Times New Roman" w:hAnsi="Times New Roman"/>
                <w:sz w:val="24"/>
                <w:szCs w:val="24"/>
              </w:rPr>
            </w:pPr>
            <w:r w:rsidRPr="00414179">
              <w:rPr>
                <w:rFonts w:ascii="Times New Roman" w:hAnsi="Times New Roman"/>
                <w:i/>
                <w:sz w:val="24"/>
                <w:szCs w:val="24"/>
              </w:rPr>
              <w:t>Знать</w:t>
            </w:r>
            <w:r w:rsidRPr="00414179">
              <w:rPr>
                <w:rFonts w:ascii="Times New Roman" w:hAnsi="Times New Roman"/>
                <w:sz w:val="24"/>
                <w:szCs w:val="24"/>
              </w:rPr>
              <w:t xml:space="preserve"> основные работы по морфологии, орфографии, синтаксису.</w:t>
            </w:r>
          </w:p>
          <w:p w:rsidR="00DE324C" w:rsidRPr="00414179" w:rsidRDefault="00DE324C" w:rsidP="00EA3691">
            <w:pPr>
              <w:spacing w:after="0" w:line="360" w:lineRule="auto"/>
              <w:ind w:firstLine="709"/>
              <w:mirrorIndents/>
              <w:jc w:val="both"/>
              <w:rPr>
                <w:rFonts w:ascii="Times New Roman" w:hAnsi="Times New Roman"/>
                <w:sz w:val="24"/>
                <w:szCs w:val="24"/>
              </w:rPr>
            </w:pPr>
            <w:r w:rsidRPr="00414179">
              <w:rPr>
                <w:rFonts w:ascii="Times New Roman" w:hAnsi="Times New Roman"/>
                <w:i/>
                <w:sz w:val="24"/>
                <w:szCs w:val="24"/>
              </w:rPr>
              <w:lastRenderedPageBreak/>
              <w:t>Уметь</w:t>
            </w:r>
            <w:r w:rsidRPr="00414179">
              <w:rPr>
                <w:rFonts w:ascii="Times New Roman" w:hAnsi="Times New Roman"/>
                <w:sz w:val="24"/>
                <w:szCs w:val="24"/>
              </w:rPr>
              <w:t xml:space="preserve"> применять орфографические, пунктуационные правила.</w:t>
            </w:r>
          </w:p>
          <w:p w:rsidR="00DE324C" w:rsidRPr="00414179" w:rsidRDefault="00DE324C" w:rsidP="00EA3691">
            <w:pPr>
              <w:spacing w:after="0" w:line="360" w:lineRule="auto"/>
              <w:ind w:firstLine="709"/>
              <w:mirrorIndents/>
              <w:jc w:val="both"/>
              <w:rPr>
                <w:rFonts w:ascii="Times New Roman" w:hAnsi="Times New Roman"/>
                <w:b/>
                <w:i/>
                <w:sz w:val="24"/>
                <w:szCs w:val="24"/>
              </w:rPr>
            </w:pPr>
            <w:r w:rsidRPr="00414179">
              <w:rPr>
                <w:rFonts w:ascii="Times New Roman" w:hAnsi="Times New Roman"/>
                <w:b/>
                <w:i/>
                <w:sz w:val="24"/>
                <w:szCs w:val="24"/>
              </w:rPr>
              <w:t>2.7. Текст. Стили литературного языка.</w:t>
            </w:r>
          </w:p>
          <w:p w:rsidR="00DE324C" w:rsidRPr="00414179" w:rsidRDefault="00DE324C" w:rsidP="00EA3691">
            <w:pPr>
              <w:spacing w:after="0" w:line="360" w:lineRule="auto"/>
              <w:ind w:firstLine="709"/>
              <w:mirrorIndents/>
              <w:jc w:val="both"/>
              <w:rPr>
                <w:rFonts w:ascii="Times New Roman" w:hAnsi="Times New Roman"/>
                <w:sz w:val="24"/>
                <w:szCs w:val="24"/>
              </w:rPr>
            </w:pPr>
            <w:r w:rsidRPr="00414179">
              <w:rPr>
                <w:rFonts w:ascii="Times New Roman" w:hAnsi="Times New Roman"/>
                <w:i/>
                <w:sz w:val="24"/>
                <w:szCs w:val="24"/>
              </w:rPr>
              <w:t>Знать</w:t>
            </w:r>
            <w:r w:rsidRPr="00414179">
              <w:rPr>
                <w:rFonts w:ascii="Times New Roman" w:hAnsi="Times New Roman"/>
                <w:sz w:val="24"/>
                <w:szCs w:val="24"/>
              </w:rPr>
              <w:t xml:space="preserve"> основные признаки текста, типы речи; изученные стили языка, особенности публицистического стиля.</w:t>
            </w:r>
          </w:p>
          <w:p w:rsidR="00DE324C" w:rsidRPr="00414179" w:rsidRDefault="00DE324C" w:rsidP="00EA3691">
            <w:pPr>
              <w:spacing w:after="0" w:line="360" w:lineRule="auto"/>
              <w:ind w:firstLine="709"/>
              <w:mirrorIndents/>
              <w:jc w:val="both"/>
              <w:rPr>
                <w:rFonts w:ascii="Times New Roman" w:hAnsi="Times New Roman"/>
                <w:sz w:val="24"/>
                <w:szCs w:val="24"/>
              </w:rPr>
            </w:pPr>
            <w:r w:rsidRPr="00414179">
              <w:rPr>
                <w:rFonts w:ascii="Times New Roman" w:hAnsi="Times New Roman"/>
                <w:i/>
                <w:sz w:val="24"/>
                <w:szCs w:val="24"/>
              </w:rPr>
              <w:t>Уметь</w:t>
            </w:r>
            <w:r w:rsidRPr="00414179">
              <w:rPr>
                <w:rFonts w:ascii="Times New Roman" w:hAnsi="Times New Roman"/>
                <w:sz w:val="24"/>
                <w:szCs w:val="24"/>
              </w:rPr>
              <w:t xml:space="preserve"> анализировать текст, определять его типовую принадлежность; осуществлять комплексный анализ текста.</w:t>
            </w:r>
          </w:p>
          <w:p w:rsidR="00DE324C" w:rsidRPr="00414179" w:rsidRDefault="00DE324C" w:rsidP="00EA3691">
            <w:pPr>
              <w:spacing w:after="0" w:line="360" w:lineRule="auto"/>
              <w:ind w:firstLine="709"/>
              <w:mirrorIndents/>
              <w:jc w:val="both"/>
              <w:rPr>
                <w:rFonts w:ascii="Times New Roman" w:hAnsi="Times New Roman"/>
                <w:b/>
                <w:sz w:val="24"/>
                <w:szCs w:val="24"/>
              </w:rPr>
            </w:pPr>
            <w:r w:rsidRPr="00414179">
              <w:rPr>
                <w:rFonts w:ascii="Times New Roman" w:hAnsi="Times New Roman"/>
                <w:b/>
                <w:sz w:val="24"/>
                <w:szCs w:val="24"/>
              </w:rPr>
              <w:t xml:space="preserve">3. Морфология и орфография. Культура речи. </w:t>
            </w:r>
          </w:p>
          <w:p w:rsidR="00DE324C" w:rsidRPr="00414179" w:rsidRDefault="00DE324C" w:rsidP="00EA3691">
            <w:pPr>
              <w:spacing w:after="0" w:line="360" w:lineRule="auto"/>
              <w:ind w:firstLine="709"/>
              <w:mirrorIndents/>
              <w:jc w:val="both"/>
              <w:rPr>
                <w:rFonts w:ascii="Times New Roman" w:hAnsi="Times New Roman"/>
                <w:b/>
                <w:sz w:val="24"/>
                <w:szCs w:val="24"/>
              </w:rPr>
            </w:pPr>
            <w:r w:rsidRPr="00414179">
              <w:rPr>
                <w:rFonts w:ascii="Times New Roman" w:hAnsi="Times New Roman"/>
                <w:b/>
                <w:sz w:val="24"/>
                <w:szCs w:val="24"/>
              </w:rPr>
              <w:t>3.1. Причастие.</w:t>
            </w:r>
          </w:p>
          <w:p w:rsidR="00DE324C" w:rsidRPr="00414179" w:rsidRDefault="00DE324C" w:rsidP="00EA3691">
            <w:pPr>
              <w:spacing w:after="0" w:line="360" w:lineRule="auto"/>
              <w:ind w:firstLine="709"/>
              <w:mirrorIndents/>
              <w:jc w:val="both"/>
              <w:rPr>
                <w:rFonts w:ascii="Times New Roman" w:hAnsi="Times New Roman"/>
                <w:sz w:val="24"/>
                <w:szCs w:val="24"/>
              </w:rPr>
            </w:pPr>
            <w:r w:rsidRPr="00414179">
              <w:rPr>
                <w:rFonts w:ascii="Times New Roman" w:hAnsi="Times New Roman"/>
                <w:i/>
                <w:sz w:val="24"/>
                <w:szCs w:val="24"/>
              </w:rPr>
              <w:t>Знать</w:t>
            </w:r>
            <w:r w:rsidRPr="00414179">
              <w:rPr>
                <w:rFonts w:ascii="Times New Roman" w:hAnsi="Times New Roman"/>
                <w:sz w:val="24"/>
                <w:szCs w:val="24"/>
              </w:rPr>
              <w:t xml:space="preserve"> характеристику причастия по значению, морфологические признаки глагола и прилагательного у причастия, синтаксическую роль причастия в предложении.</w:t>
            </w:r>
          </w:p>
          <w:p w:rsidR="00DE324C" w:rsidRPr="00414179" w:rsidRDefault="00DE324C" w:rsidP="00EA3691">
            <w:pPr>
              <w:spacing w:after="0" w:line="360" w:lineRule="auto"/>
              <w:ind w:firstLine="709"/>
              <w:mirrorIndents/>
              <w:jc w:val="both"/>
              <w:rPr>
                <w:rFonts w:ascii="Times New Roman" w:hAnsi="Times New Roman"/>
                <w:sz w:val="24"/>
                <w:szCs w:val="24"/>
              </w:rPr>
            </w:pPr>
            <w:r w:rsidRPr="00414179">
              <w:rPr>
                <w:rFonts w:ascii="Times New Roman" w:hAnsi="Times New Roman"/>
                <w:i/>
                <w:sz w:val="24"/>
                <w:szCs w:val="24"/>
              </w:rPr>
              <w:t>Уметь</w:t>
            </w:r>
            <w:r w:rsidRPr="00414179">
              <w:rPr>
                <w:rFonts w:ascii="Times New Roman" w:hAnsi="Times New Roman"/>
                <w:sz w:val="24"/>
                <w:szCs w:val="24"/>
              </w:rPr>
              <w:t xml:space="preserve"> различать причастия и прилагательные, находить причастия в тексте, определять признаки прилагательного и глагола у причастий, определять синтаксическую роль причастия в предложении, уметь доказать принадлежность причастия к самостоятельным частям речи в форме рассуждения.</w:t>
            </w:r>
          </w:p>
          <w:p w:rsidR="00DE324C" w:rsidRPr="00414179" w:rsidRDefault="00DE324C" w:rsidP="00EA3691">
            <w:pPr>
              <w:spacing w:after="0" w:line="360" w:lineRule="auto"/>
              <w:ind w:firstLine="709"/>
              <w:mirrorIndents/>
              <w:jc w:val="both"/>
              <w:rPr>
                <w:rFonts w:ascii="Times New Roman" w:hAnsi="Times New Roman"/>
                <w:b/>
                <w:sz w:val="24"/>
                <w:szCs w:val="24"/>
              </w:rPr>
            </w:pPr>
            <w:r w:rsidRPr="00414179">
              <w:rPr>
                <w:rFonts w:ascii="Times New Roman" w:hAnsi="Times New Roman"/>
                <w:b/>
                <w:sz w:val="24"/>
                <w:szCs w:val="24"/>
              </w:rPr>
              <w:t>3.2. Деепричастие.</w:t>
            </w:r>
          </w:p>
          <w:p w:rsidR="00DE324C" w:rsidRPr="00414179" w:rsidRDefault="00DE324C" w:rsidP="00EA3691">
            <w:pPr>
              <w:spacing w:after="0" w:line="360" w:lineRule="auto"/>
              <w:ind w:firstLine="709"/>
              <w:mirrorIndents/>
              <w:jc w:val="both"/>
              <w:rPr>
                <w:rFonts w:ascii="Times New Roman" w:hAnsi="Times New Roman"/>
                <w:sz w:val="24"/>
                <w:szCs w:val="24"/>
              </w:rPr>
            </w:pPr>
            <w:r w:rsidRPr="00414179">
              <w:rPr>
                <w:rFonts w:ascii="Times New Roman" w:hAnsi="Times New Roman"/>
                <w:i/>
                <w:sz w:val="24"/>
                <w:szCs w:val="24"/>
              </w:rPr>
              <w:t>Знать</w:t>
            </w:r>
            <w:r w:rsidRPr="00414179">
              <w:rPr>
                <w:rFonts w:ascii="Times New Roman" w:hAnsi="Times New Roman"/>
                <w:sz w:val="24"/>
                <w:szCs w:val="24"/>
              </w:rPr>
              <w:t xml:space="preserve"> характеристику деепричастия по значению, признаки глагола и наречия у деепричастия, синтаксическую роль деепричастия в предложении; знать, что основное и добавочное действия, обозначенные глаголом-сказуемым и деепричастием, относятся к одному и тому же лицу (предмету).</w:t>
            </w:r>
          </w:p>
          <w:p w:rsidR="00DE324C" w:rsidRPr="00414179" w:rsidRDefault="00DE324C" w:rsidP="00EA3691">
            <w:pPr>
              <w:spacing w:after="0" w:line="360" w:lineRule="auto"/>
              <w:ind w:firstLine="709"/>
              <w:mirrorIndents/>
              <w:jc w:val="both"/>
              <w:rPr>
                <w:rFonts w:ascii="Times New Roman" w:hAnsi="Times New Roman"/>
                <w:sz w:val="24"/>
                <w:szCs w:val="24"/>
              </w:rPr>
            </w:pPr>
            <w:r w:rsidRPr="00414179">
              <w:rPr>
                <w:rFonts w:ascii="Times New Roman" w:hAnsi="Times New Roman"/>
                <w:i/>
                <w:sz w:val="24"/>
                <w:szCs w:val="24"/>
              </w:rPr>
              <w:t xml:space="preserve">Уметь </w:t>
            </w:r>
            <w:r w:rsidRPr="00414179">
              <w:rPr>
                <w:rFonts w:ascii="Times New Roman" w:hAnsi="Times New Roman"/>
                <w:sz w:val="24"/>
                <w:szCs w:val="24"/>
              </w:rPr>
              <w:t>находить слова, обозначающие основные и добавочные действия, в предложениях; определять синтаксическую роль деепричастия; находить и исправлять ошибки в употреблении деепричастий; определять вид деепричастии</w:t>
            </w:r>
          </w:p>
          <w:p w:rsidR="00DE324C" w:rsidRPr="00414179" w:rsidRDefault="00DE324C" w:rsidP="00EA3691">
            <w:pPr>
              <w:spacing w:after="0" w:line="360" w:lineRule="auto"/>
              <w:ind w:firstLine="709"/>
              <w:mirrorIndents/>
              <w:jc w:val="both"/>
              <w:rPr>
                <w:rFonts w:ascii="Times New Roman" w:hAnsi="Times New Roman"/>
                <w:b/>
                <w:sz w:val="24"/>
                <w:szCs w:val="24"/>
              </w:rPr>
            </w:pPr>
            <w:r w:rsidRPr="00414179">
              <w:rPr>
                <w:rFonts w:ascii="Times New Roman" w:hAnsi="Times New Roman"/>
                <w:b/>
                <w:sz w:val="24"/>
                <w:szCs w:val="24"/>
              </w:rPr>
              <w:t>3.3. Наречие.</w:t>
            </w:r>
          </w:p>
          <w:p w:rsidR="00DE324C" w:rsidRPr="00414179" w:rsidRDefault="00DE324C" w:rsidP="00EA3691">
            <w:pPr>
              <w:spacing w:after="0" w:line="360" w:lineRule="auto"/>
              <w:ind w:firstLine="709"/>
              <w:mirrorIndents/>
              <w:jc w:val="both"/>
              <w:rPr>
                <w:rFonts w:ascii="Times New Roman" w:hAnsi="Times New Roman"/>
                <w:sz w:val="24"/>
                <w:szCs w:val="24"/>
              </w:rPr>
            </w:pPr>
            <w:r w:rsidRPr="00414179">
              <w:rPr>
                <w:rFonts w:ascii="Times New Roman" w:hAnsi="Times New Roman"/>
                <w:i/>
                <w:sz w:val="24"/>
                <w:szCs w:val="24"/>
              </w:rPr>
              <w:t>Знать</w:t>
            </w:r>
            <w:r w:rsidRPr="00414179">
              <w:rPr>
                <w:rFonts w:ascii="Times New Roman" w:hAnsi="Times New Roman"/>
                <w:sz w:val="24"/>
                <w:szCs w:val="24"/>
              </w:rPr>
              <w:t xml:space="preserve"> значение наречия; вопросы, на которые оно отвечает; знать, что наречия не изменяются, синтаксическую роль наречия в предложении.</w:t>
            </w:r>
          </w:p>
          <w:p w:rsidR="00DE324C" w:rsidRPr="00414179" w:rsidRDefault="00DE324C" w:rsidP="00EA3691">
            <w:pPr>
              <w:spacing w:after="0" w:line="360" w:lineRule="auto"/>
              <w:ind w:firstLine="709"/>
              <w:mirrorIndents/>
              <w:jc w:val="both"/>
              <w:rPr>
                <w:rFonts w:ascii="Times New Roman" w:hAnsi="Times New Roman"/>
                <w:sz w:val="24"/>
                <w:szCs w:val="24"/>
              </w:rPr>
            </w:pPr>
            <w:r w:rsidRPr="00414179">
              <w:rPr>
                <w:rFonts w:ascii="Times New Roman" w:hAnsi="Times New Roman"/>
                <w:i/>
                <w:sz w:val="24"/>
                <w:szCs w:val="24"/>
              </w:rPr>
              <w:t xml:space="preserve">Уметь </w:t>
            </w:r>
            <w:r w:rsidRPr="00414179">
              <w:rPr>
                <w:rFonts w:ascii="Times New Roman" w:hAnsi="Times New Roman"/>
                <w:sz w:val="24"/>
                <w:szCs w:val="24"/>
              </w:rPr>
              <w:t>находить наречия в тексте; группировать словосочетания с наречиями, относящимися к глаголам, причастиям, деепричастиям прилагательным, другим наречиям; находить и исправлять ошибки в употреблении наречий.</w:t>
            </w:r>
          </w:p>
          <w:p w:rsidR="00DE324C" w:rsidRPr="00414179" w:rsidRDefault="00DE324C" w:rsidP="00EA3691">
            <w:pPr>
              <w:spacing w:after="0" w:line="360" w:lineRule="auto"/>
              <w:ind w:firstLine="709"/>
              <w:mirrorIndents/>
              <w:jc w:val="both"/>
              <w:rPr>
                <w:rFonts w:ascii="Times New Roman" w:hAnsi="Times New Roman"/>
                <w:b/>
                <w:sz w:val="24"/>
                <w:szCs w:val="24"/>
              </w:rPr>
            </w:pPr>
            <w:r w:rsidRPr="00414179">
              <w:rPr>
                <w:rFonts w:ascii="Times New Roman" w:hAnsi="Times New Roman"/>
                <w:b/>
                <w:sz w:val="24"/>
                <w:szCs w:val="24"/>
              </w:rPr>
              <w:lastRenderedPageBreak/>
              <w:t>3.4. Категория состояния.</w:t>
            </w:r>
          </w:p>
          <w:p w:rsidR="00DE324C" w:rsidRPr="00414179" w:rsidRDefault="00DE324C" w:rsidP="00EA3691">
            <w:pPr>
              <w:spacing w:after="0" w:line="360" w:lineRule="auto"/>
              <w:ind w:firstLine="709"/>
              <w:mirrorIndents/>
              <w:jc w:val="both"/>
              <w:rPr>
                <w:rFonts w:ascii="Times New Roman" w:hAnsi="Times New Roman"/>
                <w:sz w:val="24"/>
                <w:szCs w:val="24"/>
              </w:rPr>
            </w:pPr>
            <w:r w:rsidRPr="00414179">
              <w:rPr>
                <w:rFonts w:ascii="Times New Roman" w:hAnsi="Times New Roman"/>
                <w:i/>
                <w:sz w:val="24"/>
                <w:szCs w:val="24"/>
              </w:rPr>
              <w:t>Знать</w:t>
            </w:r>
            <w:r w:rsidRPr="00414179">
              <w:rPr>
                <w:rFonts w:ascii="Times New Roman" w:hAnsi="Times New Roman"/>
                <w:sz w:val="24"/>
                <w:szCs w:val="24"/>
              </w:rPr>
              <w:t xml:space="preserve"> значение категории состояния; знать, что слова категории состояния не изменяются; что состояние может быть выражено и в положительной, и в сравнительной степени; синтаксическую роль слов категории состояния в предложении; разграничение наречий и категории состояния.</w:t>
            </w:r>
          </w:p>
          <w:p w:rsidR="00DE324C" w:rsidRPr="00414179" w:rsidRDefault="00DE324C" w:rsidP="00EA3691">
            <w:pPr>
              <w:spacing w:after="0" w:line="360" w:lineRule="auto"/>
              <w:ind w:firstLine="709"/>
              <w:mirrorIndents/>
              <w:jc w:val="both"/>
              <w:rPr>
                <w:rFonts w:ascii="Times New Roman" w:hAnsi="Times New Roman"/>
                <w:sz w:val="24"/>
                <w:szCs w:val="24"/>
              </w:rPr>
            </w:pPr>
            <w:r w:rsidRPr="00414179">
              <w:rPr>
                <w:rFonts w:ascii="Times New Roman" w:hAnsi="Times New Roman"/>
                <w:i/>
                <w:sz w:val="24"/>
                <w:szCs w:val="24"/>
              </w:rPr>
              <w:t>Уметь</w:t>
            </w:r>
            <w:r w:rsidRPr="00414179">
              <w:rPr>
                <w:rFonts w:ascii="Times New Roman" w:hAnsi="Times New Roman"/>
                <w:sz w:val="24"/>
                <w:szCs w:val="24"/>
              </w:rPr>
              <w:t xml:space="preserve"> находить слова категории состояния; определять, к каким группам по значению относятся слова категории состояния; определять синтаксическую роль слов категории состояния в предложении; разграничивать наречия и слова категории состояния в предложениях и в тексте.</w:t>
            </w:r>
          </w:p>
          <w:p w:rsidR="00DE324C" w:rsidRPr="00414179" w:rsidRDefault="00DE324C" w:rsidP="00EA3691">
            <w:pPr>
              <w:spacing w:after="0" w:line="360" w:lineRule="auto"/>
              <w:ind w:firstLine="709"/>
              <w:mirrorIndents/>
              <w:jc w:val="both"/>
              <w:rPr>
                <w:rFonts w:ascii="Times New Roman" w:hAnsi="Times New Roman"/>
                <w:b/>
                <w:sz w:val="24"/>
                <w:szCs w:val="24"/>
              </w:rPr>
            </w:pPr>
            <w:r w:rsidRPr="00414179">
              <w:rPr>
                <w:rFonts w:ascii="Times New Roman" w:hAnsi="Times New Roman"/>
                <w:b/>
                <w:sz w:val="24"/>
                <w:szCs w:val="24"/>
              </w:rPr>
              <w:t xml:space="preserve">4. Служебные части речи. </w:t>
            </w:r>
          </w:p>
          <w:p w:rsidR="00DE324C" w:rsidRPr="00414179" w:rsidRDefault="00DE324C" w:rsidP="00EA3691">
            <w:pPr>
              <w:spacing w:after="0" w:line="360" w:lineRule="auto"/>
              <w:ind w:firstLine="709"/>
              <w:mirrorIndents/>
              <w:jc w:val="both"/>
              <w:rPr>
                <w:rFonts w:ascii="Times New Roman" w:hAnsi="Times New Roman"/>
                <w:sz w:val="24"/>
                <w:szCs w:val="24"/>
              </w:rPr>
            </w:pPr>
            <w:r w:rsidRPr="00414179">
              <w:rPr>
                <w:rFonts w:ascii="Times New Roman" w:hAnsi="Times New Roman"/>
                <w:i/>
                <w:sz w:val="24"/>
                <w:szCs w:val="24"/>
              </w:rPr>
              <w:t>Знать</w:t>
            </w:r>
            <w:r w:rsidRPr="00414179">
              <w:rPr>
                <w:rFonts w:ascii="Times New Roman" w:hAnsi="Times New Roman"/>
                <w:sz w:val="24"/>
                <w:szCs w:val="24"/>
              </w:rPr>
              <w:t xml:space="preserve"> перечень служебных частей речи; отличие служебных частей речи от самостоятельных.</w:t>
            </w:r>
          </w:p>
          <w:p w:rsidR="00DE324C" w:rsidRPr="00414179" w:rsidRDefault="00DE324C" w:rsidP="00EA3691">
            <w:pPr>
              <w:spacing w:after="0" w:line="360" w:lineRule="auto"/>
              <w:ind w:firstLine="709"/>
              <w:mirrorIndents/>
              <w:jc w:val="both"/>
              <w:rPr>
                <w:rFonts w:ascii="Times New Roman" w:hAnsi="Times New Roman"/>
                <w:sz w:val="24"/>
                <w:szCs w:val="24"/>
              </w:rPr>
            </w:pPr>
            <w:r w:rsidRPr="00414179">
              <w:rPr>
                <w:rFonts w:ascii="Times New Roman" w:hAnsi="Times New Roman"/>
                <w:i/>
                <w:sz w:val="24"/>
                <w:szCs w:val="24"/>
              </w:rPr>
              <w:t>Уметь</w:t>
            </w:r>
            <w:r w:rsidRPr="00414179">
              <w:rPr>
                <w:rFonts w:ascii="Times New Roman" w:hAnsi="Times New Roman"/>
                <w:sz w:val="24"/>
                <w:szCs w:val="24"/>
              </w:rPr>
              <w:t xml:space="preserve"> находить служебные части речи в тексте, классифицировать их.</w:t>
            </w:r>
          </w:p>
          <w:p w:rsidR="00DE324C" w:rsidRPr="00414179" w:rsidRDefault="00DE324C" w:rsidP="00EA3691">
            <w:pPr>
              <w:spacing w:after="0" w:line="360" w:lineRule="auto"/>
              <w:ind w:firstLine="709"/>
              <w:mirrorIndents/>
              <w:jc w:val="both"/>
              <w:rPr>
                <w:rFonts w:ascii="Times New Roman" w:hAnsi="Times New Roman"/>
                <w:b/>
                <w:sz w:val="24"/>
                <w:szCs w:val="24"/>
              </w:rPr>
            </w:pPr>
            <w:r w:rsidRPr="00414179">
              <w:rPr>
                <w:rFonts w:ascii="Times New Roman" w:hAnsi="Times New Roman"/>
                <w:b/>
                <w:sz w:val="24"/>
                <w:szCs w:val="24"/>
              </w:rPr>
              <w:t>5. Повторение изученного в 7 классе.</w:t>
            </w:r>
          </w:p>
          <w:p w:rsidR="00DE324C" w:rsidRPr="00414179" w:rsidRDefault="00DE324C" w:rsidP="00EA3691">
            <w:pPr>
              <w:pStyle w:val="31"/>
              <w:widowControl w:val="0"/>
              <w:spacing w:line="360" w:lineRule="auto"/>
              <w:ind w:left="0" w:firstLine="709"/>
              <w:mirrorIndents/>
              <w:jc w:val="both"/>
              <w:rPr>
                <w:sz w:val="24"/>
                <w:szCs w:val="24"/>
              </w:rPr>
            </w:pPr>
            <w:r w:rsidRPr="00414179">
              <w:rPr>
                <w:i/>
                <w:sz w:val="24"/>
                <w:szCs w:val="24"/>
              </w:rPr>
              <w:t>Знать</w:t>
            </w:r>
            <w:r w:rsidRPr="00414179">
              <w:rPr>
                <w:sz w:val="24"/>
                <w:szCs w:val="24"/>
              </w:rPr>
              <w:t xml:space="preserve"> определения основных изученных в 5- 7 классах языковых единиц, речеведческих понятий, орфографических и пунктуационных правил, обосновывать свои ответы, приводя нужные примеры.</w:t>
            </w:r>
          </w:p>
          <w:p w:rsidR="00DE324C" w:rsidRDefault="00DE324C" w:rsidP="00EA3691">
            <w:pPr>
              <w:pStyle w:val="31"/>
              <w:widowControl w:val="0"/>
              <w:spacing w:line="360" w:lineRule="auto"/>
              <w:ind w:left="0" w:firstLine="709"/>
              <w:mirrorIndents/>
              <w:jc w:val="both"/>
              <w:rPr>
                <w:sz w:val="24"/>
                <w:szCs w:val="24"/>
              </w:rPr>
            </w:pPr>
          </w:p>
          <w:p w:rsidR="009812A9" w:rsidRDefault="009812A9" w:rsidP="00EA3691">
            <w:pPr>
              <w:pStyle w:val="31"/>
              <w:widowControl w:val="0"/>
              <w:spacing w:line="360" w:lineRule="auto"/>
              <w:ind w:left="0" w:firstLine="709"/>
              <w:mirrorIndents/>
              <w:jc w:val="both"/>
              <w:rPr>
                <w:sz w:val="24"/>
                <w:szCs w:val="24"/>
              </w:rPr>
            </w:pPr>
          </w:p>
          <w:p w:rsidR="009812A9" w:rsidRDefault="009812A9" w:rsidP="00EA3691">
            <w:pPr>
              <w:pStyle w:val="31"/>
              <w:widowControl w:val="0"/>
              <w:spacing w:line="360" w:lineRule="auto"/>
              <w:ind w:left="0" w:firstLine="709"/>
              <w:mirrorIndents/>
              <w:jc w:val="both"/>
              <w:rPr>
                <w:sz w:val="24"/>
                <w:szCs w:val="24"/>
              </w:rPr>
            </w:pPr>
          </w:p>
          <w:p w:rsidR="009812A9" w:rsidRDefault="009812A9" w:rsidP="00EA3691">
            <w:pPr>
              <w:pStyle w:val="31"/>
              <w:widowControl w:val="0"/>
              <w:spacing w:line="360" w:lineRule="auto"/>
              <w:ind w:left="0" w:firstLine="709"/>
              <w:mirrorIndents/>
              <w:jc w:val="both"/>
              <w:rPr>
                <w:sz w:val="24"/>
                <w:szCs w:val="24"/>
              </w:rPr>
            </w:pPr>
          </w:p>
          <w:p w:rsidR="009812A9" w:rsidRDefault="009812A9" w:rsidP="00EA3691">
            <w:pPr>
              <w:pStyle w:val="31"/>
              <w:widowControl w:val="0"/>
              <w:spacing w:line="360" w:lineRule="auto"/>
              <w:ind w:left="0" w:firstLine="709"/>
              <w:mirrorIndents/>
              <w:jc w:val="both"/>
              <w:rPr>
                <w:sz w:val="24"/>
                <w:szCs w:val="24"/>
              </w:rPr>
            </w:pPr>
          </w:p>
          <w:p w:rsidR="009812A9" w:rsidRDefault="009812A9" w:rsidP="00EA3691">
            <w:pPr>
              <w:pStyle w:val="31"/>
              <w:widowControl w:val="0"/>
              <w:spacing w:line="360" w:lineRule="auto"/>
              <w:ind w:left="0" w:firstLine="709"/>
              <w:mirrorIndents/>
              <w:jc w:val="both"/>
              <w:rPr>
                <w:sz w:val="24"/>
                <w:szCs w:val="24"/>
              </w:rPr>
            </w:pPr>
          </w:p>
          <w:p w:rsidR="009812A9" w:rsidRDefault="009812A9" w:rsidP="00EA3691">
            <w:pPr>
              <w:pStyle w:val="31"/>
              <w:widowControl w:val="0"/>
              <w:spacing w:line="360" w:lineRule="auto"/>
              <w:ind w:left="0" w:firstLine="709"/>
              <w:mirrorIndents/>
              <w:jc w:val="both"/>
              <w:rPr>
                <w:sz w:val="24"/>
                <w:szCs w:val="24"/>
              </w:rPr>
            </w:pPr>
          </w:p>
          <w:p w:rsidR="009812A9" w:rsidRPr="00414179" w:rsidRDefault="009812A9" w:rsidP="00EA3691">
            <w:pPr>
              <w:pStyle w:val="31"/>
              <w:widowControl w:val="0"/>
              <w:spacing w:line="360" w:lineRule="auto"/>
              <w:ind w:left="0" w:firstLine="709"/>
              <w:mirrorIndents/>
              <w:jc w:val="both"/>
              <w:rPr>
                <w:sz w:val="24"/>
                <w:szCs w:val="24"/>
              </w:rPr>
            </w:pPr>
          </w:p>
          <w:p w:rsidR="0067043E" w:rsidRPr="00414179" w:rsidRDefault="0067043E" w:rsidP="00EA3691">
            <w:pPr>
              <w:widowControl w:val="0"/>
              <w:suppressAutoHyphens/>
              <w:spacing w:after="0" w:line="360" w:lineRule="auto"/>
              <w:ind w:firstLine="709"/>
              <w:mirrorIndents/>
              <w:jc w:val="both"/>
              <w:rPr>
                <w:rFonts w:ascii="Times New Roman" w:hAnsi="Times New Roman"/>
                <w:b/>
                <w:sz w:val="24"/>
                <w:szCs w:val="24"/>
              </w:rPr>
            </w:pPr>
          </w:p>
          <w:p w:rsidR="00DE324C" w:rsidRPr="00414179" w:rsidRDefault="00DE324C" w:rsidP="00EA3691">
            <w:pPr>
              <w:pStyle w:val="a3"/>
              <w:spacing w:line="360" w:lineRule="auto"/>
              <w:ind w:firstLine="709"/>
              <w:mirrorIndents/>
              <w:jc w:val="both"/>
              <w:rPr>
                <w:rFonts w:ascii="Times New Roman" w:hAnsi="Times New Roman"/>
                <w:b/>
                <w:sz w:val="24"/>
                <w:szCs w:val="24"/>
              </w:rPr>
            </w:pPr>
          </w:p>
          <w:p w:rsidR="00DE324C" w:rsidRPr="00414179" w:rsidRDefault="00DE324C" w:rsidP="00EA3691">
            <w:pPr>
              <w:pStyle w:val="a3"/>
              <w:spacing w:line="360" w:lineRule="auto"/>
              <w:ind w:firstLine="709"/>
              <w:mirrorIndents/>
              <w:jc w:val="both"/>
              <w:rPr>
                <w:rFonts w:ascii="Times New Roman" w:hAnsi="Times New Roman"/>
                <w:b/>
                <w:sz w:val="24"/>
                <w:szCs w:val="24"/>
              </w:rPr>
            </w:pPr>
          </w:p>
          <w:p w:rsidR="0067043E" w:rsidRPr="00414179" w:rsidRDefault="0067043E" w:rsidP="00EA3691">
            <w:pPr>
              <w:pStyle w:val="a3"/>
              <w:spacing w:line="360" w:lineRule="auto"/>
              <w:ind w:firstLine="709"/>
              <w:mirrorIndents/>
              <w:jc w:val="both"/>
              <w:rPr>
                <w:rFonts w:ascii="Times New Roman" w:hAnsi="Times New Roman"/>
                <w:b/>
                <w:sz w:val="24"/>
                <w:szCs w:val="24"/>
              </w:rPr>
            </w:pPr>
            <w:r w:rsidRPr="00414179">
              <w:rPr>
                <w:rFonts w:ascii="Times New Roman" w:hAnsi="Times New Roman"/>
                <w:b/>
                <w:sz w:val="24"/>
                <w:szCs w:val="24"/>
              </w:rPr>
              <w:t>Учебно-тематический план предмета Русский язык</w:t>
            </w:r>
          </w:p>
          <w:p w:rsidR="0067043E" w:rsidRPr="00414179" w:rsidRDefault="0067043E" w:rsidP="00EA3691">
            <w:pPr>
              <w:pStyle w:val="a3"/>
              <w:spacing w:line="360" w:lineRule="auto"/>
              <w:ind w:firstLine="709"/>
              <w:mirrorIndents/>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0"/>
              <w:gridCol w:w="4951"/>
              <w:gridCol w:w="1560"/>
              <w:gridCol w:w="3939"/>
              <w:gridCol w:w="2200"/>
            </w:tblGrid>
            <w:tr w:rsidR="0067043E" w:rsidRPr="00414179" w:rsidTr="00EA3691">
              <w:tc>
                <w:tcPr>
                  <w:tcW w:w="860" w:type="dxa"/>
                  <w:tcBorders>
                    <w:top w:val="single" w:sz="4" w:space="0" w:color="auto"/>
                    <w:left w:val="single" w:sz="4" w:space="0" w:color="auto"/>
                    <w:bottom w:val="single" w:sz="4" w:space="0" w:color="auto"/>
                    <w:right w:val="single" w:sz="4" w:space="0" w:color="auto"/>
                  </w:tcBorders>
                </w:tcPr>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 п/п</w:t>
                  </w:r>
                </w:p>
              </w:tc>
              <w:tc>
                <w:tcPr>
                  <w:tcW w:w="4951" w:type="dxa"/>
                  <w:tcBorders>
                    <w:top w:val="single" w:sz="4" w:space="0" w:color="auto"/>
                    <w:left w:val="single" w:sz="4" w:space="0" w:color="auto"/>
                    <w:bottom w:val="single" w:sz="4" w:space="0" w:color="auto"/>
                    <w:right w:val="single" w:sz="4" w:space="0" w:color="auto"/>
                  </w:tcBorders>
                </w:tcPr>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 xml:space="preserve">                         Разделы</w:t>
                  </w:r>
                </w:p>
              </w:tc>
              <w:tc>
                <w:tcPr>
                  <w:tcW w:w="1560" w:type="dxa"/>
                  <w:tcBorders>
                    <w:top w:val="single" w:sz="4" w:space="0" w:color="auto"/>
                    <w:left w:val="single" w:sz="4" w:space="0" w:color="auto"/>
                    <w:bottom w:val="single" w:sz="4" w:space="0" w:color="auto"/>
                    <w:right w:val="single" w:sz="4" w:space="0" w:color="auto"/>
                  </w:tcBorders>
                </w:tcPr>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Количество часов всего</w:t>
                  </w:r>
                </w:p>
              </w:tc>
              <w:tc>
                <w:tcPr>
                  <w:tcW w:w="3939" w:type="dxa"/>
                  <w:tcBorders>
                    <w:top w:val="single" w:sz="4" w:space="0" w:color="auto"/>
                    <w:left w:val="single" w:sz="4" w:space="0" w:color="auto"/>
                    <w:bottom w:val="single" w:sz="4" w:space="0" w:color="auto"/>
                    <w:right w:val="single" w:sz="4" w:space="0" w:color="auto"/>
                  </w:tcBorders>
                </w:tcPr>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Модуль воспитательной программы «Школьный урок»</w:t>
                  </w:r>
                </w:p>
              </w:tc>
              <w:tc>
                <w:tcPr>
                  <w:tcW w:w="2200" w:type="dxa"/>
                  <w:tcBorders>
                    <w:top w:val="single" w:sz="4" w:space="0" w:color="auto"/>
                    <w:left w:val="single" w:sz="4" w:space="0" w:color="auto"/>
                    <w:bottom w:val="single" w:sz="4" w:space="0" w:color="auto"/>
                    <w:right w:val="single" w:sz="4" w:space="0" w:color="auto"/>
                  </w:tcBorders>
                </w:tcPr>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Контрольные работы</w:t>
                  </w:r>
                </w:p>
              </w:tc>
            </w:tr>
            <w:tr w:rsidR="0067043E" w:rsidRPr="00414179" w:rsidTr="00EA3691">
              <w:tc>
                <w:tcPr>
                  <w:tcW w:w="860" w:type="dxa"/>
                  <w:tcBorders>
                    <w:top w:val="single" w:sz="4" w:space="0" w:color="auto"/>
                    <w:left w:val="single" w:sz="4" w:space="0" w:color="auto"/>
                    <w:bottom w:val="single" w:sz="4" w:space="0" w:color="auto"/>
                    <w:right w:val="single" w:sz="4" w:space="0" w:color="auto"/>
                  </w:tcBorders>
                </w:tcPr>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1.</w:t>
                  </w:r>
                </w:p>
              </w:tc>
              <w:tc>
                <w:tcPr>
                  <w:tcW w:w="4951" w:type="dxa"/>
                  <w:tcBorders>
                    <w:top w:val="single" w:sz="4" w:space="0" w:color="auto"/>
                    <w:left w:val="single" w:sz="4" w:space="0" w:color="auto"/>
                    <w:bottom w:val="single" w:sz="4" w:space="0" w:color="auto"/>
                    <w:right w:val="single" w:sz="4" w:space="0" w:color="auto"/>
                  </w:tcBorders>
                </w:tcPr>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Русский язык как развивающееся явление.</w:t>
                  </w:r>
                </w:p>
              </w:tc>
              <w:tc>
                <w:tcPr>
                  <w:tcW w:w="1560" w:type="dxa"/>
                  <w:tcBorders>
                    <w:top w:val="single" w:sz="4" w:space="0" w:color="auto"/>
                    <w:left w:val="single" w:sz="4" w:space="0" w:color="auto"/>
                    <w:bottom w:val="single" w:sz="4" w:space="0" w:color="auto"/>
                    <w:right w:val="single" w:sz="4" w:space="0" w:color="auto"/>
                  </w:tcBorders>
                </w:tcPr>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1</w:t>
                  </w:r>
                </w:p>
              </w:tc>
              <w:tc>
                <w:tcPr>
                  <w:tcW w:w="3939" w:type="dxa"/>
                  <w:tcBorders>
                    <w:top w:val="single" w:sz="4" w:space="0" w:color="auto"/>
                    <w:left w:val="single" w:sz="4" w:space="0" w:color="auto"/>
                    <w:bottom w:val="single" w:sz="4" w:space="0" w:color="auto"/>
                    <w:right w:val="single" w:sz="4" w:space="0" w:color="auto"/>
                  </w:tcBorders>
                </w:tcPr>
                <w:p w:rsidR="0067043E" w:rsidRPr="00414179" w:rsidRDefault="0067043E" w:rsidP="00EA3691">
                  <w:pPr>
                    <w:tabs>
                      <w:tab w:val="left" w:pos="2080"/>
                    </w:tabs>
                    <w:spacing w:after="0" w:line="360" w:lineRule="auto"/>
                    <w:ind w:firstLine="709"/>
                    <w:mirrorIndents/>
                    <w:jc w:val="both"/>
                    <w:rPr>
                      <w:rFonts w:ascii="Times New Roman" w:hAnsi="Times New Roman"/>
                      <w:sz w:val="24"/>
                      <w:szCs w:val="24"/>
                    </w:rPr>
                  </w:pPr>
                  <w:r w:rsidRPr="00414179">
                    <w:rPr>
                      <w:rFonts w:ascii="Times New Roman" w:hAnsi="Times New Roman"/>
                      <w:sz w:val="24"/>
                      <w:szCs w:val="24"/>
                    </w:rPr>
                    <w:t xml:space="preserve">День знаний </w:t>
                  </w:r>
                  <w:r w:rsidRPr="00414179">
                    <w:rPr>
                      <w:rFonts w:ascii="Times New Roman" w:hAnsi="Times New Roman"/>
                      <w:sz w:val="24"/>
                      <w:szCs w:val="24"/>
                    </w:rPr>
                    <w:tab/>
                  </w:r>
                </w:p>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День солидарности в борьбе с терроризмом</w:t>
                  </w:r>
                </w:p>
              </w:tc>
              <w:tc>
                <w:tcPr>
                  <w:tcW w:w="2200" w:type="dxa"/>
                  <w:tcBorders>
                    <w:top w:val="single" w:sz="4" w:space="0" w:color="auto"/>
                    <w:left w:val="single" w:sz="4" w:space="0" w:color="auto"/>
                    <w:bottom w:val="single" w:sz="4" w:space="0" w:color="auto"/>
                    <w:right w:val="single" w:sz="4" w:space="0" w:color="auto"/>
                  </w:tcBorders>
                </w:tcPr>
                <w:p w:rsidR="0067043E" w:rsidRPr="00414179" w:rsidRDefault="0067043E" w:rsidP="00EA3691">
                  <w:pPr>
                    <w:pStyle w:val="a3"/>
                    <w:spacing w:line="360" w:lineRule="auto"/>
                    <w:ind w:firstLine="709"/>
                    <w:mirrorIndents/>
                    <w:jc w:val="both"/>
                    <w:rPr>
                      <w:rFonts w:ascii="Times New Roman" w:hAnsi="Times New Roman"/>
                      <w:sz w:val="24"/>
                      <w:szCs w:val="24"/>
                    </w:rPr>
                  </w:pPr>
                </w:p>
              </w:tc>
            </w:tr>
            <w:tr w:rsidR="0067043E" w:rsidRPr="00414179" w:rsidTr="00EA3691">
              <w:tc>
                <w:tcPr>
                  <w:tcW w:w="860" w:type="dxa"/>
                  <w:tcBorders>
                    <w:top w:val="single" w:sz="4" w:space="0" w:color="auto"/>
                    <w:left w:val="single" w:sz="4" w:space="0" w:color="auto"/>
                    <w:bottom w:val="single" w:sz="4" w:space="0" w:color="auto"/>
                    <w:right w:val="single" w:sz="4" w:space="0" w:color="auto"/>
                  </w:tcBorders>
                </w:tcPr>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2.</w:t>
                  </w:r>
                </w:p>
              </w:tc>
              <w:tc>
                <w:tcPr>
                  <w:tcW w:w="4951" w:type="dxa"/>
                  <w:tcBorders>
                    <w:top w:val="single" w:sz="4" w:space="0" w:color="auto"/>
                    <w:left w:val="single" w:sz="4" w:space="0" w:color="auto"/>
                    <w:bottom w:val="single" w:sz="4" w:space="0" w:color="auto"/>
                    <w:right w:val="single" w:sz="4" w:space="0" w:color="auto"/>
                  </w:tcBorders>
                </w:tcPr>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Повторение изученного  в 5-6 классах.</w:t>
                  </w:r>
                </w:p>
              </w:tc>
              <w:tc>
                <w:tcPr>
                  <w:tcW w:w="1560" w:type="dxa"/>
                  <w:tcBorders>
                    <w:top w:val="single" w:sz="4" w:space="0" w:color="auto"/>
                    <w:left w:val="single" w:sz="4" w:space="0" w:color="auto"/>
                    <w:bottom w:val="single" w:sz="4" w:space="0" w:color="auto"/>
                    <w:right w:val="single" w:sz="4" w:space="0" w:color="auto"/>
                  </w:tcBorders>
                </w:tcPr>
                <w:p w:rsidR="0067043E" w:rsidRPr="00414179" w:rsidRDefault="007A1373"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10</w:t>
                  </w:r>
                </w:p>
              </w:tc>
              <w:tc>
                <w:tcPr>
                  <w:tcW w:w="3939" w:type="dxa"/>
                  <w:tcBorders>
                    <w:top w:val="single" w:sz="4" w:space="0" w:color="auto"/>
                    <w:left w:val="single" w:sz="4" w:space="0" w:color="auto"/>
                    <w:bottom w:val="single" w:sz="4" w:space="0" w:color="auto"/>
                    <w:right w:val="single" w:sz="4" w:space="0" w:color="auto"/>
                  </w:tcBorders>
                </w:tcPr>
                <w:p w:rsidR="0067043E" w:rsidRPr="00414179" w:rsidRDefault="0067043E" w:rsidP="00EA3691">
                  <w:pPr>
                    <w:spacing w:after="0" w:line="360" w:lineRule="auto"/>
                    <w:ind w:firstLine="709"/>
                    <w:mirrorIndents/>
                    <w:jc w:val="both"/>
                    <w:rPr>
                      <w:rFonts w:ascii="Times New Roman" w:hAnsi="Times New Roman"/>
                      <w:sz w:val="24"/>
                      <w:szCs w:val="24"/>
                    </w:rPr>
                  </w:pPr>
                  <w:r w:rsidRPr="00414179">
                    <w:rPr>
                      <w:rFonts w:ascii="Times New Roman" w:hAnsi="Times New Roman"/>
                      <w:sz w:val="24"/>
                      <w:szCs w:val="24"/>
                    </w:rPr>
                    <w:t xml:space="preserve">8 сентября – День грамотности </w:t>
                  </w:r>
                </w:p>
                <w:p w:rsidR="0067043E" w:rsidRPr="00414179" w:rsidRDefault="0067043E" w:rsidP="00EA3691">
                  <w:pPr>
                    <w:spacing w:after="0" w:line="360" w:lineRule="auto"/>
                    <w:ind w:firstLine="709"/>
                    <w:mirrorIndents/>
                    <w:jc w:val="both"/>
                    <w:rPr>
                      <w:rFonts w:ascii="Times New Roman" w:hAnsi="Times New Roman"/>
                      <w:sz w:val="24"/>
                      <w:szCs w:val="24"/>
                    </w:rPr>
                  </w:pPr>
                  <w:r w:rsidRPr="00414179">
                    <w:rPr>
                      <w:rFonts w:ascii="Times New Roman" w:hAnsi="Times New Roman"/>
                      <w:sz w:val="24"/>
                      <w:szCs w:val="24"/>
                    </w:rPr>
                    <w:t>9 сентября – всемирный день красоты природы</w:t>
                  </w:r>
                </w:p>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21 сентября – Международный день Мира</w:t>
                  </w:r>
                </w:p>
              </w:tc>
              <w:tc>
                <w:tcPr>
                  <w:tcW w:w="2200" w:type="dxa"/>
                  <w:tcBorders>
                    <w:top w:val="single" w:sz="4" w:space="0" w:color="auto"/>
                    <w:left w:val="single" w:sz="4" w:space="0" w:color="auto"/>
                    <w:bottom w:val="single" w:sz="4" w:space="0" w:color="auto"/>
                    <w:right w:val="single" w:sz="4" w:space="0" w:color="auto"/>
                  </w:tcBorders>
                </w:tcPr>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1</w:t>
                  </w:r>
                </w:p>
              </w:tc>
            </w:tr>
            <w:tr w:rsidR="0067043E" w:rsidRPr="00414179" w:rsidTr="00EA3691">
              <w:tc>
                <w:tcPr>
                  <w:tcW w:w="860" w:type="dxa"/>
                  <w:tcBorders>
                    <w:top w:val="single" w:sz="4" w:space="0" w:color="auto"/>
                    <w:left w:val="single" w:sz="4" w:space="0" w:color="auto"/>
                    <w:bottom w:val="single" w:sz="4" w:space="0" w:color="auto"/>
                    <w:right w:val="single" w:sz="4" w:space="0" w:color="auto"/>
                  </w:tcBorders>
                </w:tcPr>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3.</w:t>
                  </w:r>
                </w:p>
              </w:tc>
              <w:tc>
                <w:tcPr>
                  <w:tcW w:w="4951" w:type="dxa"/>
                  <w:tcBorders>
                    <w:top w:val="single" w:sz="4" w:space="0" w:color="auto"/>
                    <w:left w:val="single" w:sz="4" w:space="0" w:color="auto"/>
                    <w:bottom w:val="single" w:sz="4" w:space="0" w:color="auto"/>
                    <w:right w:val="single" w:sz="4" w:space="0" w:color="auto"/>
                  </w:tcBorders>
                </w:tcPr>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 xml:space="preserve">Морфология и орфография. Культура речи. </w:t>
                  </w:r>
                </w:p>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Причастие.</w:t>
                  </w:r>
                </w:p>
              </w:tc>
              <w:tc>
                <w:tcPr>
                  <w:tcW w:w="1560" w:type="dxa"/>
                  <w:tcBorders>
                    <w:top w:val="single" w:sz="4" w:space="0" w:color="auto"/>
                    <w:left w:val="single" w:sz="4" w:space="0" w:color="auto"/>
                    <w:bottom w:val="single" w:sz="4" w:space="0" w:color="auto"/>
                    <w:right w:val="single" w:sz="4" w:space="0" w:color="auto"/>
                  </w:tcBorders>
                </w:tcPr>
                <w:p w:rsidR="0067043E" w:rsidRPr="00414179" w:rsidRDefault="0067043E" w:rsidP="00EA3691">
                  <w:pPr>
                    <w:pStyle w:val="a3"/>
                    <w:spacing w:line="360" w:lineRule="auto"/>
                    <w:ind w:firstLine="709"/>
                    <w:mirrorIndents/>
                    <w:jc w:val="both"/>
                    <w:rPr>
                      <w:rFonts w:ascii="Times New Roman" w:hAnsi="Times New Roman"/>
                      <w:sz w:val="24"/>
                      <w:szCs w:val="24"/>
                    </w:rPr>
                  </w:pPr>
                </w:p>
                <w:p w:rsidR="0067043E" w:rsidRPr="00414179" w:rsidRDefault="007A1373"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30</w:t>
                  </w:r>
                </w:p>
              </w:tc>
              <w:tc>
                <w:tcPr>
                  <w:tcW w:w="3939" w:type="dxa"/>
                  <w:tcBorders>
                    <w:top w:val="single" w:sz="4" w:space="0" w:color="auto"/>
                    <w:left w:val="single" w:sz="4" w:space="0" w:color="auto"/>
                    <w:bottom w:val="single" w:sz="4" w:space="0" w:color="auto"/>
                    <w:right w:val="single" w:sz="4" w:space="0" w:color="auto"/>
                  </w:tcBorders>
                </w:tcPr>
                <w:p w:rsidR="0067043E" w:rsidRPr="00414179" w:rsidRDefault="0067043E" w:rsidP="00EA3691">
                  <w:pPr>
                    <w:spacing w:after="0" w:line="360" w:lineRule="auto"/>
                    <w:ind w:firstLine="709"/>
                    <w:mirrorIndents/>
                    <w:jc w:val="both"/>
                    <w:rPr>
                      <w:rFonts w:ascii="Times New Roman" w:hAnsi="Times New Roman"/>
                      <w:sz w:val="24"/>
                      <w:szCs w:val="24"/>
                    </w:rPr>
                  </w:pPr>
                  <w:r w:rsidRPr="00414179">
                    <w:rPr>
                      <w:rFonts w:ascii="Times New Roman" w:hAnsi="Times New Roman"/>
                      <w:sz w:val="24"/>
                      <w:szCs w:val="24"/>
                    </w:rPr>
                    <w:t>День учителя</w:t>
                  </w:r>
                </w:p>
                <w:p w:rsidR="0067043E" w:rsidRPr="00414179" w:rsidRDefault="0067043E" w:rsidP="00EA3691">
                  <w:pPr>
                    <w:spacing w:after="0" w:line="360" w:lineRule="auto"/>
                    <w:ind w:firstLine="709"/>
                    <w:mirrorIndents/>
                    <w:jc w:val="both"/>
                    <w:rPr>
                      <w:rFonts w:ascii="Times New Roman" w:hAnsi="Times New Roman"/>
                      <w:sz w:val="24"/>
                      <w:szCs w:val="24"/>
                    </w:rPr>
                  </w:pPr>
                  <w:r w:rsidRPr="00414179">
                    <w:rPr>
                      <w:rFonts w:ascii="Times New Roman" w:hAnsi="Times New Roman"/>
                      <w:sz w:val="24"/>
                      <w:szCs w:val="24"/>
                    </w:rPr>
                    <w:t>День народного единства</w:t>
                  </w:r>
                </w:p>
                <w:p w:rsidR="0067043E" w:rsidRPr="00414179" w:rsidRDefault="0067043E" w:rsidP="00EA3691">
                  <w:pPr>
                    <w:spacing w:after="0" w:line="360" w:lineRule="auto"/>
                    <w:ind w:firstLine="709"/>
                    <w:mirrorIndents/>
                    <w:jc w:val="both"/>
                    <w:rPr>
                      <w:rFonts w:ascii="Times New Roman" w:hAnsi="Times New Roman"/>
                      <w:sz w:val="24"/>
                      <w:szCs w:val="24"/>
                    </w:rPr>
                  </w:pPr>
                  <w:r w:rsidRPr="00414179">
                    <w:rPr>
                      <w:rFonts w:ascii="Times New Roman" w:hAnsi="Times New Roman"/>
                      <w:sz w:val="24"/>
                      <w:szCs w:val="24"/>
                    </w:rPr>
                    <w:t>Всемирный день ребенка</w:t>
                  </w:r>
                </w:p>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lastRenderedPageBreak/>
                    <w:t>Урок мужества «Мы этой памяти верны»</w:t>
                  </w:r>
                </w:p>
                <w:p w:rsidR="0067043E" w:rsidRPr="00414179" w:rsidRDefault="0067043E" w:rsidP="00EA3691">
                  <w:pPr>
                    <w:pStyle w:val="a3"/>
                    <w:spacing w:line="360" w:lineRule="auto"/>
                    <w:ind w:firstLine="709"/>
                    <w:mirrorIndents/>
                    <w:jc w:val="both"/>
                    <w:rPr>
                      <w:rFonts w:ascii="Times New Roman" w:hAnsi="Times New Roman"/>
                      <w:color w:val="444444"/>
                      <w:sz w:val="24"/>
                      <w:szCs w:val="24"/>
                    </w:rPr>
                  </w:pPr>
                  <w:r w:rsidRPr="00414179">
                    <w:rPr>
                      <w:rFonts w:ascii="Times New Roman" w:hAnsi="Times New Roman"/>
                      <w:color w:val="444444"/>
                      <w:sz w:val="24"/>
                      <w:szCs w:val="24"/>
                    </w:rPr>
                    <w:t>День Интернета. Всероссийский урок безопасности школьников в сети Интернет</w:t>
                  </w:r>
                </w:p>
                <w:p w:rsidR="0067043E" w:rsidRPr="00414179" w:rsidRDefault="0067043E" w:rsidP="00EA3691">
                  <w:pPr>
                    <w:spacing w:line="360" w:lineRule="auto"/>
                    <w:ind w:firstLine="709"/>
                    <w:mirrorIndents/>
                    <w:jc w:val="both"/>
                    <w:rPr>
                      <w:rFonts w:ascii="Times New Roman" w:hAnsi="Times New Roman"/>
                      <w:sz w:val="24"/>
                      <w:szCs w:val="24"/>
                    </w:rPr>
                  </w:pPr>
                  <w:r w:rsidRPr="00414179">
                    <w:rPr>
                      <w:rFonts w:ascii="Times New Roman" w:hAnsi="Times New Roman"/>
                      <w:sz w:val="24"/>
                      <w:szCs w:val="24"/>
                    </w:rPr>
                    <w:t>10-е ноября 220 лет со дня рождения В.И.Даля</w:t>
                  </w:r>
                </w:p>
                <w:p w:rsidR="0067043E" w:rsidRPr="00414179" w:rsidRDefault="0067043E" w:rsidP="00EA3691">
                  <w:pPr>
                    <w:spacing w:line="360" w:lineRule="auto"/>
                    <w:ind w:firstLine="709"/>
                    <w:mirrorIndents/>
                    <w:jc w:val="both"/>
                    <w:rPr>
                      <w:rFonts w:ascii="Times New Roman" w:hAnsi="Times New Roman"/>
                      <w:sz w:val="24"/>
                      <w:szCs w:val="24"/>
                    </w:rPr>
                  </w:pPr>
                  <w:r w:rsidRPr="00414179">
                    <w:rPr>
                      <w:rFonts w:ascii="Times New Roman" w:hAnsi="Times New Roman"/>
                      <w:sz w:val="24"/>
                      <w:szCs w:val="24"/>
                    </w:rPr>
                    <w:t>22 ноября – день словарей и энциклопедий</w:t>
                  </w:r>
                </w:p>
              </w:tc>
              <w:tc>
                <w:tcPr>
                  <w:tcW w:w="2200" w:type="dxa"/>
                  <w:tcBorders>
                    <w:top w:val="single" w:sz="4" w:space="0" w:color="auto"/>
                    <w:left w:val="single" w:sz="4" w:space="0" w:color="auto"/>
                    <w:bottom w:val="single" w:sz="4" w:space="0" w:color="auto"/>
                    <w:right w:val="single" w:sz="4" w:space="0" w:color="auto"/>
                  </w:tcBorders>
                </w:tcPr>
                <w:p w:rsidR="0067043E" w:rsidRPr="00414179" w:rsidRDefault="0067043E" w:rsidP="00EA3691">
                  <w:pPr>
                    <w:pStyle w:val="a3"/>
                    <w:spacing w:line="360" w:lineRule="auto"/>
                    <w:ind w:firstLine="709"/>
                    <w:mirrorIndents/>
                    <w:jc w:val="both"/>
                    <w:rPr>
                      <w:rFonts w:ascii="Times New Roman" w:hAnsi="Times New Roman"/>
                      <w:sz w:val="24"/>
                      <w:szCs w:val="24"/>
                    </w:rPr>
                  </w:pPr>
                </w:p>
                <w:p w:rsidR="0067043E" w:rsidRPr="00414179" w:rsidRDefault="00A26693"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1</w:t>
                  </w:r>
                </w:p>
              </w:tc>
            </w:tr>
            <w:tr w:rsidR="0067043E" w:rsidRPr="00414179" w:rsidTr="00EA3691">
              <w:tc>
                <w:tcPr>
                  <w:tcW w:w="860" w:type="dxa"/>
                  <w:tcBorders>
                    <w:top w:val="single" w:sz="4" w:space="0" w:color="auto"/>
                    <w:left w:val="single" w:sz="4" w:space="0" w:color="auto"/>
                    <w:bottom w:val="single" w:sz="4" w:space="0" w:color="auto"/>
                    <w:right w:val="single" w:sz="4" w:space="0" w:color="auto"/>
                  </w:tcBorders>
                </w:tcPr>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lastRenderedPageBreak/>
                    <w:t>4.</w:t>
                  </w:r>
                </w:p>
              </w:tc>
              <w:tc>
                <w:tcPr>
                  <w:tcW w:w="4951" w:type="dxa"/>
                  <w:tcBorders>
                    <w:top w:val="single" w:sz="4" w:space="0" w:color="auto"/>
                    <w:left w:val="single" w:sz="4" w:space="0" w:color="auto"/>
                    <w:bottom w:val="single" w:sz="4" w:space="0" w:color="auto"/>
                    <w:right w:val="single" w:sz="4" w:space="0" w:color="auto"/>
                  </w:tcBorders>
                </w:tcPr>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Деепричастие.</w:t>
                  </w:r>
                </w:p>
              </w:tc>
              <w:tc>
                <w:tcPr>
                  <w:tcW w:w="1560" w:type="dxa"/>
                  <w:tcBorders>
                    <w:top w:val="single" w:sz="4" w:space="0" w:color="auto"/>
                    <w:left w:val="single" w:sz="4" w:space="0" w:color="auto"/>
                    <w:bottom w:val="single" w:sz="4" w:space="0" w:color="auto"/>
                    <w:right w:val="single" w:sz="4" w:space="0" w:color="auto"/>
                  </w:tcBorders>
                </w:tcPr>
                <w:p w:rsidR="0067043E" w:rsidRPr="00414179" w:rsidRDefault="007A1373"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11</w:t>
                  </w:r>
                </w:p>
              </w:tc>
              <w:tc>
                <w:tcPr>
                  <w:tcW w:w="3939" w:type="dxa"/>
                  <w:tcBorders>
                    <w:top w:val="single" w:sz="4" w:space="0" w:color="auto"/>
                    <w:left w:val="single" w:sz="4" w:space="0" w:color="auto"/>
                    <w:bottom w:val="single" w:sz="4" w:space="0" w:color="auto"/>
                    <w:right w:val="single" w:sz="4" w:space="0" w:color="auto"/>
                  </w:tcBorders>
                </w:tcPr>
                <w:p w:rsidR="0067043E" w:rsidRPr="00414179" w:rsidRDefault="0067043E" w:rsidP="00EA3691">
                  <w:pPr>
                    <w:spacing w:after="0" w:line="360" w:lineRule="auto"/>
                    <w:ind w:firstLine="709"/>
                    <w:mirrorIndents/>
                    <w:jc w:val="both"/>
                    <w:rPr>
                      <w:rFonts w:ascii="Times New Roman" w:hAnsi="Times New Roman"/>
                      <w:sz w:val="24"/>
                      <w:szCs w:val="24"/>
                    </w:rPr>
                  </w:pPr>
                  <w:r w:rsidRPr="00414179">
                    <w:rPr>
                      <w:rFonts w:ascii="Times New Roman" w:hAnsi="Times New Roman"/>
                      <w:sz w:val="24"/>
                      <w:szCs w:val="24"/>
                    </w:rPr>
                    <w:t xml:space="preserve">День матери </w:t>
                  </w:r>
                </w:p>
                <w:p w:rsidR="0067043E" w:rsidRPr="00414179" w:rsidRDefault="0067043E" w:rsidP="00EA3691">
                  <w:pPr>
                    <w:spacing w:after="0" w:line="360" w:lineRule="auto"/>
                    <w:ind w:firstLine="709"/>
                    <w:mirrorIndents/>
                    <w:jc w:val="both"/>
                    <w:rPr>
                      <w:rFonts w:ascii="Times New Roman" w:hAnsi="Times New Roman"/>
                      <w:sz w:val="24"/>
                      <w:szCs w:val="24"/>
                    </w:rPr>
                  </w:pPr>
                  <w:r w:rsidRPr="00414179">
                    <w:rPr>
                      <w:rFonts w:ascii="Times New Roman" w:hAnsi="Times New Roman"/>
                      <w:sz w:val="24"/>
                      <w:szCs w:val="24"/>
                    </w:rPr>
                    <w:t xml:space="preserve">День российской науки </w:t>
                  </w:r>
                </w:p>
                <w:p w:rsidR="0067043E" w:rsidRPr="00414179" w:rsidRDefault="0067043E" w:rsidP="00EA3691">
                  <w:pPr>
                    <w:spacing w:after="0" w:line="360" w:lineRule="auto"/>
                    <w:ind w:firstLine="709"/>
                    <w:mirrorIndents/>
                    <w:jc w:val="both"/>
                    <w:rPr>
                      <w:rFonts w:ascii="Times New Roman" w:hAnsi="Times New Roman"/>
                      <w:sz w:val="24"/>
                      <w:szCs w:val="24"/>
                    </w:rPr>
                  </w:pPr>
                  <w:r w:rsidRPr="00414179">
                    <w:rPr>
                      <w:rFonts w:ascii="Times New Roman" w:hAnsi="Times New Roman"/>
                      <w:sz w:val="24"/>
                      <w:szCs w:val="24"/>
                    </w:rPr>
                    <w:t>День российской печати</w:t>
                  </w:r>
                </w:p>
                <w:p w:rsidR="0067043E" w:rsidRPr="00414179" w:rsidRDefault="0067043E" w:rsidP="00EA3691">
                  <w:pPr>
                    <w:spacing w:after="0" w:line="360" w:lineRule="auto"/>
                    <w:ind w:firstLine="709"/>
                    <w:mirrorIndents/>
                    <w:jc w:val="both"/>
                    <w:rPr>
                      <w:rFonts w:ascii="Times New Roman" w:hAnsi="Times New Roman"/>
                      <w:sz w:val="24"/>
                      <w:szCs w:val="24"/>
                    </w:rPr>
                  </w:pPr>
                  <w:r w:rsidRPr="00414179">
                    <w:rPr>
                      <w:rFonts w:ascii="Times New Roman" w:hAnsi="Times New Roman"/>
                      <w:sz w:val="24"/>
                      <w:szCs w:val="24"/>
                    </w:rPr>
                    <w:t>День здоровья</w:t>
                  </w:r>
                </w:p>
                <w:p w:rsidR="0067043E" w:rsidRPr="00414179" w:rsidRDefault="0067043E" w:rsidP="00EA3691">
                  <w:pPr>
                    <w:spacing w:after="0" w:line="360" w:lineRule="auto"/>
                    <w:ind w:firstLine="709"/>
                    <w:mirrorIndents/>
                    <w:jc w:val="both"/>
                    <w:rPr>
                      <w:rFonts w:ascii="Times New Roman" w:hAnsi="Times New Roman"/>
                      <w:sz w:val="24"/>
                      <w:szCs w:val="24"/>
                    </w:rPr>
                  </w:pPr>
                  <w:r w:rsidRPr="00414179">
                    <w:rPr>
                      <w:rFonts w:ascii="Times New Roman" w:hAnsi="Times New Roman"/>
                      <w:sz w:val="24"/>
                      <w:szCs w:val="24"/>
                    </w:rPr>
                    <w:t xml:space="preserve">День неизвестного солдата </w:t>
                  </w:r>
                </w:p>
                <w:p w:rsidR="0067043E" w:rsidRPr="00414179" w:rsidRDefault="0067043E" w:rsidP="00EA3691">
                  <w:pPr>
                    <w:spacing w:after="0" w:line="360" w:lineRule="auto"/>
                    <w:ind w:firstLine="709"/>
                    <w:mirrorIndents/>
                    <w:jc w:val="both"/>
                    <w:rPr>
                      <w:rFonts w:ascii="Times New Roman" w:hAnsi="Times New Roman"/>
                      <w:sz w:val="24"/>
                      <w:szCs w:val="24"/>
                    </w:rPr>
                  </w:pPr>
                  <w:r w:rsidRPr="00414179">
                    <w:rPr>
                      <w:rFonts w:ascii="Times New Roman" w:hAnsi="Times New Roman"/>
                      <w:sz w:val="24"/>
                      <w:szCs w:val="24"/>
                    </w:rPr>
                    <w:t xml:space="preserve">День героев Отечества </w:t>
                  </w:r>
                </w:p>
                <w:p w:rsidR="0067043E" w:rsidRPr="00414179" w:rsidRDefault="0067043E" w:rsidP="00EA3691">
                  <w:pPr>
                    <w:spacing w:after="0" w:line="360" w:lineRule="auto"/>
                    <w:ind w:firstLine="709"/>
                    <w:mirrorIndents/>
                    <w:jc w:val="both"/>
                    <w:rPr>
                      <w:rFonts w:ascii="Times New Roman" w:hAnsi="Times New Roman"/>
                      <w:sz w:val="24"/>
                      <w:szCs w:val="24"/>
                    </w:rPr>
                  </w:pPr>
                  <w:r w:rsidRPr="00414179">
                    <w:rPr>
                      <w:rFonts w:ascii="Times New Roman" w:hAnsi="Times New Roman"/>
                      <w:sz w:val="24"/>
                      <w:szCs w:val="24"/>
                    </w:rPr>
                    <w:t xml:space="preserve">12 декабря - День Конституции России </w:t>
                  </w:r>
                </w:p>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День науки и технологии</w:t>
                  </w:r>
                </w:p>
              </w:tc>
              <w:tc>
                <w:tcPr>
                  <w:tcW w:w="2200" w:type="dxa"/>
                  <w:tcBorders>
                    <w:top w:val="single" w:sz="4" w:space="0" w:color="auto"/>
                    <w:left w:val="single" w:sz="4" w:space="0" w:color="auto"/>
                    <w:bottom w:val="single" w:sz="4" w:space="0" w:color="auto"/>
                    <w:right w:val="single" w:sz="4" w:space="0" w:color="auto"/>
                  </w:tcBorders>
                </w:tcPr>
                <w:p w:rsidR="0067043E" w:rsidRPr="00414179" w:rsidRDefault="00A26693"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1</w:t>
                  </w:r>
                </w:p>
              </w:tc>
            </w:tr>
            <w:tr w:rsidR="0067043E" w:rsidRPr="00414179" w:rsidTr="00EA3691">
              <w:tc>
                <w:tcPr>
                  <w:tcW w:w="860" w:type="dxa"/>
                  <w:tcBorders>
                    <w:top w:val="single" w:sz="4" w:space="0" w:color="auto"/>
                    <w:left w:val="single" w:sz="4" w:space="0" w:color="auto"/>
                    <w:bottom w:val="single" w:sz="4" w:space="0" w:color="auto"/>
                    <w:right w:val="single" w:sz="4" w:space="0" w:color="auto"/>
                  </w:tcBorders>
                </w:tcPr>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5.</w:t>
                  </w:r>
                </w:p>
              </w:tc>
              <w:tc>
                <w:tcPr>
                  <w:tcW w:w="4951" w:type="dxa"/>
                  <w:tcBorders>
                    <w:top w:val="single" w:sz="4" w:space="0" w:color="auto"/>
                    <w:left w:val="single" w:sz="4" w:space="0" w:color="auto"/>
                    <w:bottom w:val="single" w:sz="4" w:space="0" w:color="auto"/>
                    <w:right w:val="single" w:sz="4" w:space="0" w:color="auto"/>
                  </w:tcBorders>
                </w:tcPr>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Наречие.</w:t>
                  </w:r>
                </w:p>
              </w:tc>
              <w:tc>
                <w:tcPr>
                  <w:tcW w:w="1560" w:type="dxa"/>
                  <w:tcBorders>
                    <w:top w:val="single" w:sz="4" w:space="0" w:color="auto"/>
                    <w:left w:val="single" w:sz="4" w:space="0" w:color="auto"/>
                    <w:bottom w:val="single" w:sz="4" w:space="0" w:color="auto"/>
                    <w:right w:val="single" w:sz="4" w:space="0" w:color="auto"/>
                  </w:tcBorders>
                </w:tcPr>
                <w:p w:rsidR="0067043E" w:rsidRPr="00414179" w:rsidRDefault="00A26693"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25</w:t>
                  </w:r>
                </w:p>
              </w:tc>
              <w:tc>
                <w:tcPr>
                  <w:tcW w:w="3939" w:type="dxa"/>
                  <w:vMerge w:val="restart"/>
                  <w:tcBorders>
                    <w:top w:val="single" w:sz="4" w:space="0" w:color="auto"/>
                    <w:left w:val="single" w:sz="4" w:space="0" w:color="auto"/>
                    <w:bottom w:val="single" w:sz="4" w:space="0" w:color="auto"/>
                    <w:right w:val="single" w:sz="4" w:space="0" w:color="auto"/>
                  </w:tcBorders>
                </w:tcPr>
                <w:p w:rsidR="0067043E" w:rsidRPr="00414179" w:rsidRDefault="0067043E" w:rsidP="00EA3691">
                  <w:pPr>
                    <w:spacing w:after="0" w:line="360" w:lineRule="auto"/>
                    <w:ind w:firstLine="709"/>
                    <w:mirrorIndents/>
                    <w:jc w:val="both"/>
                    <w:rPr>
                      <w:rFonts w:ascii="Times New Roman" w:hAnsi="Times New Roman"/>
                      <w:sz w:val="24"/>
                      <w:szCs w:val="24"/>
                    </w:rPr>
                  </w:pPr>
                  <w:r w:rsidRPr="00414179">
                    <w:rPr>
                      <w:rFonts w:ascii="Times New Roman" w:hAnsi="Times New Roman"/>
                      <w:sz w:val="24"/>
                      <w:szCs w:val="24"/>
                    </w:rPr>
                    <w:t xml:space="preserve">21 февраля – Международный день родного </w:t>
                  </w:r>
                  <w:r w:rsidRPr="00414179">
                    <w:rPr>
                      <w:rFonts w:ascii="Times New Roman" w:hAnsi="Times New Roman"/>
                      <w:sz w:val="24"/>
                      <w:szCs w:val="24"/>
                    </w:rPr>
                    <w:lastRenderedPageBreak/>
                    <w:t>языка</w:t>
                  </w:r>
                </w:p>
                <w:p w:rsidR="0067043E" w:rsidRPr="00414179" w:rsidRDefault="0067043E" w:rsidP="00EA3691">
                  <w:pPr>
                    <w:spacing w:after="0" w:line="360" w:lineRule="auto"/>
                    <w:ind w:firstLine="709"/>
                    <w:mirrorIndents/>
                    <w:jc w:val="both"/>
                    <w:rPr>
                      <w:rFonts w:ascii="Times New Roman" w:hAnsi="Times New Roman"/>
                      <w:sz w:val="24"/>
                      <w:szCs w:val="24"/>
                    </w:rPr>
                  </w:pPr>
                  <w:r w:rsidRPr="00414179">
                    <w:rPr>
                      <w:rFonts w:ascii="Times New Roman" w:hAnsi="Times New Roman"/>
                      <w:sz w:val="24"/>
                      <w:szCs w:val="24"/>
                    </w:rPr>
                    <w:t xml:space="preserve">День защитника Отечества </w:t>
                  </w:r>
                </w:p>
                <w:p w:rsidR="0067043E" w:rsidRPr="00414179" w:rsidRDefault="0067043E" w:rsidP="00EA3691">
                  <w:pPr>
                    <w:spacing w:after="0" w:line="360" w:lineRule="auto"/>
                    <w:ind w:firstLine="709"/>
                    <w:mirrorIndents/>
                    <w:jc w:val="both"/>
                    <w:rPr>
                      <w:rFonts w:ascii="Times New Roman" w:hAnsi="Times New Roman"/>
                      <w:sz w:val="24"/>
                      <w:szCs w:val="24"/>
                    </w:rPr>
                  </w:pPr>
                  <w:r w:rsidRPr="00414179">
                    <w:rPr>
                      <w:rFonts w:ascii="Times New Roman" w:hAnsi="Times New Roman"/>
                      <w:sz w:val="24"/>
                      <w:szCs w:val="24"/>
                    </w:rPr>
                    <w:t xml:space="preserve">8 марта </w:t>
                  </w:r>
                </w:p>
                <w:p w:rsidR="0067043E" w:rsidRPr="00414179" w:rsidRDefault="0067043E" w:rsidP="00EA3691">
                  <w:pPr>
                    <w:spacing w:after="0" w:line="360" w:lineRule="auto"/>
                    <w:ind w:firstLine="709"/>
                    <w:mirrorIndents/>
                    <w:jc w:val="both"/>
                    <w:rPr>
                      <w:rFonts w:ascii="Times New Roman" w:hAnsi="Times New Roman"/>
                      <w:sz w:val="24"/>
                      <w:szCs w:val="24"/>
                    </w:rPr>
                  </w:pPr>
                  <w:r w:rsidRPr="00414179">
                    <w:rPr>
                      <w:rFonts w:ascii="Times New Roman" w:hAnsi="Times New Roman"/>
                      <w:sz w:val="24"/>
                      <w:szCs w:val="24"/>
                    </w:rPr>
                    <w:t xml:space="preserve">День космонавтики </w:t>
                  </w:r>
                </w:p>
                <w:p w:rsidR="0067043E" w:rsidRPr="00414179" w:rsidRDefault="0067043E" w:rsidP="00EA3691">
                  <w:pPr>
                    <w:pStyle w:val="a3"/>
                    <w:spacing w:line="360" w:lineRule="auto"/>
                    <w:ind w:firstLine="709"/>
                    <w:mirrorIndents/>
                    <w:jc w:val="both"/>
                    <w:rPr>
                      <w:rFonts w:ascii="Times New Roman" w:hAnsi="Times New Roman"/>
                      <w:sz w:val="24"/>
                      <w:szCs w:val="24"/>
                    </w:rPr>
                  </w:pPr>
                </w:p>
              </w:tc>
              <w:tc>
                <w:tcPr>
                  <w:tcW w:w="2200" w:type="dxa"/>
                  <w:tcBorders>
                    <w:top w:val="single" w:sz="4" w:space="0" w:color="auto"/>
                    <w:left w:val="single" w:sz="4" w:space="0" w:color="auto"/>
                    <w:bottom w:val="single" w:sz="4" w:space="0" w:color="auto"/>
                    <w:right w:val="single" w:sz="4" w:space="0" w:color="auto"/>
                  </w:tcBorders>
                </w:tcPr>
                <w:p w:rsidR="0067043E" w:rsidRPr="00414179" w:rsidRDefault="00A26693"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lastRenderedPageBreak/>
                    <w:t>1</w:t>
                  </w:r>
                </w:p>
              </w:tc>
            </w:tr>
            <w:tr w:rsidR="0067043E" w:rsidRPr="00414179" w:rsidTr="00EA3691">
              <w:tc>
                <w:tcPr>
                  <w:tcW w:w="860" w:type="dxa"/>
                  <w:tcBorders>
                    <w:top w:val="single" w:sz="4" w:space="0" w:color="auto"/>
                    <w:left w:val="single" w:sz="4" w:space="0" w:color="auto"/>
                    <w:bottom w:val="single" w:sz="4" w:space="0" w:color="auto"/>
                    <w:right w:val="single" w:sz="4" w:space="0" w:color="auto"/>
                  </w:tcBorders>
                </w:tcPr>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lastRenderedPageBreak/>
                    <w:t>6.</w:t>
                  </w:r>
                </w:p>
              </w:tc>
              <w:tc>
                <w:tcPr>
                  <w:tcW w:w="4951" w:type="dxa"/>
                  <w:tcBorders>
                    <w:top w:val="single" w:sz="4" w:space="0" w:color="auto"/>
                    <w:left w:val="single" w:sz="4" w:space="0" w:color="auto"/>
                    <w:bottom w:val="single" w:sz="4" w:space="0" w:color="auto"/>
                    <w:right w:val="single" w:sz="4" w:space="0" w:color="auto"/>
                  </w:tcBorders>
                </w:tcPr>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Категория состояния.</w:t>
                  </w:r>
                </w:p>
              </w:tc>
              <w:tc>
                <w:tcPr>
                  <w:tcW w:w="1560" w:type="dxa"/>
                  <w:tcBorders>
                    <w:top w:val="single" w:sz="4" w:space="0" w:color="auto"/>
                    <w:left w:val="single" w:sz="4" w:space="0" w:color="auto"/>
                    <w:bottom w:val="single" w:sz="4" w:space="0" w:color="auto"/>
                    <w:right w:val="single" w:sz="4" w:space="0" w:color="auto"/>
                  </w:tcBorders>
                </w:tcPr>
                <w:p w:rsidR="0067043E" w:rsidRPr="00414179" w:rsidRDefault="007A1373"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5</w:t>
                  </w:r>
                </w:p>
              </w:tc>
              <w:tc>
                <w:tcPr>
                  <w:tcW w:w="3939" w:type="dxa"/>
                  <w:vMerge/>
                  <w:tcBorders>
                    <w:top w:val="single" w:sz="4" w:space="0" w:color="auto"/>
                    <w:left w:val="single" w:sz="4" w:space="0" w:color="auto"/>
                    <w:bottom w:val="single" w:sz="4" w:space="0" w:color="auto"/>
                    <w:right w:val="single" w:sz="4" w:space="0" w:color="auto"/>
                  </w:tcBorders>
                </w:tcPr>
                <w:p w:rsidR="0067043E" w:rsidRPr="00414179" w:rsidRDefault="0067043E" w:rsidP="00EA3691">
                  <w:pPr>
                    <w:pStyle w:val="a3"/>
                    <w:spacing w:line="360" w:lineRule="auto"/>
                    <w:ind w:firstLine="709"/>
                    <w:mirrorIndents/>
                    <w:jc w:val="both"/>
                    <w:rPr>
                      <w:rFonts w:ascii="Times New Roman" w:hAnsi="Times New Roman"/>
                      <w:sz w:val="24"/>
                      <w:szCs w:val="24"/>
                    </w:rPr>
                  </w:pPr>
                </w:p>
              </w:tc>
              <w:tc>
                <w:tcPr>
                  <w:tcW w:w="2200" w:type="dxa"/>
                  <w:tcBorders>
                    <w:top w:val="single" w:sz="4" w:space="0" w:color="auto"/>
                    <w:left w:val="single" w:sz="4" w:space="0" w:color="auto"/>
                    <w:bottom w:val="single" w:sz="4" w:space="0" w:color="auto"/>
                    <w:right w:val="single" w:sz="4" w:space="0" w:color="auto"/>
                  </w:tcBorders>
                </w:tcPr>
                <w:p w:rsidR="0067043E" w:rsidRPr="00414179" w:rsidRDefault="00A26693"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1</w:t>
                  </w:r>
                </w:p>
              </w:tc>
            </w:tr>
            <w:tr w:rsidR="0067043E" w:rsidRPr="00414179" w:rsidTr="00EA3691">
              <w:tc>
                <w:tcPr>
                  <w:tcW w:w="860" w:type="dxa"/>
                  <w:tcBorders>
                    <w:top w:val="single" w:sz="4" w:space="0" w:color="auto"/>
                    <w:left w:val="single" w:sz="4" w:space="0" w:color="auto"/>
                    <w:bottom w:val="single" w:sz="4" w:space="0" w:color="auto"/>
                    <w:right w:val="single" w:sz="4" w:space="0" w:color="auto"/>
                  </w:tcBorders>
                </w:tcPr>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lastRenderedPageBreak/>
                    <w:t>7.</w:t>
                  </w:r>
                </w:p>
              </w:tc>
              <w:tc>
                <w:tcPr>
                  <w:tcW w:w="4951" w:type="dxa"/>
                  <w:tcBorders>
                    <w:top w:val="single" w:sz="4" w:space="0" w:color="auto"/>
                    <w:left w:val="single" w:sz="4" w:space="0" w:color="auto"/>
                    <w:bottom w:val="single" w:sz="4" w:space="0" w:color="auto"/>
                    <w:right w:val="single" w:sz="4" w:space="0" w:color="auto"/>
                  </w:tcBorders>
                </w:tcPr>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Служебные части речи.</w:t>
                  </w:r>
                </w:p>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Предлог.</w:t>
                  </w:r>
                </w:p>
              </w:tc>
              <w:tc>
                <w:tcPr>
                  <w:tcW w:w="1560" w:type="dxa"/>
                  <w:tcBorders>
                    <w:top w:val="single" w:sz="4" w:space="0" w:color="auto"/>
                    <w:left w:val="single" w:sz="4" w:space="0" w:color="auto"/>
                    <w:bottom w:val="single" w:sz="4" w:space="0" w:color="auto"/>
                    <w:right w:val="single" w:sz="4" w:space="0" w:color="auto"/>
                  </w:tcBorders>
                </w:tcPr>
                <w:p w:rsidR="0067043E" w:rsidRPr="00414179" w:rsidRDefault="007A1373"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10</w:t>
                  </w:r>
                </w:p>
              </w:tc>
              <w:tc>
                <w:tcPr>
                  <w:tcW w:w="3939" w:type="dxa"/>
                  <w:vMerge w:val="restart"/>
                  <w:tcBorders>
                    <w:top w:val="single" w:sz="4" w:space="0" w:color="auto"/>
                    <w:left w:val="single" w:sz="4" w:space="0" w:color="auto"/>
                    <w:bottom w:val="single" w:sz="4" w:space="0" w:color="auto"/>
                    <w:right w:val="single" w:sz="4" w:space="0" w:color="auto"/>
                  </w:tcBorders>
                </w:tcPr>
                <w:p w:rsidR="0067043E" w:rsidRPr="00414179" w:rsidRDefault="0067043E" w:rsidP="00EA3691">
                  <w:pPr>
                    <w:spacing w:after="0" w:line="360" w:lineRule="auto"/>
                    <w:ind w:firstLine="709"/>
                    <w:mirrorIndents/>
                    <w:jc w:val="both"/>
                    <w:rPr>
                      <w:rFonts w:ascii="Times New Roman" w:hAnsi="Times New Roman"/>
                      <w:sz w:val="24"/>
                      <w:szCs w:val="24"/>
                    </w:rPr>
                  </w:pPr>
                </w:p>
                <w:p w:rsidR="0067043E" w:rsidRPr="00414179" w:rsidRDefault="0067043E" w:rsidP="00EA3691">
                  <w:pPr>
                    <w:spacing w:after="0" w:line="360" w:lineRule="auto"/>
                    <w:ind w:firstLine="709"/>
                    <w:mirrorIndents/>
                    <w:jc w:val="both"/>
                    <w:rPr>
                      <w:rFonts w:ascii="Times New Roman" w:hAnsi="Times New Roman"/>
                      <w:sz w:val="24"/>
                      <w:szCs w:val="24"/>
                    </w:rPr>
                  </w:pPr>
                </w:p>
                <w:p w:rsidR="0067043E" w:rsidRPr="00414179" w:rsidRDefault="0067043E" w:rsidP="00EA3691">
                  <w:pPr>
                    <w:spacing w:after="0" w:line="360" w:lineRule="auto"/>
                    <w:ind w:firstLine="709"/>
                    <w:mirrorIndents/>
                    <w:jc w:val="both"/>
                    <w:rPr>
                      <w:rFonts w:ascii="Times New Roman" w:hAnsi="Times New Roman"/>
                      <w:sz w:val="24"/>
                      <w:szCs w:val="24"/>
                    </w:rPr>
                  </w:pPr>
                  <w:r w:rsidRPr="00414179">
                    <w:rPr>
                      <w:rFonts w:ascii="Times New Roman" w:hAnsi="Times New Roman"/>
                      <w:sz w:val="24"/>
                      <w:szCs w:val="24"/>
                    </w:rPr>
                    <w:t>9 мая – день Победы</w:t>
                  </w:r>
                </w:p>
                <w:p w:rsidR="0067043E" w:rsidRPr="00414179" w:rsidRDefault="0067043E" w:rsidP="00EA3691">
                  <w:pPr>
                    <w:spacing w:after="0" w:line="360" w:lineRule="auto"/>
                    <w:ind w:firstLine="709"/>
                    <w:mirrorIndents/>
                    <w:jc w:val="both"/>
                    <w:rPr>
                      <w:rFonts w:ascii="Times New Roman" w:hAnsi="Times New Roman"/>
                      <w:sz w:val="24"/>
                      <w:szCs w:val="24"/>
                    </w:rPr>
                  </w:pPr>
                </w:p>
                <w:p w:rsidR="0067043E" w:rsidRPr="00414179" w:rsidRDefault="0067043E" w:rsidP="00EA3691">
                  <w:pPr>
                    <w:spacing w:after="0" w:line="360" w:lineRule="auto"/>
                    <w:ind w:firstLine="709"/>
                    <w:mirrorIndents/>
                    <w:jc w:val="both"/>
                    <w:rPr>
                      <w:rFonts w:ascii="Times New Roman" w:hAnsi="Times New Roman"/>
                      <w:sz w:val="24"/>
                      <w:szCs w:val="24"/>
                    </w:rPr>
                  </w:pPr>
                </w:p>
                <w:p w:rsidR="0067043E" w:rsidRPr="00414179" w:rsidRDefault="0067043E" w:rsidP="00EA3691">
                  <w:pPr>
                    <w:spacing w:after="0" w:line="360" w:lineRule="auto"/>
                    <w:ind w:firstLine="709"/>
                    <w:mirrorIndents/>
                    <w:jc w:val="both"/>
                    <w:rPr>
                      <w:rFonts w:ascii="Times New Roman" w:hAnsi="Times New Roman"/>
                      <w:sz w:val="24"/>
                      <w:szCs w:val="24"/>
                    </w:rPr>
                  </w:pPr>
                  <w:r w:rsidRPr="00414179">
                    <w:rPr>
                      <w:rFonts w:ascii="Times New Roman" w:hAnsi="Times New Roman"/>
                      <w:sz w:val="24"/>
                      <w:szCs w:val="24"/>
                    </w:rPr>
                    <w:t xml:space="preserve">24 мая – день славянской письменности </w:t>
                  </w:r>
                </w:p>
                <w:p w:rsidR="0067043E" w:rsidRPr="00414179" w:rsidRDefault="0067043E" w:rsidP="00EA3691">
                  <w:pPr>
                    <w:pStyle w:val="a3"/>
                    <w:spacing w:line="360" w:lineRule="auto"/>
                    <w:ind w:firstLine="709"/>
                    <w:mirrorIndents/>
                    <w:jc w:val="both"/>
                    <w:rPr>
                      <w:rFonts w:ascii="Times New Roman" w:hAnsi="Times New Roman"/>
                      <w:sz w:val="24"/>
                      <w:szCs w:val="24"/>
                    </w:rPr>
                  </w:pPr>
                </w:p>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Последний звонок</w:t>
                  </w:r>
                </w:p>
              </w:tc>
              <w:tc>
                <w:tcPr>
                  <w:tcW w:w="2200" w:type="dxa"/>
                  <w:tcBorders>
                    <w:top w:val="single" w:sz="4" w:space="0" w:color="auto"/>
                    <w:left w:val="single" w:sz="4" w:space="0" w:color="auto"/>
                    <w:bottom w:val="single" w:sz="4" w:space="0" w:color="auto"/>
                    <w:right w:val="single" w:sz="4" w:space="0" w:color="auto"/>
                  </w:tcBorders>
                </w:tcPr>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1</w:t>
                  </w:r>
                </w:p>
              </w:tc>
            </w:tr>
            <w:tr w:rsidR="0067043E" w:rsidRPr="00414179" w:rsidTr="00EA3691">
              <w:tc>
                <w:tcPr>
                  <w:tcW w:w="860" w:type="dxa"/>
                  <w:tcBorders>
                    <w:top w:val="single" w:sz="4" w:space="0" w:color="auto"/>
                    <w:left w:val="single" w:sz="4" w:space="0" w:color="auto"/>
                    <w:bottom w:val="single" w:sz="4" w:space="0" w:color="auto"/>
                    <w:right w:val="single" w:sz="4" w:space="0" w:color="auto"/>
                  </w:tcBorders>
                </w:tcPr>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8.</w:t>
                  </w:r>
                </w:p>
              </w:tc>
              <w:tc>
                <w:tcPr>
                  <w:tcW w:w="4951" w:type="dxa"/>
                  <w:tcBorders>
                    <w:top w:val="single" w:sz="4" w:space="0" w:color="auto"/>
                    <w:left w:val="single" w:sz="4" w:space="0" w:color="auto"/>
                    <w:bottom w:val="single" w:sz="4" w:space="0" w:color="auto"/>
                    <w:right w:val="single" w:sz="4" w:space="0" w:color="auto"/>
                  </w:tcBorders>
                </w:tcPr>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Союз.</w:t>
                  </w:r>
                </w:p>
              </w:tc>
              <w:tc>
                <w:tcPr>
                  <w:tcW w:w="1560" w:type="dxa"/>
                  <w:tcBorders>
                    <w:top w:val="single" w:sz="4" w:space="0" w:color="auto"/>
                    <w:left w:val="single" w:sz="4" w:space="0" w:color="auto"/>
                    <w:bottom w:val="single" w:sz="4" w:space="0" w:color="auto"/>
                    <w:right w:val="single" w:sz="4" w:space="0" w:color="auto"/>
                  </w:tcBorders>
                </w:tcPr>
                <w:p w:rsidR="0067043E" w:rsidRPr="00414179" w:rsidRDefault="007A1373"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13</w:t>
                  </w:r>
                </w:p>
              </w:tc>
              <w:tc>
                <w:tcPr>
                  <w:tcW w:w="3939" w:type="dxa"/>
                  <w:vMerge/>
                  <w:tcBorders>
                    <w:top w:val="single" w:sz="4" w:space="0" w:color="auto"/>
                    <w:left w:val="single" w:sz="4" w:space="0" w:color="auto"/>
                    <w:bottom w:val="single" w:sz="4" w:space="0" w:color="auto"/>
                    <w:right w:val="single" w:sz="4" w:space="0" w:color="auto"/>
                  </w:tcBorders>
                </w:tcPr>
                <w:p w:rsidR="0067043E" w:rsidRPr="00414179" w:rsidRDefault="0067043E" w:rsidP="00EA3691">
                  <w:pPr>
                    <w:pStyle w:val="a3"/>
                    <w:spacing w:line="360" w:lineRule="auto"/>
                    <w:ind w:firstLine="709"/>
                    <w:mirrorIndents/>
                    <w:jc w:val="both"/>
                    <w:rPr>
                      <w:rFonts w:ascii="Times New Roman" w:hAnsi="Times New Roman"/>
                      <w:sz w:val="24"/>
                      <w:szCs w:val="24"/>
                    </w:rPr>
                  </w:pPr>
                </w:p>
              </w:tc>
              <w:tc>
                <w:tcPr>
                  <w:tcW w:w="2200" w:type="dxa"/>
                  <w:tcBorders>
                    <w:top w:val="single" w:sz="4" w:space="0" w:color="auto"/>
                    <w:left w:val="single" w:sz="4" w:space="0" w:color="auto"/>
                    <w:bottom w:val="single" w:sz="4" w:space="0" w:color="auto"/>
                    <w:right w:val="single" w:sz="4" w:space="0" w:color="auto"/>
                  </w:tcBorders>
                </w:tcPr>
                <w:p w:rsidR="0067043E" w:rsidRPr="00414179" w:rsidRDefault="00A26693"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1</w:t>
                  </w:r>
                </w:p>
              </w:tc>
            </w:tr>
            <w:tr w:rsidR="0067043E" w:rsidRPr="00414179" w:rsidTr="00EA3691">
              <w:tc>
                <w:tcPr>
                  <w:tcW w:w="860" w:type="dxa"/>
                  <w:tcBorders>
                    <w:top w:val="single" w:sz="4" w:space="0" w:color="auto"/>
                    <w:left w:val="single" w:sz="4" w:space="0" w:color="auto"/>
                    <w:bottom w:val="single" w:sz="4" w:space="0" w:color="auto"/>
                    <w:right w:val="single" w:sz="4" w:space="0" w:color="auto"/>
                  </w:tcBorders>
                </w:tcPr>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9.</w:t>
                  </w:r>
                </w:p>
              </w:tc>
              <w:tc>
                <w:tcPr>
                  <w:tcW w:w="4951" w:type="dxa"/>
                  <w:tcBorders>
                    <w:top w:val="single" w:sz="4" w:space="0" w:color="auto"/>
                    <w:left w:val="single" w:sz="4" w:space="0" w:color="auto"/>
                    <w:bottom w:val="single" w:sz="4" w:space="0" w:color="auto"/>
                    <w:right w:val="single" w:sz="4" w:space="0" w:color="auto"/>
                  </w:tcBorders>
                </w:tcPr>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Частица.</w:t>
                  </w:r>
                </w:p>
              </w:tc>
              <w:tc>
                <w:tcPr>
                  <w:tcW w:w="1560" w:type="dxa"/>
                  <w:tcBorders>
                    <w:top w:val="single" w:sz="4" w:space="0" w:color="auto"/>
                    <w:left w:val="single" w:sz="4" w:space="0" w:color="auto"/>
                    <w:bottom w:val="single" w:sz="4" w:space="0" w:color="auto"/>
                    <w:right w:val="single" w:sz="4" w:space="0" w:color="auto"/>
                  </w:tcBorders>
                </w:tcPr>
                <w:p w:rsidR="0067043E" w:rsidRPr="00414179" w:rsidRDefault="007A1373"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14</w:t>
                  </w:r>
                </w:p>
              </w:tc>
              <w:tc>
                <w:tcPr>
                  <w:tcW w:w="3939" w:type="dxa"/>
                  <w:vMerge/>
                  <w:tcBorders>
                    <w:top w:val="single" w:sz="4" w:space="0" w:color="auto"/>
                    <w:left w:val="single" w:sz="4" w:space="0" w:color="auto"/>
                    <w:bottom w:val="single" w:sz="4" w:space="0" w:color="auto"/>
                    <w:right w:val="single" w:sz="4" w:space="0" w:color="auto"/>
                  </w:tcBorders>
                </w:tcPr>
                <w:p w:rsidR="0067043E" w:rsidRPr="00414179" w:rsidRDefault="0067043E" w:rsidP="00EA3691">
                  <w:pPr>
                    <w:pStyle w:val="a3"/>
                    <w:spacing w:line="360" w:lineRule="auto"/>
                    <w:ind w:firstLine="709"/>
                    <w:mirrorIndents/>
                    <w:jc w:val="both"/>
                    <w:rPr>
                      <w:rFonts w:ascii="Times New Roman" w:hAnsi="Times New Roman"/>
                      <w:sz w:val="24"/>
                      <w:szCs w:val="24"/>
                    </w:rPr>
                  </w:pPr>
                </w:p>
              </w:tc>
              <w:tc>
                <w:tcPr>
                  <w:tcW w:w="2200" w:type="dxa"/>
                  <w:tcBorders>
                    <w:top w:val="single" w:sz="4" w:space="0" w:color="auto"/>
                    <w:left w:val="single" w:sz="4" w:space="0" w:color="auto"/>
                    <w:bottom w:val="single" w:sz="4" w:space="0" w:color="auto"/>
                    <w:right w:val="single" w:sz="4" w:space="0" w:color="auto"/>
                  </w:tcBorders>
                </w:tcPr>
                <w:p w:rsidR="0067043E" w:rsidRPr="00414179" w:rsidRDefault="00A26693"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1</w:t>
                  </w:r>
                </w:p>
              </w:tc>
            </w:tr>
            <w:tr w:rsidR="0067043E" w:rsidRPr="00414179" w:rsidTr="00EA3691">
              <w:tc>
                <w:tcPr>
                  <w:tcW w:w="860" w:type="dxa"/>
                  <w:tcBorders>
                    <w:top w:val="single" w:sz="4" w:space="0" w:color="auto"/>
                    <w:left w:val="single" w:sz="4" w:space="0" w:color="auto"/>
                    <w:bottom w:val="single" w:sz="4" w:space="0" w:color="auto"/>
                    <w:right w:val="single" w:sz="4" w:space="0" w:color="auto"/>
                  </w:tcBorders>
                </w:tcPr>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10.</w:t>
                  </w:r>
                </w:p>
              </w:tc>
              <w:tc>
                <w:tcPr>
                  <w:tcW w:w="4951" w:type="dxa"/>
                  <w:tcBorders>
                    <w:top w:val="single" w:sz="4" w:space="0" w:color="auto"/>
                    <w:left w:val="single" w:sz="4" w:space="0" w:color="auto"/>
                    <w:bottom w:val="single" w:sz="4" w:space="0" w:color="auto"/>
                    <w:right w:val="single" w:sz="4" w:space="0" w:color="auto"/>
                  </w:tcBorders>
                </w:tcPr>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Междометие.</w:t>
                  </w:r>
                </w:p>
              </w:tc>
              <w:tc>
                <w:tcPr>
                  <w:tcW w:w="1560" w:type="dxa"/>
                  <w:tcBorders>
                    <w:top w:val="single" w:sz="4" w:space="0" w:color="auto"/>
                    <w:left w:val="single" w:sz="4" w:space="0" w:color="auto"/>
                    <w:bottom w:val="single" w:sz="4" w:space="0" w:color="auto"/>
                    <w:right w:val="single" w:sz="4" w:space="0" w:color="auto"/>
                  </w:tcBorders>
                </w:tcPr>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4</w:t>
                  </w:r>
                </w:p>
              </w:tc>
              <w:tc>
                <w:tcPr>
                  <w:tcW w:w="3939" w:type="dxa"/>
                  <w:vMerge/>
                  <w:tcBorders>
                    <w:top w:val="single" w:sz="4" w:space="0" w:color="auto"/>
                    <w:left w:val="single" w:sz="4" w:space="0" w:color="auto"/>
                    <w:bottom w:val="single" w:sz="4" w:space="0" w:color="auto"/>
                    <w:right w:val="single" w:sz="4" w:space="0" w:color="auto"/>
                  </w:tcBorders>
                </w:tcPr>
                <w:p w:rsidR="0067043E" w:rsidRPr="00414179" w:rsidRDefault="0067043E" w:rsidP="00EA3691">
                  <w:pPr>
                    <w:pStyle w:val="a3"/>
                    <w:spacing w:line="360" w:lineRule="auto"/>
                    <w:ind w:firstLine="709"/>
                    <w:mirrorIndents/>
                    <w:jc w:val="both"/>
                    <w:rPr>
                      <w:rFonts w:ascii="Times New Roman" w:hAnsi="Times New Roman"/>
                      <w:sz w:val="24"/>
                      <w:szCs w:val="24"/>
                    </w:rPr>
                  </w:pPr>
                </w:p>
              </w:tc>
              <w:tc>
                <w:tcPr>
                  <w:tcW w:w="2200" w:type="dxa"/>
                  <w:tcBorders>
                    <w:top w:val="single" w:sz="4" w:space="0" w:color="auto"/>
                    <w:left w:val="single" w:sz="4" w:space="0" w:color="auto"/>
                    <w:bottom w:val="single" w:sz="4" w:space="0" w:color="auto"/>
                    <w:right w:val="single" w:sz="4" w:space="0" w:color="auto"/>
                  </w:tcBorders>
                </w:tcPr>
                <w:p w:rsidR="0067043E" w:rsidRPr="00414179" w:rsidRDefault="0067043E" w:rsidP="00EA3691">
                  <w:pPr>
                    <w:pStyle w:val="a3"/>
                    <w:spacing w:line="360" w:lineRule="auto"/>
                    <w:ind w:firstLine="709"/>
                    <w:mirrorIndents/>
                    <w:jc w:val="both"/>
                    <w:rPr>
                      <w:rFonts w:ascii="Times New Roman" w:hAnsi="Times New Roman"/>
                      <w:sz w:val="24"/>
                      <w:szCs w:val="24"/>
                    </w:rPr>
                  </w:pPr>
                </w:p>
              </w:tc>
            </w:tr>
            <w:tr w:rsidR="0067043E" w:rsidRPr="00414179" w:rsidTr="00EA3691">
              <w:tc>
                <w:tcPr>
                  <w:tcW w:w="860" w:type="dxa"/>
                  <w:tcBorders>
                    <w:top w:val="single" w:sz="4" w:space="0" w:color="auto"/>
                    <w:left w:val="single" w:sz="4" w:space="0" w:color="auto"/>
                    <w:bottom w:val="single" w:sz="4" w:space="0" w:color="auto"/>
                    <w:right w:val="single" w:sz="4" w:space="0" w:color="auto"/>
                  </w:tcBorders>
                </w:tcPr>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11.</w:t>
                  </w:r>
                </w:p>
              </w:tc>
              <w:tc>
                <w:tcPr>
                  <w:tcW w:w="4951" w:type="dxa"/>
                  <w:tcBorders>
                    <w:top w:val="single" w:sz="4" w:space="0" w:color="auto"/>
                    <w:left w:val="single" w:sz="4" w:space="0" w:color="auto"/>
                    <w:bottom w:val="single" w:sz="4" w:space="0" w:color="auto"/>
                    <w:right w:val="single" w:sz="4" w:space="0" w:color="auto"/>
                  </w:tcBorders>
                </w:tcPr>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Повторение и систематизация изученного в 5-7 классах.</w:t>
                  </w:r>
                </w:p>
              </w:tc>
              <w:tc>
                <w:tcPr>
                  <w:tcW w:w="1560" w:type="dxa"/>
                  <w:tcBorders>
                    <w:top w:val="single" w:sz="4" w:space="0" w:color="auto"/>
                    <w:left w:val="single" w:sz="4" w:space="0" w:color="auto"/>
                    <w:bottom w:val="single" w:sz="4" w:space="0" w:color="auto"/>
                    <w:right w:val="single" w:sz="4" w:space="0" w:color="auto"/>
                  </w:tcBorders>
                </w:tcPr>
                <w:p w:rsidR="0067043E" w:rsidRPr="00414179" w:rsidRDefault="007A1373"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13</w:t>
                  </w:r>
                </w:p>
              </w:tc>
              <w:tc>
                <w:tcPr>
                  <w:tcW w:w="3939" w:type="dxa"/>
                  <w:vMerge/>
                  <w:tcBorders>
                    <w:top w:val="single" w:sz="4" w:space="0" w:color="auto"/>
                    <w:left w:val="single" w:sz="4" w:space="0" w:color="auto"/>
                    <w:bottom w:val="single" w:sz="4" w:space="0" w:color="auto"/>
                    <w:right w:val="single" w:sz="4" w:space="0" w:color="auto"/>
                  </w:tcBorders>
                </w:tcPr>
                <w:p w:rsidR="0067043E" w:rsidRPr="00414179" w:rsidRDefault="0067043E" w:rsidP="00EA3691">
                  <w:pPr>
                    <w:pStyle w:val="a3"/>
                    <w:spacing w:line="360" w:lineRule="auto"/>
                    <w:ind w:firstLine="709"/>
                    <w:mirrorIndents/>
                    <w:jc w:val="both"/>
                    <w:rPr>
                      <w:rFonts w:ascii="Times New Roman" w:hAnsi="Times New Roman"/>
                      <w:sz w:val="24"/>
                      <w:szCs w:val="24"/>
                    </w:rPr>
                  </w:pPr>
                </w:p>
              </w:tc>
              <w:tc>
                <w:tcPr>
                  <w:tcW w:w="2200" w:type="dxa"/>
                  <w:tcBorders>
                    <w:top w:val="single" w:sz="4" w:space="0" w:color="auto"/>
                    <w:left w:val="single" w:sz="4" w:space="0" w:color="auto"/>
                    <w:bottom w:val="single" w:sz="4" w:space="0" w:color="auto"/>
                    <w:right w:val="single" w:sz="4" w:space="0" w:color="auto"/>
                  </w:tcBorders>
                </w:tcPr>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1</w:t>
                  </w:r>
                </w:p>
              </w:tc>
            </w:tr>
            <w:tr w:rsidR="0067043E" w:rsidRPr="00414179" w:rsidTr="00EA3691">
              <w:tc>
                <w:tcPr>
                  <w:tcW w:w="860" w:type="dxa"/>
                  <w:tcBorders>
                    <w:top w:val="single" w:sz="4" w:space="0" w:color="auto"/>
                    <w:left w:val="single" w:sz="4" w:space="0" w:color="auto"/>
                    <w:bottom w:val="single" w:sz="4" w:space="0" w:color="auto"/>
                    <w:right w:val="single" w:sz="4" w:space="0" w:color="auto"/>
                  </w:tcBorders>
                </w:tcPr>
                <w:p w:rsidR="0067043E" w:rsidRPr="00414179" w:rsidRDefault="0067043E" w:rsidP="00EA3691">
                  <w:pPr>
                    <w:pStyle w:val="a3"/>
                    <w:spacing w:line="360" w:lineRule="auto"/>
                    <w:ind w:firstLine="709"/>
                    <w:mirrorIndents/>
                    <w:jc w:val="both"/>
                    <w:rPr>
                      <w:rFonts w:ascii="Times New Roman" w:hAnsi="Times New Roman"/>
                      <w:sz w:val="24"/>
                      <w:szCs w:val="24"/>
                    </w:rPr>
                  </w:pPr>
                </w:p>
              </w:tc>
              <w:tc>
                <w:tcPr>
                  <w:tcW w:w="4951" w:type="dxa"/>
                  <w:tcBorders>
                    <w:top w:val="single" w:sz="4" w:space="0" w:color="auto"/>
                    <w:left w:val="single" w:sz="4" w:space="0" w:color="auto"/>
                    <w:bottom w:val="single" w:sz="4" w:space="0" w:color="auto"/>
                    <w:right w:val="single" w:sz="4" w:space="0" w:color="auto"/>
                  </w:tcBorders>
                </w:tcPr>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Итого</w:t>
                  </w:r>
                </w:p>
              </w:tc>
              <w:tc>
                <w:tcPr>
                  <w:tcW w:w="1560" w:type="dxa"/>
                  <w:tcBorders>
                    <w:top w:val="single" w:sz="4" w:space="0" w:color="auto"/>
                    <w:left w:val="single" w:sz="4" w:space="0" w:color="auto"/>
                    <w:bottom w:val="single" w:sz="4" w:space="0" w:color="auto"/>
                    <w:right w:val="single" w:sz="4" w:space="0" w:color="auto"/>
                  </w:tcBorders>
                </w:tcPr>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136</w:t>
                  </w:r>
                </w:p>
              </w:tc>
              <w:tc>
                <w:tcPr>
                  <w:tcW w:w="3939" w:type="dxa"/>
                  <w:tcBorders>
                    <w:top w:val="single" w:sz="4" w:space="0" w:color="auto"/>
                    <w:left w:val="single" w:sz="4" w:space="0" w:color="auto"/>
                    <w:bottom w:val="single" w:sz="4" w:space="0" w:color="auto"/>
                    <w:right w:val="single" w:sz="4" w:space="0" w:color="auto"/>
                  </w:tcBorders>
                </w:tcPr>
                <w:p w:rsidR="0067043E" w:rsidRPr="00414179" w:rsidRDefault="0067043E" w:rsidP="00EA3691">
                  <w:pPr>
                    <w:pStyle w:val="a3"/>
                    <w:spacing w:line="360" w:lineRule="auto"/>
                    <w:ind w:firstLine="709"/>
                    <w:mirrorIndents/>
                    <w:jc w:val="both"/>
                    <w:rPr>
                      <w:rFonts w:ascii="Times New Roman" w:hAnsi="Times New Roman"/>
                      <w:sz w:val="24"/>
                      <w:szCs w:val="24"/>
                    </w:rPr>
                  </w:pPr>
                </w:p>
              </w:tc>
              <w:tc>
                <w:tcPr>
                  <w:tcW w:w="2200" w:type="dxa"/>
                  <w:tcBorders>
                    <w:top w:val="single" w:sz="4" w:space="0" w:color="auto"/>
                    <w:left w:val="single" w:sz="4" w:space="0" w:color="auto"/>
                    <w:bottom w:val="single" w:sz="4" w:space="0" w:color="auto"/>
                    <w:right w:val="single" w:sz="4" w:space="0" w:color="auto"/>
                  </w:tcBorders>
                </w:tcPr>
                <w:p w:rsidR="0067043E" w:rsidRPr="00414179" w:rsidRDefault="0067043E" w:rsidP="00EA3691">
                  <w:pPr>
                    <w:pStyle w:val="a3"/>
                    <w:spacing w:line="360" w:lineRule="auto"/>
                    <w:ind w:firstLine="709"/>
                    <w:mirrorIndents/>
                    <w:jc w:val="both"/>
                    <w:rPr>
                      <w:rFonts w:ascii="Times New Roman" w:hAnsi="Times New Roman"/>
                      <w:sz w:val="24"/>
                      <w:szCs w:val="24"/>
                    </w:rPr>
                  </w:pPr>
                </w:p>
              </w:tc>
            </w:tr>
          </w:tbl>
          <w:p w:rsidR="0067043E" w:rsidRPr="00414179" w:rsidRDefault="0067043E" w:rsidP="00EA3691">
            <w:pPr>
              <w:pStyle w:val="a3"/>
              <w:spacing w:line="360" w:lineRule="auto"/>
              <w:ind w:firstLine="709"/>
              <w:mirrorIndents/>
              <w:jc w:val="both"/>
              <w:rPr>
                <w:rFonts w:ascii="Times New Roman" w:hAnsi="Times New Roman"/>
                <w:sz w:val="24"/>
                <w:szCs w:val="24"/>
              </w:rPr>
            </w:pPr>
          </w:p>
        </w:tc>
      </w:tr>
      <w:tr w:rsidR="0067043E" w:rsidRPr="00414179" w:rsidTr="007C14E9">
        <w:trPr>
          <w:trHeight w:val="9107"/>
        </w:trPr>
        <w:tc>
          <w:tcPr>
            <w:tcW w:w="15610" w:type="dxa"/>
            <w:tcBorders>
              <w:top w:val="nil"/>
              <w:left w:val="nil"/>
              <w:bottom w:val="nil"/>
              <w:right w:val="nil"/>
            </w:tcBorders>
          </w:tcPr>
          <w:p w:rsidR="0067043E" w:rsidRPr="00414179" w:rsidRDefault="0067043E" w:rsidP="00414179">
            <w:pPr>
              <w:pStyle w:val="a3"/>
              <w:spacing w:line="276" w:lineRule="auto"/>
              <w:ind w:firstLine="709"/>
              <w:mirrorIndents/>
              <w:jc w:val="both"/>
              <w:rPr>
                <w:rFonts w:ascii="Times New Roman" w:hAnsi="Times New Roman"/>
                <w:sz w:val="24"/>
                <w:szCs w:val="24"/>
              </w:rPr>
            </w:pPr>
            <w:r w:rsidRPr="00414179">
              <w:rPr>
                <w:rFonts w:ascii="Times New Roman" w:hAnsi="Times New Roman"/>
                <w:b/>
                <w:sz w:val="24"/>
                <w:szCs w:val="24"/>
              </w:rPr>
              <w:lastRenderedPageBreak/>
              <w:t xml:space="preserve">                                                     </w:t>
            </w:r>
            <w:r w:rsidR="00DE324C" w:rsidRPr="00414179">
              <w:rPr>
                <w:rFonts w:ascii="Times New Roman" w:hAnsi="Times New Roman"/>
                <w:b/>
                <w:sz w:val="24"/>
                <w:szCs w:val="24"/>
              </w:rPr>
              <w:t xml:space="preserve">                              </w:t>
            </w:r>
          </w:p>
          <w:p w:rsidR="0067043E" w:rsidRPr="00414179" w:rsidRDefault="0067043E" w:rsidP="00EA3691">
            <w:pPr>
              <w:pStyle w:val="a3"/>
              <w:spacing w:line="276" w:lineRule="auto"/>
              <w:ind w:firstLine="709"/>
              <w:mirrorIndents/>
              <w:jc w:val="center"/>
              <w:rPr>
                <w:rFonts w:ascii="Times New Roman" w:hAnsi="Times New Roman"/>
                <w:b/>
                <w:sz w:val="24"/>
                <w:szCs w:val="24"/>
              </w:rPr>
            </w:pPr>
            <w:r w:rsidRPr="00414179">
              <w:rPr>
                <w:rFonts w:ascii="Times New Roman" w:hAnsi="Times New Roman"/>
                <w:b/>
                <w:sz w:val="24"/>
                <w:szCs w:val="24"/>
              </w:rPr>
              <w:t>КАЛЕНДАРНО-ТЕМАТИЧЕСКОЕ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4111"/>
              <w:gridCol w:w="1134"/>
              <w:gridCol w:w="2268"/>
              <w:gridCol w:w="3183"/>
              <w:gridCol w:w="1650"/>
              <w:gridCol w:w="1404"/>
            </w:tblGrid>
            <w:tr w:rsidR="0067043E" w:rsidRPr="00EA3691" w:rsidTr="00EA3691">
              <w:trPr>
                <w:trHeight w:val="380"/>
              </w:trPr>
              <w:tc>
                <w:tcPr>
                  <w:tcW w:w="959" w:type="dxa"/>
                  <w:vMerge w:val="restart"/>
                  <w:tcBorders>
                    <w:top w:val="single" w:sz="4" w:space="0" w:color="auto"/>
                    <w:left w:val="single" w:sz="4" w:space="0" w:color="auto"/>
                    <w:bottom w:val="single" w:sz="4" w:space="0" w:color="auto"/>
                    <w:right w:val="single" w:sz="4" w:space="0" w:color="auto"/>
                  </w:tcBorders>
                </w:tcPr>
                <w:p w:rsidR="0067043E" w:rsidRPr="004D547E" w:rsidRDefault="0067043E" w:rsidP="00EA3691">
                  <w:pPr>
                    <w:jc w:val="center"/>
                    <w:rPr>
                      <w:rFonts w:ascii="Times New Roman" w:hAnsi="Times New Roman"/>
                      <w:b/>
                      <w:sz w:val="24"/>
                      <w:szCs w:val="24"/>
                    </w:rPr>
                  </w:pPr>
                </w:p>
                <w:p w:rsidR="0067043E" w:rsidRPr="004D547E" w:rsidRDefault="0067043E" w:rsidP="00EA3691">
                  <w:pPr>
                    <w:jc w:val="center"/>
                    <w:rPr>
                      <w:rFonts w:ascii="Times New Roman" w:hAnsi="Times New Roman"/>
                      <w:b/>
                      <w:sz w:val="24"/>
                      <w:szCs w:val="24"/>
                    </w:rPr>
                  </w:pPr>
                  <w:r w:rsidRPr="004D547E">
                    <w:rPr>
                      <w:rFonts w:ascii="Times New Roman" w:hAnsi="Times New Roman"/>
                      <w:b/>
                      <w:sz w:val="24"/>
                      <w:szCs w:val="24"/>
                    </w:rPr>
                    <w:t>№ п/п</w:t>
                  </w:r>
                </w:p>
              </w:tc>
              <w:tc>
                <w:tcPr>
                  <w:tcW w:w="4111" w:type="dxa"/>
                  <w:vMerge w:val="restart"/>
                  <w:tcBorders>
                    <w:top w:val="single" w:sz="4" w:space="0" w:color="auto"/>
                    <w:left w:val="single" w:sz="4" w:space="0" w:color="auto"/>
                    <w:bottom w:val="single" w:sz="4" w:space="0" w:color="auto"/>
                    <w:right w:val="single" w:sz="4" w:space="0" w:color="auto"/>
                  </w:tcBorders>
                </w:tcPr>
                <w:p w:rsidR="0067043E" w:rsidRPr="004D547E" w:rsidRDefault="0067043E" w:rsidP="00EA3691">
                  <w:pPr>
                    <w:jc w:val="both"/>
                    <w:rPr>
                      <w:rFonts w:ascii="Times New Roman" w:hAnsi="Times New Roman"/>
                      <w:b/>
                      <w:sz w:val="24"/>
                      <w:szCs w:val="24"/>
                    </w:rPr>
                  </w:pPr>
                </w:p>
                <w:p w:rsidR="0067043E" w:rsidRPr="004D547E" w:rsidRDefault="0067043E" w:rsidP="00EA3691">
                  <w:pPr>
                    <w:jc w:val="both"/>
                    <w:rPr>
                      <w:rFonts w:ascii="Times New Roman" w:hAnsi="Times New Roman"/>
                      <w:b/>
                      <w:sz w:val="24"/>
                      <w:szCs w:val="24"/>
                    </w:rPr>
                  </w:pPr>
                  <w:r w:rsidRPr="004D547E">
                    <w:rPr>
                      <w:rFonts w:ascii="Times New Roman" w:hAnsi="Times New Roman"/>
                      <w:b/>
                      <w:sz w:val="24"/>
                      <w:szCs w:val="24"/>
                    </w:rPr>
                    <w:t>Наименование разделов, тем</w:t>
                  </w:r>
                </w:p>
              </w:tc>
              <w:tc>
                <w:tcPr>
                  <w:tcW w:w="1134" w:type="dxa"/>
                  <w:vMerge w:val="restart"/>
                  <w:tcBorders>
                    <w:top w:val="single" w:sz="4" w:space="0" w:color="auto"/>
                    <w:left w:val="single" w:sz="4" w:space="0" w:color="auto"/>
                    <w:bottom w:val="single" w:sz="4" w:space="0" w:color="auto"/>
                    <w:right w:val="single" w:sz="4" w:space="0" w:color="auto"/>
                  </w:tcBorders>
                </w:tcPr>
                <w:p w:rsidR="0067043E" w:rsidRPr="004D547E" w:rsidRDefault="0067043E" w:rsidP="00EA3691">
                  <w:pPr>
                    <w:jc w:val="both"/>
                    <w:rPr>
                      <w:rFonts w:ascii="Times New Roman" w:hAnsi="Times New Roman"/>
                      <w:b/>
                      <w:sz w:val="24"/>
                      <w:szCs w:val="24"/>
                    </w:rPr>
                  </w:pPr>
                  <w:r w:rsidRPr="004D547E">
                    <w:rPr>
                      <w:rFonts w:ascii="Times New Roman" w:hAnsi="Times New Roman"/>
                      <w:b/>
                      <w:sz w:val="24"/>
                      <w:szCs w:val="24"/>
                    </w:rPr>
                    <w:t>Кол-во часов</w:t>
                  </w:r>
                </w:p>
              </w:tc>
              <w:tc>
                <w:tcPr>
                  <w:tcW w:w="2268" w:type="dxa"/>
                  <w:vMerge w:val="restart"/>
                  <w:tcBorders>
                    <w:top w:val="single" w:sz="4" w:space="0" w:color="auto"/>
                    <w:left w:val="single" w:sz="4" w:space="0" w:color="auto"/>
                    <w:bottom w:val="single" w:sz="4" w:space="0" w:color="auto"/>
                    <w:right w:val="single" w:sz="4" w:space="0" w:color="auto"/>
                  </w:tcBorders>
                </w:tcPr>
                <w:p w:rsidR="0067043E" w:rsidRPr="004D547E" w:rsidRDefault="0067043E" w:rsidP="00EA3691">
                  <w:pPr>
                    <w:jc w:val="both"/>
                    <w:rPr>
                      <w:rFonts w:ascii="Times New Roman" w:hAnsi="Times New Roman"/>
                      <w:b/>
                      <w:sz w:val="24"/>
                      <w:szCs w:val="24"/>
                    </w:rPr>
                  </w:pPr>
                  <w:r w:rsidRPr="004D547E">
                    <w:rPr>
                      <w:rFonts w:ascii="Times New Roman" w:hAnsi="Times New Roman"/>
                      <w:b/>
                      <w:sz w:val="24"/>
                      <w:szCs w:val="24"/>
                    </w:rPr>
                    <w:t>Основные виды деятельности уч-ся</w:t>
                  </w:r>
                </w:p>
              </w:tc>
              <w:tc>
                <w:tcPr>
                  <w:tcW w:w="3183" w:type="dxa"/>
                  <w:vMerge w:val="restart"/>
                  <w:tcBorders>
                    <w:top w:val="single" w:sz="4" w:space="0" w:color="auto"/>
                    <w:left w:val="single" w:sz="4" w:space="0" w:color="auto"/>
                    <w:bottom w:val="single" w:sz="4" w:space="0" w:color="auto"/>
                    <w:right w:val="single" w:sz="4" w:space="0" w:color="auto"/>
                  </w:tcBorders>
                </w:tcPr>
                <w:p w:rsidR="0067043E" w:rsidRPr="004D547E" w:rsidRDefault="0061248C" w:rsidP="00EA3691">
                  <w:pPr>
                    <w:jc w:val="both"/>
                    <w:rPr>
                      <w:rFonts w:ascii="Times New Roman" w:hAnsi="Times New Roman"/>
                      <w:b/>
                      <w:sz w:val="24"/>
                      <w:szCs w:val="24"/>
                    </w:rPr>
                  </w:pPr>
                  <w:r w:rsidRPr="004D547E">
                    <w:rPr>
                      <w:rFonts w:ascii="Times New Roman" w:hAnsi="Times New Roman"/>
                      <w:b/>
                      <w:sz w:val="24"/>
                      <w:szCs w:val="24"/>
                    </w:rPr>
                    <w:t>Использование электронных (цифровых) образовательных ресурсов</w:t>
                  </w:r>
                </w:p>
              </w:tc>
              <w:tc>
                <w:tcPr>
                  <w:tcW w:w="3054" w:type="dxa"/>
                  <w:gridSpan w:val="2"/>
                  <w:tcBorders>
                    <w:top w:val="single" w:sz="4" w:space="0" w:color="auto"/>
                    <w:left w:val="single" w:sz="4" w:space="0" w:color="auto"/>
                    <w:bottom w:val="single" w:sz="4" w:space="0" w:color="auto"/>
                    <w:right w:val="single" w:sz="4" w:space="0" w:color="auto"/>
                  </w:tcBorders>
                </w:tcPr>
                <w:p w:rsidR="0067043E" w:rsidRPr="004D547E" w:rsidRDefault="0067043E" w:rsidP="00EA3691">
                  <w:pPr>
                    <w:jc w:val="center"/>
                    <w:rPr>
                      <w:rFonts w:ascii="Times New Roman" w:hAnsi="Times New Roman"/>
                      <w:b/>
                      <w:sz w:val="24"/>
                      <w:szCs w:val="24"/>
                    </w:rPr>
                  </w:pPr>
                  <w:r w:rsidRPr="004D547E">
                    <w:rPr>
                      <w:rFonts w:ascii="Times New Roman" w:hAnsi="Times New Roman"/>
                      <w:b/>
                      <w:sz w:val="24"/>
                      <w:szCs w:val="24"/>
                    </w:rPr>
                    <w:t>Дата</w:t>
                  </w:r>
                </w:p>
              </w:tc>
            </w:tr>
            <w:tr w:rsidR="0067043E" w:rsidRPr="00EA3691" w:rsidTr="00EA3691">
              <w:trPr>
                <w:trHeight w:val="160"/>
              </w:trPr>
              <w:tc>
                <w:tcPr>
                  <w:tcW w:w="959" w:type="dxa"/>
                  <w:vMerge/>
                  <w:tcBorders>
                    <w:top w:val="single" w:sz="4" w:space="0" w:color="auto"/>
                    <w:left w:val="single" w:sz="4" w:space="0" w:color="auto"/>
                    <w:bottom w:val="single" w:sz="4" w:space="0" w:color="auto"/>
                    <w:right w:val="single" w:sz="4" w:space="0" w:color="auto"/>
                  </w:tcBorders>
                </w:tcPr>
                <w:p w:rsidR="0067043E" w:rsidRPr="004D547E" w:rsidRDefault="0067043E" w:rsidP="00EA3691">
                  <w:pPr>
                    <w:jc w:val="center"/>
                    <w:rPr>
                      <w:rFonts w:ascii="Times New Roman" w:hAnsi="Times New Roman"/>
                      <w:b/>
                      <w:sz w:val="24"/>
                      <w:szCs w:val="24"/>
                    </w:rPr>
                  </w:pPr>
                </w:p>
              </w:tc>
              <w:tc>
                <w:tcPr>
                  <w:tcW w:w="4111" w:type="dxa"/>
                  <w:vMerge/>
                  <w:tcBorders>
                    <w:top w:val="single" w:sz="4" w:space="0" w:color="auto"/>
                    <w:left w:val="single" w:sz="4" w:space="0" w:color="auto"/>
                    <w:bottom w:val="single" w:sz="4" w:space="0" w:color="auto"/>
                    <w:right w:val="single" w:sz="4" w:space="0" w:color="auto"/>
                  </w:tcBorders>
                </w:tcPr>
                <w:p w:rsidR="0067043E" w:rsidRPr="004D547E" w:rsidRDefault="0067043E" w:rsidP="00EA3691">
                  <w:pPr>
                    <w:jc w:val="both"/>
                    <w:rPr>
                      <w:rFonts w:ascii="Times New Roman" w:hAnsi="Times New Roman"/>
                      <w:b/>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67043E" w:rsidRPr="004D547E" w:rsidRDefault="0067043E" w:rsidP="00EA3691">
                  <w:pPr>
                    <w:jc w:val="both"/>
                    <w:rPr>
                      <w:rFonts w:ascii="Times New Roman" w:hAnsi="Times New Roman"/>
                      <w:b/>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67043E" w:rsidRPr="004D547E" w:rsidRDefault="0067043E" w:rsidP="00EA3691">
                  <w:pPr>
                    <w:jc w:val="both"/>
                    <w:rPr>
                      <w:rFonts w:ascii="Times New Roman" w:hAnsi="Times New Roman"/>
                      <w:b/>
                      <w:sz w:val="24"/>
                      <w:szCs w:val="24"/>
                    </w:rPr>
                  </w:pPr>
                </w:p>
              </w:tc>
              <w:tc>
                <w:tcPr>
                  <w:tcW w:w="3183" w:type="dxa"/>
                  <w:vMerge/>
                  <w:tcBorders>
                    <w:top w:val="single" w:sz="4" w:space="0" w:color="auto"/>
                    <w:left w:val="single" w:sz="4" w:space="0" w:color="auto"/>
                    <w:bottom w:val="single" w:sz="4" w:space="0" w:color="auto"/>
                    <w:right w:val="single" w:sz="4" w:space="0" w:color="auto"/>
                  </w:tcBorders>
                </w:tcPr>
                <w:p w:rsidR="0067043E" w:rsidRPr="004D547E" w:rsidRDefault="0067043E" w:rsidP="00EA3691">
                  <w:pPr>
                    <w:jc w:val="both"/>
                    <w:rPr>
                      <w:rFonts w:ascii="Times New Roman" w:hAnsi="Times New Roman"/>
                      <w:b/>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4D547E" w:rsidRDefault="0067043E" w:rsidP="00EA3691">
                  <w:pPr>
                    <w:jc w:val="center"/>
                    <w:rPr>
                      <w:rFonts w:ascii="Times New Roman" w:hAnsi="Times New Roman"/>
                      <w:b/>
                      <w:sz w:val="24"/>
                      <w:szCs w:val="24"/>
                    </w:rPr>
                  </w:pPr>
                  <w:r w:rsidRPr="004D547E">
                    <w:rPr>
                      <w:rFonts w:ascii="Times New Roman" w:hAnsi="Times New Roman"/>
                      <w:b/>
                      <w:sz w:val="24"/>
                      <w:szCs w:val="24"/>
                    </w:rPr>
                    <w:t>План</w:t>
                  </w:r>
                </w:p>
              </w:tc>
              <w:tc>
                <w:tcPr>
                  <w:tcW w:w="1404" w:type="dxa"/>
                  <w:tcBorders>
                    <w:top w:val="single" w:sz="4" w:space="0" w:color="auto"/>
                    <w:left w:val="single" w:sz="4" w:space="0" w:color="auto"/>
                    <w:bottom w:val="single" w:sz="4" w:space="0" w:color="auto"/>
                    <w:right w:val="single" w:sz="4" w:space="0" w:color="auto"/>
                  </w:tcBorders>
                </w:tcPr>
                <w:p w:rsidR="0067043E" w:rsidRPr="004D547E" w:rsidRDefault="0067043E" w:rsidP="00EA3691">
                  <w:pPr>
                    <w:jc w:val="center"/>
                    <w:rPr>
                      <w:rFonts w:ascii="Times New Roman" w:hAnsi="Times New Roman"/>
                      <w:b/>
                      <w:sz w:val="24"/>
                      <w:szCs w:val="24"/>
                    </w:rPr>
                  </w:pPr>
                  <w:r w:rsidRPr="004D547E">
                    <w:rPr>
                      <w:rFonts w:ascii="Times New Roman" w:hAnsi="Times New Roman"/>
                      <w:b/>
                      <w:sz w:val="24"/>
                      <w:szCs w:val="24"/>
                    </w:rPr>
                    <w:t>факт</w:t>
                  </w: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67043E" w:rsidRPr="004D547E" w:rsidRDefault="0067043E" w:rsidP="00EA3691">
                  <w:pPr>
                    <w:jc w:val="both"/>
                    <w:rPr>
                      <w:rFonts w:ascii="Times New Roman" w:hAnsi="Times New Roman"/>
                      <w:b/>
                      <w:sz w:val="24"/>
                      <w:szCs w:val="24"/>
                    </w:rPr>
                  </w:pPr>
                  <w:r w:rsidRPr="004D547E">
                    <w:rPr>
                      <w:rFonts w:ascii="Times New Roman" w:hAnsi="Times New Roman"/>
                      <w:b/>
                      <w:sz w:val="24"/>
                      <w:szCs w:val="24"/>
                    </w:rPr>
                    <w:t xml:space="preserve">               ВВЕДЕНИЕ</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3183" w:type="dxa"/>
                  <w:vMerge w:val="restart"/>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17770A" w:rsidP="00EA3691">
                  <w:pPr>
                    <w:jc w:val="both"/>
                    <w:rPr>
                      <w:rFonts w:ascii="Times New Roman" w:hAnsi="Times New Roman"/>
                      <w:sz w:val="24"/>
                      <w:szCs w:val="24"/>
                    </w:rPr>
                  </w:pPr>
                  <w:hyperlink r:id="rId9" w:history="1">
                    <w:r w:rsidR="0067043E" w:rsidRPr="00EA3691">
                      <w:rPr>
                        <w:rStyle w:val="ab"/>
                        <w:rFonts w:ascii="Times New Roman" w:hAnsi="Times New Roman"/>
                        <w:sz w:val="24"/>
                        <w:szCs w:val="24"/>
                      </w:rPr>
                      <w:t>https://resh.edu.ru/subject/14/</w:t>
                    </w:r>
                  </w:hyperlink>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17770A" w:rsidP="00EA3691">
                  <w:pPr>
                    <w:jc w:val="both"/>
                    <w:rPr>
                      <w:rFonts w:ascii="Times New Roman" w:hAnsi="Times New Roman"/>
                      <w:sz w:val="24"/>
                      <w:szCs w:val="24"/>
                    </w:rPr>
                  </w:pPr>
                  <w:hyperlink r:id="rId10" w:history="1">
                    <w:r w:rsidR="0067043E" w:rsidRPr="00EA3691">
                      <w:rPr>
                        <w:rStyle w:val="ab"/>
                        <w:rFonts w:ascii="Times New Roman" w:hAnsi="Times New Roman"/>
                        <w:sz w:val="24"/>
                        <w:szCs w:val="24"/>
                      </w:rPr>
                      <w:t>http://www.gramota.ru/slovari/</w:t>
                    </w:r>
                  </w:hyperlink>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17770A" w:rsidP="00EA3691">
                  <w:pPr>
                    <w:jc w:val="both"/>
                    <w:rPr>
                      <w:rFonts w:ascii="Times New Roman" w:hAnsi="Times New Roman"/>
                      <w:sz w:val="24"/>
                      <w:szCs w:val="24"/>
                    </w:rPr>
                  </w:pPr>
                  <w:hyperlink r:id="rId11" w:history="1">
                    <w:r w:rsidR="0067043E" w:rsidRPr="00EA3691">
                      <w:rPr>
                        <w:rStyle w:val="ab"/>
                        <w:rFonts w:ascii="Times New Roman" w:hAnsi="Times New Roman"/>
                        <w:sz w:val="24"/>
                        <w:szCs w:val="24"/>
                      </w:rPr>
                      <w:t>https://infourok.ru/go</w:t>
                    </w:r>
                  </w:hyperlink>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17770A" w:rsidP="00EA3691">
                  <w:pPr>
                    <w:jc w:val="both"/>
                    <w:rPr>
                      <w:rFonts w:ascii="Times New Roman" w:hAnsi="Times New Roman"/>
                      <w:sz w:val="24"/>
                      <w:szCs w:val="24"/>
                    </w:rPr>
                  </w:pPr>
                  <w:hyperlink r:id="rId12" w:history="1">
                    <w:r w:rsidR="0067043E" w:rsidRPr="00EA3691">
                      <w:rPr>
                        <w:rStyle w:val="ab"/>
                        <w:rFonts w:ascii="Times New Roman" w:hAnsi="Times New Roman"/>
                        <w:sz w:val="24"/>
                        <w:szCs w:val="24"/>
                      </w:rPr>
                      <w:t>http://lit.1september.ru/</w:t>
                    </w:r>
                  </w:hyperlink>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17770A" w:rsidP="00EA3691">
                  <w:pPr>
                    <w:jc w:val="both"/>
                    <w:rPr>
                      <w:rFonts w:ascii="Times New Roman" w:hAnsi="Times New Roman"/>
                      <w:sz w:val="24"/>
                      <w:szCs w:val="24"/>
                    </w:rPr>
                  </w:pPr>
                  <w:hyperlink r:id="rId13" w:history="1">
                    <w:r w:rsidR="0067043E" w:rsidRPr="00EA3691">
                      <w:rPr>
                        <w:rStyle w:val="ab"/>
                        <w:rFonts w:ascii="Times New Roman" w:hAnsi="Times New Roman"/>
                        <w:sz w:val="24"/>
                        <w:szCs w:val="24"/>
                      </w:rPr>
                      <w:t>http://www.uchportal.ru/</w:t>
                    </w:r>
                  </w:hyperlink>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w:t>
                  </w:r>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w:t>
                  </w:r>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17770A" w:rsidP="00EA3691">
                  <w:pPr>
                    <w:jc w:val="both"/>
                    <w:rPr>
                      <w:rFonts w:ascii="Times New Roman" w:hAnsi="Times New Roman"/>
                      <w:sz w:val="24"/>
                      <w:szCs w:val="24"/>
                    </w:rPr>
                  </w:pPr>
                  <w:hyperlink r:id="rId14" w:history="1">
                    <w:r w:rsidR="0067043E" w:rsidRPr="00EA3691">
                      <w:rPr>
                        <w:rStyle w:val="ab"/>
                        <w:rFonts w:ascii="Times New Roman" w:hAnsi="Times New Roman"/>
                        <w:sz w:val="24"/>
                        <w:szCs w:val="24"/>
                      </w:rPr>
                      <w:t>http://www.uroki.net/docrus.ht</w:t>
                    </w:r>
                    <w:r w:rsidR="0067043E" w:rsidRPr="00EA3691">
                      <w:rPr>
                        <w:rStyle w:val="ab"/>
                        <w:rFonts w:ascii="Times New Roman" w:hAnsi="Times New Roman"/>
                        <w:sz w:val="24"/>
                        <w:szCs w:val="24"/>
                      </w:rPr>
                      <w:lastRenderedPageBreak/>
                      <w:t>m/</w:t>
                    </w:r>
                  </w:hyperlink>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17770A" w:rsidP="00EA3691">
                  <w:pPr>
                    <w:jc w:val="both"/>
                    <w:rPr>
                      <w:rFonts w:ascii="Times New Roman" w:hAnsi="Times New Roman"/>
                      <w:sz w:val="24"/>
                      <w:szCs w:val="24"/>
                    </w:rPr>
                  </w:pPr>
                  <w:hyperlink r:id="rId15" w:history="1">
                    <w:r w:rsidR="0067043E" w:rsidRPr="00EA3691">
                      <w:rPr>
                        <w:rStyle w:val="ab"/>
                        <w:rFonts w:ascii="Times New Roman" w:hAnsi="Times New Roman"/>
                        <w:sz w:val="24"/>
                        <w:szCs w:val="24"/>
                      </w:rPr>
                      <w:t>https://skysmart.ru/</w:t>
                    </w:r>
                  </w:hyperlink>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17770A" w:rsidP="00EA3691">
                  <w:pPr>
                    <w:jc w:val="both"/>
                    <w:rPr>
                      <w:rFonts w:ascii="Times New Roman" w:hAnsi="Times New Roman"/>
                      <w:sz w:val="24"/>
                      <w:szCs w:val="24"/>
                    </w:rPr>
                  </w:pPr>
                  <w:hyperlink r:id="rId16" w:history="1">
                    <w:r w:rsidR="0067043E" w:rsidRPr="00EA3691">
                      <w:rPr>
                        <w:rStyle w:val="ab"/>
                        <w:rFonts w:ascii="Times New Roman" w:hAnsi="Times New Roman"/>
                        <w:sz w:val="24"/>
                        <w:szCs w:val="24"/>
                      </w:rPr>
                      <w:t>https://sferum.ru/</w:t>
                    </w:r>
                  </w:hyperlink>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17770A" w:rsidP="00EA3691">
                  <w:pPr>
                    <w:jc w:val="both"/>
                    <w:rPr>
                      <w:rFonts w:ascii="Times New Roman" w:hAnsi="Times New Roman"/>
                      <w:sz w:val="24"/>
                      <w:szCs w:val="24"/>
                    </w:rPr>
                  </w:pPr>
                  <w:hyperlink r:id="rId17" w:history="1">
                    <w:r w:rsidR="0067043E" w:rsidRPr="00EA3691">
                      <w:rPr>
                        <w:rStyle w:val="ab"/>
                        <w:rFonts w:ascii="Times New Roman" w:hAnsi="Times New Roman"/>
                        <w:sz w:val="24"/>
                        <w:szCs w:val="24"/>
                      </w:rPr>
                      <w:t>https://uchi.ru/</w:t>
                    </w:r>
                  </w:hyperlink>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17770A" w:rsidP="00EA3691">
                  <w:pPr>
                    <w:jc w:val="both"/>
                    <w:rPr>
                      <w:rFonts w:ascii="Times New Roman" w:hAnsi="Times New Roman"/>
                      <w:sz w:val="24"/>
                      <w:szCs w:val="24"/>
                    </w:rPr>
                  </w:pPr>
                  <w:hyperlink r:id="rId18" w:history="1">
                    <w:r w:rsidR="0067043E" w:rsidRPr="00EA3691">
                      <w:rPr>
                        <w:rStyle w:val="ab"/>
                        <w:rFonts w:ascii="Times New Roman" w:hAnsi="Times New Roman"/>
                        <w:sz w:val="24"/>
                        <w:szCs w:val="24"/>
                      </w:rPr>
                      <w:t>https://www.yaklass.ru/</w:t>
                    </w:r>
                  </w:hyperlink>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17770A" w:rsidP="00EA3691">
                  <w:pPr>
                    <w:jc w:val="both"/>
                    <w:rPr>
                      <w:rFonts w:ascii="Times New Roman" w:hAnsi="Times New Roman"/>
                      <w:sz w:val="24"/>
                      <w:szCs w:val="24"/>
                    </w:rPr>
                  </w:pPr>
                  <w:hyperlink r:id="rId19" w:history="1">
                    <w:r w:rsidR="0067043E" w:rsidRPr="00EA3691">
                      <w:rPr>
                        <w:rStyle w:val="ab"/>
                        <w:rFonts w:ascii="Times New Roman" w:hAnsi="Times New Roman"/>
                        <w:sz w:val="24"/>
                        <w:szCs w:val="24"/>
                      </w:rPr>
                      <w:t>https://skysmart.ru/</w:t>
                    </w:r>
                  </w:hyperlink>
                </w:p>
                <w:p w:rsidR="0067043E" w:rsidRPr="00EA3691" w:rsidRDefault="0067043E" w:rsidP="00EA3691">
                  <w:pPr>
                    <w:jc w:val="both"/>
                    <w:rPr>
                      <w:rFonts w:ascii="Times New Roman" w:hAnsi="Times New Roman"/>
                      <w:sz w:val="24"/>
                      <w:szCs w:val="24"/>
                    </w:rPr>
                  </w:pPr>
                </w:p>
                <w:p w:rsidR="0067043E" w:rsidRPr="00EA3691" w:rsidRDefault="0017770A" w:rsidP="00EA3691">
                  <w:pPr>
                    <w:jc w:val="both"/>
                    <w:rPr>
                      <w:rFonts w:ascii="Times New Roman" w:hAnsi="Times New Roman"/>
                      <w:sz w:val="24"/>
                      <w:szCs w:val="24"/>
                    </w:rPr>
                  </w:pPr>
                  <w:hyperlink r:id="rId20" w:history="1">
                    <w:r w:rsidR="0067043E" w:rsidRPr="00EA3691">
                      <w:rPr>
                        <w:rStyle w:val="ab"/>
                        <w:rFonts w:ascii="Times New Roman" w:hAnsi="Times New Roman"/>
                        <w:sz w:val="24"/>
                        <w:szCs w:val="24"/>
                      </w:rPr>
                      <w:t>http://www.wiki.vladimir.i-edu.ru/</w:t>
                    </w:r>
                  </w:hyperlink>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17770A" w:rsidP="00EA3691">
                  <w:pPr>
                    <w:jc w:val="both"/>
                    <w:rPr>
                      <w:rFonts w:ascii="Times New Roman" w:hAnsi="Times New Roman"/>
                      <w:sz w:val="24"/>
                      <w:szCs w:val="24"/>
                    </w:rPr>
                  </w:pPr>
                  <w:hyperlink r:id="rId21" w:history="1">
                    <w:r w:rsidR="0067043E" w:rsidRPr="00EA3691">
                      <w:rPr>
                        <w:rStyle w:val="ab"/>
                        <w:rFonts w:ascii="Times New Roman" w:hAnsi="Times New Roman"/>
                        <w:sz w:val="24"/>
                        <w:szCs w:val="24"/>
                      </w:rPr>
                      <w:t>http://www.9151394.ru/</w:t>
                    </w:r>
                  </w:hyperlink>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17770A" w:rsidP="00EA3691">
                  <w:pPr>
                    <w:jc w:val="both"/>
                    <w:rPr>
                      <w:rFonts w:ascii="Times New Roman" w:hAnsi="Times New Roman"/>
                      <w:sz w:val="24"/>
                      <w:szCs w:val="24"/>
                    </w:rPr>
                  </w:pPr>
                  <w:hyperlink r:id="rId22" w:history="1">
                    <w:r w:rsidR="0067043E" w:rsidRPr="00EA3691">
                      <w:rPr>
                        <w:rStyle w:val="ab"/>
                        <w:rFonts w:ascii="Times New Roman" w:hAnsi="Times New Roman"/>
                        <w:sz w:val="24"/>
                        <w:szCs w:val="24"/>
                      </w:rPr>
                      <w:t>http://repetitor.1c.ru/</w:t>
                    </w:r>
                  </w:hyperlink>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17770A" w:rsidP="00EA3691">
                  <w:pPr>
                    <w:jc w:val="both"/>
                    <w:rPr>
                      <w:rFonts w:ascii="Times New Roman" w:hAnsi="Times New Roman"/>
                      <w:sz w:val="24"/>
                      <w:szCs w:val="24"/>
                    </w:rPr>
                  </w:pPr>
                  <w:hyperlink r:id="rId23" w:history="1">
                    <w:r w:rsidR="0067043E" w:rsidRPr="00EA3691">
                      <w:rPr>
                        <w:rStyle w:val="ab"/>
                        <w:rFonts w:ascii="Times New Roman" w:hAnsi="Times New Roman"/>
                        <w:sz w:val="24"/>
                        <w:szCs w:val="24"/>
                      </w:rPr>
                      <w:t>http://som.fio.ru/</w:t>
                    </w:r>
                  </w:hyperlink>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17770A" w:rsidP="00EA3691">
                  <w:pPr>
                    <w:jc w:val="both"/>
                    <w:rPr>
                      <w:rFonts w:ascii="Times New Roman" w:hAnsi="Times New Roman"/>
                      <w:sz w:val="24"/>
                      <w:szCs w:val="24"/>
                    </w:rPr>
                  </w:pPr>
                  <w:hyperlink r:id="rId24" w:history="1">
                    <w:r w:rsidR="0067043E" w:rsidRPr="00EA3691">
                      <w:rPr>
                        <w:rStyle w:val="ab"/>
                        <w:rFonts w:ascii="Times New Roman" w:hAnsi="Times New Roman"/>
                        <w:sz w:val="24"/>
                        <w:szCs w:val="24"/>
                      </w:rPr>
                      <w:t>http://www.ug.ru/</w:t>
                    </w:r>
                  </w:hyperlink>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17770A" w:rsidP="00EA3691">
                  <w:pPr>
                    <w:jc w:val="both"/>
                    <w:rPr>
                      <w:rFonts w:ascii="Times New Roman" w:hAnsi="Times New Roman"/>
                      <w:sz w:val="24"/>
                      <w:szCs w:val="24"/>
                    </w:rPr>
                  </w:pPr>
                  <w:hyperlink r:id="rId25" w:history="1">
                    <w:r w:rsidR="0067043E" w:rsidRPr="00EA3691">
                      <w:rPr>
                        <w:rStyle w:val="ab"/>
                        <w:rFonts w:ascii="Times New Roman" w:hAnsi="Times New Roman"/>
                        <w:sz w:val="24"/>
                        <w:szCs w:val="24"/>
                      </w:rPr>
                      <w:t>http://www.school.edu.ru/</w:t>
                    </w:r>
                  </w:hyperlink>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17770A" w:rsidP="00EA3691">
                  <w:pPr>
                    <w:jc w:val="both"/>
                    <w:rPr>
                      <w:rFonts w:ascii="Times New Roman" w:hAnsi="Times New Roman"/>
                      <w:sz w:val="24"/>
                      <w:szCs w:val="24"/>
                    </w:rPr>
                  </w:pPr>
                  <w:hyperlink r:id="rId26" w:history="1">
                    <w:r w:rsidR="0067043E" w:rsidRPr="00EA3691">
                      <w:rPr>
                        <w:rStyle w:val="ab"/>
                        <w:rFonts w:ascii="Times New Roman" w:hAnsi="Times New Roman"/>
                        <w:sz w:val="24"/>
                        <w:szCs w:val="24"/>
                      </w:rPr>
                      <w:t>http://schools.techno.ru/</w:t>
                    </w:r>
                  </w:hyperlink>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17770A" w:rsidP="00EA3691">
                  <w:pPr>
                    <w:jc w:val="both"/>
                    <w:rPr>
                      <w:rFonts w:ascii="Times New Roman" w:hAnsi="Times New Roman"/>
                      <w:sz w:val="24"/>
                      <w:szCs w:val="24"/>
                    </w:rPr>
                  </w:pPr>
                  <w:hyperlink r:id="rId27" w:anchor="_blank" w:history="1">
                    <w:r w:rsidR="0067043E" w:rsidRPr="00EA3691">
                      <w:rPr>
                        <w:rStyle w:val="ab"/>
                        <w:rFonts w:ascii="Times New Roman" w:hAnsi="Times New Roman"/>
                        <w:sz w:val="24"/>
                        <w:szCs w:val="24"/>
                      </w:rPr>
                      <w:t>http://www.mapryal.org/</w:t>
                    </w:r>
                  </w:hyperlink>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17770A" w:rsidP="00EA3691">
                  <w:pPr>
                    <w:jc w:val="both"/>
                    <w:rPr>
                      <w:rFonts w:ascii="Times New Roman" w:hAnsi="Times New Roman"/>
                      <w:sz w:val="24"/>
                      <w:szCs w:val="24"/>
                    </w:rPr>
                  </w:pPr>
                  <w:hyperlink r:id="rId28" w:anchor="_blank" w:history="1">
                    <w:r w:rsidR="0067043E" w:rsidRPr="00EA3691">
                      <w:rPr>
                        <w:rStyle w:val="ab"/>
                        <w:rFonts w:ascii="Times New Roman" w:hAnsi="Times New Roman"/>
                        <w:sz w:val="24"/>
                        <w:szCs w:val="24"/>
                      </w:rPr>
                      <w:t>http://www.navigator.gramota.ru/</w:t>
                    </w:r>
                  </w:hyperlink>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17770A" w:rsidP="00EA3691">
                  <w:pPr>
                    <w:jc w:val="both"/>
                    <w:rPr>
                      <w:rFonts w:ascii="Times New Roman" w:hAnsi="Times New Roman"/>
                      <w:sz w:val="24"/>
                      <w:szCs w:val="24"/>
                    </w:rPr>
                  </w:pPr>
                  <w:hyperlink r:id="rId29" w:anchor="_blank" w:history="1">
                    <w:r w:rsidR="0067043E" w:rsidRPr="00EA3691">
                      <w:rPr>
                        <w:rStyle w:val="ab"/>
                        <w:rFonts w:ascii="Times New Roman" w:hAnsi="Times New Roman"/>
                        <w:sz w:val="24"/>
                        <w:szCs w:val="24"/>
                      </w:rPr>
                      <w:t>http://www.rubricon.ru/nsr_1.asp</w:t>
                    </w:r>
                  </w:hyperlink>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17770A" w:rsidP="00EA3691">
                  <w:pPr>
                    <w:jc w:val="both"/>
                    <w:rPr>
                      <w:rFonts w:ascii="Times New Roman" w:hAnsi="Times New Roman"/>
                      <w:sz w:val="24"/>
                      <w:szCs w:val="24"/>
                    </w:rPr>
                  </w:pPr>
                  <w:hyperlink r:id="rId30" w:anchor="_blank" w:history="1">
                    <w:r w:rsidR="0067043E" w:rsidRPr="00EA3691">
                      <w:rPr>
                        <w:rStyle w:val="ab"/>
                        <w:rFonts w:ascii="Times New Roman" w:hAnsi="Times New Roman"/>
                        <w:sz w:val="24"/>
                        <w:szCs w:val="24"/>
                      </w:rPr>
                      <w:t>http://www.megakm.ru/ojigov</w:t>
                    </w:r>
                    <w:r w:rsidR="0067043E" w:rsidRPr="00EA3691">
                      <w:rPr>
                        <w:rStyle w:val="ab"/>
                        <w:rFonts w:ascii="Times New Roman" w:hAnsi="Times New Roman"/>
                        <w:sz w:val="24"/>
                        <w:szCs w:val="24"/>
                      </w:rPr>
                      <w:lastRenderedPageBreak/>
                      <w:t>/</w:t>
                    </w:r>
                  </w:hyperlink>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17770A" w:rsidP="00EA3691">
                  <w:pPr>
                    <w:jc w:val="both"/>
                    <w:rPr>
                      <w:rFonts w:ascii="Times New Roman" w:hAnsi="Times New Roman"/>
                      <w:sz w:val="24"/>
                      <w:szCs w:val="24"/>
                    </w:rPr>
                  </w:pPr>
                  <w:hyperlink r:id="rId31" w:anchor="_blank" w:history="1">
                    <w:r w:rsidR="0067043E" w:rsidRPr="00EA3691">
                      <w:rPr>
                        <w:rStyle w:val="ab"/>
                        <w:rFonts w:ascii="Times New Roman" w:hAnsi="Times New Roman"/>
                        <w:sz w:val="24"/>
                        <w:szCs w:val="24"/>
                      </w:rPr>
                      <w:t>http://www.megakm.ru/ojigov/</w:t>
                    </w:r>
                  </w:hyperlink>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17770A" w:rsidP="00EA3691">
                  <w:pPr>
                    <w:jc w:val="both"/>
                    <w:rPr>
                      <w:rFonts w:ascii="Times New Roman" w:hAnsi="Times New Roman"/>
                      <w:sz w:val="24"/>
                      <w:szCs w:val="24"/>
                    </w:rPr>
                  </w:pPr>
                  <w:hyperlink r:id="rId32" w:anchor="_blank" w:history="1">
                    <w:r w:rsidR="0067043E" w:rsidRPr="00EA3691">
                      <w:rPr>
                        <w:rStyle w:val="ab"/>
                        <w:rFonts w:ascii="Times New Roman" w:hAnsi="Times New Roman"/>
                        <w:sz w:val="24"/>
                        <w:szCs w:val="24"/>
                      </w:rPr>
                      <w:t>http://sertolovo.narod.ru/1.htm</w:t>
                    </w:r>
                  </w:hyperlink>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17770A" w:rsidP="00EA3691">
                  <w:pPr>
                    <w:jc w:val="both"/>
                    <w:rPr>
                      <w:rFonts w:ascii="Times New Roman" w:hAnsi="Times New Roman"/>
                      <w:sz w:val="24"/>
                      <w:szCs w:val="24"/>
                    </w:rPr>
                  </w:pPr>
                  <w:hyperlink r:id="rId33" w:anchor="_blank" w:history="1">
                    <w:r w:rsidR="0067043E" w:rsidRPr="00EA3691">
                      <w:rPr>
                        <w:rStyle w:val="ab"/>
                        <w:rFonts w:ascii="Times New Roman" w:hAnsi="Times New Roman"/>
                        <w:sz w:val="24"/>
                        <w:szCs w:val="24"/>
                      </w:rPr>
                      <w:t>http://urok.hut.ru/</w:t>
                    </w:r>
                  </w:hyperlink>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17770A" w:rsidP="00EA3691">
                  <w:pPr>
                    <w:jc w:val="both"/>
                    <w:rPr>
                      <w:rFonts w:ascii="Times New Roman" w:hAnsi="Times New Roman"/>
                      <w:sz w:val="24"/>
                      <w:szCs w:val="24"/>
                    </w:rPr>
                  </w:pPr>
                  <w:hyperlink r:id="rId34" w:anchor="_blank" w:history="1">
                    <w:r w:rsidR="0067043E" w:rsidRPr="00EA3691">
                      <w:rPr>
                        <w:rStyle w:val="ab"/>
                        <w:rFonts w:ascii="Times New Roman" w:hAnsi="Times New Roman"/>
                        <w:sz w:val="24"/>
                        <w:szCs w:val="24"/>
                      </w:rPr>
                      <w:t>http://www.slova.ru/</w:t>
                    </w:r>
                  </w:hyperlink>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17770A" w:rsidP="00EA3691">
                  <w:pPr>
                    <w:jc w:val="both"/>
                    <w:rPr>
                      <w:rFonts w:ascii="Times New Roman" w:hAnsi="Times New Roman"/>
                      <w:sz w:val="24"/>
                      <w:szCs w:val="24"/>
                    </w:rPr>
                  </w:pPr>
                  <w:hyperlink r:id="rId35" w:anchor="_blank" w:history="1">
                    <w:r w:rsidR="0067043E" w:rsidRPr="00EA3691">
                      <w:rPr>
                        <w:rStyle w:val="ab"/>
                        <w:rFonts w:ascii="Times New Roman" w:hAnsi="Times New Roman"/>
                        <w:sz w:val="24"/>
                        <w:szCs w:val="24"/>
                      </w:rPr>
                      <w:t>http://www.repetitor.h1.ru/programms.html</w:t>
                    </w:r>
                  </w:hyperlink>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Русский язык как развивающееся явление.</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Работа со словарем,</w:t>
                  </w:r>
                </w:p>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Групповая, в парах</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2F26AD" w:rsidP="00EA3691">
                  <w:pPr>
                    <w:jc w:val="center"/>
                    <w:rPr>
                      <w:rFonts w:ascii="Times New Roman" w:hAnsi="Times New Roman"/>
                      <w:sz w:val="24"/>
                      <w:szCs w:val="24"/>
                    </w:rPr>
                  </w:pPr>
                  <w:r>
                    <w:rPr>
                      <w:rFonts w:ascii="Times New Roman" w:hAnsi="Times New Roman"/>
                      <w:sz w:val="24"/>
                      <w:szCs w:val="24"/>
                    </w:rPr>
                    <w:t>04</w:t>
                  </w:r>
                  <w:r w:rsidR="003C67BA" w:rsidRPr="00EA3691">
                    <w:rPr>
                      <w:rFonts w:ascii="Times New Roman" w:hAnsi="Times New Roman"/>
                      <w:sz w:val="24"/>
                      <w:szCs w:val="24"/>
                    </w:rPr>
                    <w:t>.09</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67043E" w:rsidRPr="004D547E" w:rsidRDefault="0067043E" w:rsidP="00EA3691">
                  <w:pPr>
                    <w:jc w:val="both"/>
                    <w:rPr>
                      <w:rFonts w:ascii="Times New Roman" w:hAnsi="Times New Roman"/>
                      <w:b/>
                      <w:sz w:val="24"/>
                      <w:szCs w:val="24"/>
                    </w:rPr>
                  </w:pPr>
                  <w:r w:rsidRPr="004D547E">
                    <w:rPr>
                      <w:rFonts w:ascii="Times New Roman" w:hAnsi="Times New Roman"/>
                      <w:b/>
                      <w:sz w:val="24"/>
                      <w:szCs w:val="24"/>
                    </w:rPr>
                    <w:t>ПОВТОРЕНИЕ ИЗУЧЕННОГО В 5-6 КЛАССАХ</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10</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Синтаксис. Синтаксический разбор.</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Выполнение упражнений, конструирование предложений</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3C67BA" w:rsidP="00EA3691">
                  <w:pPr>
                    <w:jc w:val="center"/>
                    <w:rPr>
                      <w:rFonts w:ascii="Times New Roman" w:hAnsi="Times New Roman"/>
                      <w:sz w:val="24"/>
                      <w:szCs w:val="24"/>
                    </w:rPr>
                  </w:pPr>
                  <w:r w:rsidRPr="00EA3691">
                    <w:rPr>
                      <w:rFonts w:ascii="Times New Roman" w:hAnsi="Times New Roman"/>
                      <w:sz w:val="24"/>
                      <w:szCs w:val="24"/>
                    </w:rPr>
                    <w:t>05.09</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Пунктуация. Пунктуационный разбор.</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Контрольное списывание с объяснением постановки знаков  препинания</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3C67BA" w:rsidP="00EA3691">
                  <w:pPr>
                    <w:jc w:val="center"/>
                    <w:rPr>
                      <w:rFonts w:ascii="Times New Roman" w:hAnsi="Times New Roman"/>
                      <w:sz w:val="24"/>
                      <w:szCs w:val="24"/>
                    </w:rPr>
                  </w:pPr>
                  <w:r w:rsidRPr="00EA3691">
                    <w:rPr>
                      <w:rFonts w:ascii="Times New Roman" w:hAnsi="Times New Roman"/>
                      <w:sz w:val="24"/>
                      <w:szCs w:val="24"/>
                    </w:rPr>
                    <w:t>06.09</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4</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Лексика и фразеология.</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Выполнение упражнений, словарная работа</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3C67BA" w:rsidP="00EA3691">
                  <w:pPr>
                    <w:jc w:val="center"/>
                    <w:rPr>
                      <w:rFonts w:ascii="Times New Roman" w:hAnsi="Times New Roman"/>
                      <w:sz w:val="24"/>
                      <w:szCs w:val="24"/>
                    </w:rPr>
                  </w:pPr>
                  <w:r w:rsidRPr="00EA3691">
                    <w:rPr>
                      <w:rFonts w:ascii="Times New Roman" w:hAnsi="Times New Roman"/>
                      <w:sz w:val="24"/>
                      <w:szCs w:val="24"/>
                    </w:rPr>
                    <w:t>07.09</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lastRenderedPageBreak/>
                    <w:t>5</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Фонетика и орфография. Фонетический разбор слова.</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Беседа</w:t>
                  </w:r>
                </w:p>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Фонетический разбор</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2F26AD" w:rsidP="00EA3691">
                  <w:pPr>
                    <w:jc w:val="center"/>
                    <w:rPr>
                      <w:rFonts w:ascii="Times New Roman" w:hAnsi="Times New Roman"/>
                      <w:sz w:val="24"/>
                      <w:szCs w:val="24"/>
                    </w:rPr>
                  </w:pPr>
                  <w:r>
                    <w:rPr>
                      <w:rFonts w:ascii="Times New Roman" w:hAnsi="Times New Roman"/>
                      <w:sz w:val="24"/>
                      <w:szCs w:val="24"/>
                    </w:rPr>
                    <w:t>11</w:t>
                  </w:r>
                  <w:r w:rsidR="003C67BA" w:rsidRPr="00EA3691">
                    <w:rPr>
                      <w:rFonts w:ascii="Times New Roman" w:hAnsi="Times New Roman"/>
                      <w:sz w:val="24"/>
                      <w:szCs w:val="24"/>
                    </w:rPr>
                    <w:t>.09</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lastRenderedPageBreak/>
                    <w:t>6</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Словообразование и орфография. Морфемный и словообразовательный разбор.</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Словарный диктант, выполнение упражнений</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3C67BA" w:rsidP="00EA3691">
                  <w:pPr>
                    <w:jc w:val="center"/>
                    <w:rPr>
                      <w:rFonts w:ascii="Times New Roman" w:hAnsi="Times New Roman"/>
                      <w:sz w:val="24"/>
                      <w:szCs w:val="24"/>
                    </w:rPr>
                  </w:pPr>
                  <w:r w:rsidRPr="00EA3691">
                    <w:rPr>
                      <w:rFonts w:ascii="Times New Roman" w:hAnsi="Times New Roman"/>
                      <w:sz w:val="24"/>
                      <w:szCs w:val="24"/>
                    </w:rPr>
                    <w:t>12.09</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rPr>
                <w:trHeight w:val="975"/>
              </w:trPr>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7</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Морфология и орфография. Морфологический разбор слова.</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Разбор слов, выполнение упражнений</w:t>
                  </w:r>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3C67BA" w:rsidP="00EA3691">
                  <w:pPr>
                    <w:jc w:val="center"/>
                    <w:rPr>
                      <w:rFonts w:ascii="Times New Roman" w:hAnsi="Times New Roman"/>
                      <w:sz w:val="24"/>
                      <w:szCs w:val="24"/>
                    </w:rPr>
                  </w:pPr>
                  <w:r w:rsidRPr="00EA3691">
                    <w:rPr>
                      <w:rFonts w:ascii="Times New Roman" w:hAnsi="Times New Roman"/>
                      <w:sz w:val="24"/>
                      <w:szCs w:val="24"/>
                    </w:rPr>
                    <w:t>13.09</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rPr>
                <w:trHeight w:val="405"/>
              </w:trPr>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8</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Входная контрольная работа</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3C67BA" w:rsidP="00EA3691">
                  <w:pPr>
                    <w:jc w:val="center"/>
                    <w:rPr>
                      <w:rFonts w:ascii="Times New Roman" w:hAnsi="Times New Roman"/>
                      <w:sz w:val="24"/>
                      <w:szCs w:val="24"/>
                    </w:rPr>
                  </w:pPr>
                  <w:r w:rsidRPr="00EA3691">
                    <w:rPr>
                      <w:rFonts w:ascii="Times New Roman" w:hAnsi="Times New Roman"/>
                      <w:sz w:val="24"/>
                      <w:szCs w:val="24"/>
                    </w:rPr>
                    <w:t>14.09</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9</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Р.р. Текст.</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Работа с текстом</w:t>
                  </w:r>
                </w:p>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Составление плана</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2F26AD" w:rsidP="00EA3691">
                  <w:pPr>
                    <w:jc w:val="center"/>
                    <w:rPr>
                      <w:rFonts w:ascii="Times New Roman" w:hAnsi="Times New Roman"/>
                      <w:sz w:val="24"/>
                      <w:szCs w:val="24"/>
                    </w:rPr>
                  </w:pPr>
                  <w:r>
                    <w:rPr>
                      <w:rFonts w:ascii="Times New Roman" w:hAnsi="Times New Roman"/>
                      <w:sz w:val="24"/>
                      <w:szCs w:val="24"/>
                    </w:rPr>
                    <w:t>18</w:t>
                  </w:r>
                  <w:r w:rsidR="003C67BA" w:rsidRPr="00EA3691">
                    <w:rPr>
                      <w:rFonts w:ascii="Times New Roman" w:hAnsi="Times New Roman"/>
                      <w:sz w:val="24"/>
                      <w:szCs w:val="24"/>
                    </w:rPr>
                    <w:t>.09</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10</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Диалог как текст. Виды диалога.</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Работа с текстом</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3C67BA" w:rsidP="00EA3691">
                  <w:pPr>
                    <w:jc w:val="center"/>
                    <w:rPr>
                      <w:rFonts w:ascii="Times New Roman" w:hAnsi="Times New Roman"/>
                      <w:sz w:val="24"/>
                      <w:szCs w:val="24"/>
                    </w:rPr>
                  </w:pPr>
                  <w:r w:rsidRPr="00EA3691">
                    <w:rPr>
                      <w:rFonts w:ascii="Times New Roman" w:hAnsi="Times New Roman"/>
                      <w:sz w:val="24"/>
                      <w:szCs w:val="24"/>
                    </w:rPr>
                    <w:t>19.09</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11</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Р.р. Стили литературного языка. Публицистический стиль.</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Работа с текстом</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3C67BA" w:rsidP="00EA3691">
                  <w:pPr>
                    <w:jc w:val="center"/>
                    <w:rPr>
                      <w:rFonts w:ascii="Times New Roman" w:hAnsi="Times New Roman"/>
                      <w:sz w:val="24"/>
                      <w:szCs w:val="24"/>
                    </w:rPr>
                  </w:pPr>
                  <w:r w:rsidRPr="00EA3691">
                    <w:rPr>
                      <w:rFonts w:ascii="Times New Roman" w:hAnsi="Times New Roman"/>
                      <w:sz w:val="24"/>
                      <w:szCs w:val="24"/>
                    </w:rPr>
                    <w:t>20.09</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p w:rsidR="0067043E" w:rsidRPr="004D547E" w:rsidRDefault="0067043E" w:rsidP="00EA3691">
                  <w:pPr>
                    <w:jc w:val="both"/>
                    <w:rPr>
                      <w:rFonts w:ascii="Times New Roman" w:hAnsi="Times New Roman"/>
                      <w:b/>
                      <w:sz w:val="24"/>
                      <w:szCs w:val="24"/>
                    </w:rPr>
                  </w:pPr>
                  <w:r w:rsidRPr="004D547E">
                    <w:rPr>
                      <w:rFonts w:ascii="Times New Roman" w:hAnsi="Times New Roman"/>
                      <w:b/>
                      <w:sz w:val="24"/>
                      <w:szCs w:val="24"/>
                    </w:rPr>
                    <w:t xml:space="preserve">МОРФОЛОГИЯ И </w:t>
                  </w:r>
                  <w:r w:rsidRPr="004D547E">
                    <w:rPr>
                      <w:rFonts w:ascii="Times New Roman" w:hAnsi="Times New Roman"/>
                      <w:b/>
                      <w:sz w:val="24"/>
                      <w:szCs w:val="24"/>
                    </w:rPr>
                    <w:lastRenderedPageBreak/>
                    <w:t>ОРФОГРАФИЯ.</w:t>
                  </w:r>
                  <w:r w:rsidRPr="00EA3691">
                    <w:rPr>
                      <w:rFonts w:ascii="Times New Roman" w:hAnsi="Times New Roman"/>
                      <w:sz w:val="24"/>
                      <w:szCs w:val="24"/>
                    </w:rPr>
                    <w:t xml:space="preserve"> </w:t>
                  </w:r>
                  <w:r w:rsidRPr="004D547E">
                    <w:rPr>
                      <w:rFonts w:ascii="Times New Roman" w:hAnsi="Times New Roman"/>
                      <w:b/>
                      <w:sz w:val="24"/>
                      <w:szCs w:val="24"/>
                    </w:rPr>
                    <w:t>КУЛЬТУРА РЕЧИ.</w:t>
                  </w:r>
                </w:p>
                <w:p w:rsidR="0067043E" w:rsidRPr="004D547E" w:rsidRDefault="004D547E" w:rsidP="00EA3691">
                  <w:pPr>
                    <w:jc w:val="both"/>
                    <w:rPr>
                      <w:rFonts w:ascii="Times New Roman" w:hAnsi="Times New Roman"/>
                      <w:b/>
                      <w:sz w:val="24"/>
                      <w:szCs w:val="24"/>
                    </w:rPr>
                  </w:pPr>
                  <w:r>
                    <w:rPr>
                      <w:rFonts w:ascii="Times New Roman" w:hAnsi="Times New Roman"/>
                      <w:b/>
                      <w:sz w:val="24"/>
                      <w:szCs w:val="24"/>
                    </w:rPr>
                    <w:t>ПРИЧАСТИЕ</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30</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lastRenderedPageBreak/>
                    <w:t>12</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Причастие как часть речи.</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Выполнение упражнений, словарная работа</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3C67BA" w:rsidP="00EA3691">
                  <w:pPr>
                    <w:jc w:val="center"/>
                    <w:rPr>
                      <w:rFonts w:ascii="Times New Roman" w:hAnsi="Times New Roman"/>
                      <w:sz w:val="24"/>
                      <w:szCs w:val="24"/>
                    </w:rPr>
                  </w:pPr>
                  <w:r w:rsidRPr="00EA3691">
                    <w:rPr>
                      <w:rFonts w:ascii="Times New Roman" w:hAnsi="Times New Roman"/>
                      <w:sz w:val="24"/>
                      <w:szCs w:val="24"/>
                    </w:rPr>
                    <w:t>21.09</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13</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Склонение причастий и правописание гласных в падежных окончаниях причастий.</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Словарная работа, выполнение упражнений</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2F26AD" w:rsidP="00EA3691">
                  <w:pPr>
                    <w:jc w:val="center"/>
                    <w:rPr>
                      <w:rFonts w:ascii="Times New Roman" w:hAnsi="Times New Roman"/>
                      <w:sz w:val="24"/>
                      <w:szCs w:val="24"/>
                    </w:rPr>
                  </w:pPr>
                  <w:r>
                    <w:rPr>
                      <w:rFonts w:ascii="Times New Roman" w:hAnsi="Times New Roman"/>
                      <w:sz w:val="24"/>
                      <w:szCs w:val="24"/>
                    </w:rPr>
                    <w:t>25</w:t>
                  </w:r>
                  <w:r w:rsidR="003C67BA" w:rsidRPr="00EA3691">
                    <w:rPr>
                      <w:rFonts w:ascii="Times New Roman" w:hAnsi="Times New Roman"/>
                      <w:sz w:val="24"/>
                      <w:szCs w:val="24"/>
                    </w:rPr>
                    <w:t>.09</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14-15</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Причастный оборот. Выделение причастного оборота запятыми.</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Конструирование предложений</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3C67BA" w:rsidP="00EA3691">
                  <w:pPr>
                    <w:jc w:val="center"/>
                    <w:rPr>
                      <w:rFonts w:ascii="Times New Roman" w:hAnsi="Times New Roman"/>
                      <w:sz w:val="24"/>
                      <w:szCs w:val="24"/>
                    </w:rPr>
                  </w:pPr>
                  <w:r w:rsidRPr="00EA3691">
                    <w:rPr>
                      <w:rFonts w:ascii="Times New Roman" w:hAnsi="Times New Roman"/>
                      <w:sz w:val="24"/>
                      <w:szCs w:val="24"/>
                    </w:rPr>
                    <w:t>26.09</w:t>
                  </w:r>
                </w:p>
                <w:p w:rsidR="003C67BA" w:rsidRPr="00EA3691" w:rsidRDefault="003C67BA" w:rsidP="00EA3691">
                  <w:pPr>
                    <w:jc w:val="center"/>
                    <w:rPr>
                      <w:rFonts w:ascii="Times New Roman" w:hAnsi="Times New Roman"/>
                      <w:sz w:val="24"/>
                      <w:szCs w:val="24"/>
                    </w:rPr>
                  </w:pPr>
                  <w:r w:rsidRPr="00EA3691">
                    <w:rPr>
                      <w:rFonts w:ascii="Times New Roman" w:hAnsi="Times New Roman"/>
                      <w:sz w:val="24"/>
                      <w:szCs w:val="24"/>
                    </w:rPr>
                    <w:t>27.09</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16</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Р.р. Описание внешности человека.</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Составление текста</w:t>
                  </w:r>
                </w:p>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Самостоятельная работа</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3C67BA" w:rsidP="00EA3691">
                  <w:pPr>
                    <w:jc w:val="center"/>
                    <w:rPr>
                      <w:rFonts w:ascii="Times New Roman" w:hAnsi="Times New Roman"/>
                      <w:sz w:val="24"/>
                      <w:szCs w:val="24"/>
                    </w:rPr>
                  </w:pPr>
                  <w:r w:rsidRPr="00EA3691">
                    <w:rPr>
                      <w:rFonts w:ascii="Times New Roman" w:hAnsi="Times New Roman"/>
                      <w:sz w:val="24"/>
                      <w:szCs w:val="24"/>
                    </w:rPr>
                    <w:t>28.09</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17</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Действительные и страдательные причастия.</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Выполнение упражнений</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2F26AD" w:rsidP="00EA3691">
                  <w:pPr>
                    <w:jc w:val="center"/>
                    <w:rPr>
                      <w:rFonts w:ascii="Times New Roman" w:hAnsi="Times New Roman"/>
                      <w:sz w:val="24"/>
                      <w:szCs w:val="24"/>
                    </w:rPr>
                  </w:pPr>
                  <w:r>
                    <w:rPr>
                      <w:rFonts w:ascii="Times New Roman" w:hAnsi="Times New Roman"/>
                      <w:sz w:val="24"/>
                      <w:szCs w:val="24"/>
                    </w:rPr>
                    <w:t>02.10</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18</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Краткие и полные страдательные причастия.</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Орфоэпическая работа</w:t>
                  </w:r>
                </w:p>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Работа в парах</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3C67BA" w:rsidP="00EA3691">
                  <w:pPr>
                    <w:jc w:val="center"/>
                    <w:rPr>
                      <w:rFonts w:ascii="Times New Roman" w:hAnsi="Times New Roman"/>
                      <w:sz w:val="24"/>
                      <w:szCs w:val="24"/>
                    </w:rPr>
                  </w:pPr>
                  <w:r w:rsidRPr="00EA3691">
                    <w:rPr>
                      <w:rFonts w:ascii="Times New Roman" w:hAnsi="Times New Roman"/>
                      <w:sz w:val="24"/>
                      <w:szCs w:val="24"/>
                    </w:rPr>
                    <w:t>03.10</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19-20</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 xml:space="preserve">Действительные причастия настоящего времени. Гласные в </w:t>
                  </w:r>
                  <w:r w:rsidRPr="00EA3691">
                    <w:rPr>
                      <w:rFonts w:ascii="Times New Roman" w:hAnsi="Times New Roman"/>
                      <w:sz w:val="24"/>
                      <w:szCs w:val="24"/>
                    </w:rPr>
                    <w:lastRenderedPageBreak/>
                    <w:t>суффиксах действительных причастий настоящего времени.</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lastRenderedPageBreak/>
                    <w:t>2</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Словарный диктант</w:t>
                  </w:r>
                </w:p>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lastRenderedPageBreak/>
                    <w:t>Выполнение упражнений</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3C67BA" w:rsidP="00EA3691">
                  <w:pPr>
                    <w:jc w:val="center"/>
                    <w:rPr>
                      <w:rFonts w:ascii="Times New Roman" w:hAnsi="Times New Roman"/>
                      <w:sz w:val="24"/>
                      <w:szCs w:val="24"/>
                    </w:rPr>
                  </w:pPr>
                  <w:r w:rsidRPr="00EA3691">
                    <w:rPr>
                      <w:rFonts w:ascii="Times New Roman" w:hAnsi="Times New Roman"/>
                      <w:sz w:val="24"/>
                      <w:szCs w:val="24"/>
                    </w:rPr>
                    <w:t>04.10</w:t>
                  </w:r>
                </w:p>
                <w:p w:rsidR="003C67BA" w:rsidRPr="00EA3691" w:rsidRDefault="003C67BA" w:rsidP="00EA3691">
                  <w:pPr>
                    <w:jc w:val="center"/>
                    <w:rPr>
                      <w:rFonts w:ascii="Times New Roman" w:hAnsi="Times New Roman"/>
                      <w:sz w:val="24"/>
                      <w:szCs w:val="24"/>
                    </w:rPr>
                  </w:pPr>
                  <w:r w:rsidRPr="00EA3691">
                    <w:rPr>
                      <w:rFonts w:ascii="Times New Roman" w:hAnsi="Times New Roman"/>
                      <w:sz w:val="24"/>
                      <w:szCs w:val="24"/>
                    </w:rPr>
                    <w:lastRenderedPageBreak/>
                    <w:t>05.10</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lastRenderedPageBreak/>
                    <w:t>21-22</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Действительные причастия прошедшего времени.</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Выполнение упражнений</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2F26AD" w:rsidP="00EA3691">
                  <w:pPr>
                    <w:jc w:val="center"/>
                    <w:rPr>
                      <w:rFonts w:ascii="Times New Roman" w:hAnsi="Times New Roman"/>
                      <w:sz w:val="24"/>
                      <w:szCs w:val="24"/>
                    </w:rPr>
                  </w:pPr>
                  <w:r>
                    <w:rPr>
                      <w:rFonts w:ascii="Times New Roman" w:hAnsi="Times New Roman"/>
                      <w:sz w:val="24"/>
                      <w:szCs w:val="24"/>
                    </w:rPr>
                    <w:t>09</w:t>
                  </w:r>
                  <w:r w:rsidR="003C67BA" w:rsidRPr="00EA3691">
                    <w:rPr>
                      <w:rFonts w:ascii="Times New Roman" w:hAnsi="Times New Roman"/>
                      <w:sz w:val="24"/>
                      <w:szCs w:val="24"/>
                    </w:rPr>
                    <w:t>.10</w:t>
                  </w:r>
                </w:p>
                <w:p w:rsidR="003C67BA" w:rsidRPr="00EA3691" w:rsidRDefault="003C67BA" w:rsidP="00EA3691">
                  <w:pPr>
                    <w:jc w:val="center"/>
                    <w:rPr>
                      <w:rFonts w:ascii="Times New Roman" w:hAnsi="Times New Roman"/>
                      <w:sz w:val="24"/>
                      <w:szCs w:val="24"/>
                    </w:rPr>
                  </w:pPr>
                  <w:r w:rsidRPr="00EA3691">
                    <w:rPr>
                      <w:rFonts w:ascii="Times New Roman" w:hAnsi="Times New Roman"/>
                      <w:sz w:val="24"/>
                      <w:szCs w:val="24"/>
                    </w:rPr>
                    <w:t>10.10</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23</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 xml:space="preserve">Р.р. </w:t>
                  </w:r>
                  <w:r w:rsidR="003C67BA" w:rsidRPr="00EA3691">
                    <w:rPr>
                      <w:rFonts w:ascii="Times New Roman" w:hAnsi="Times New Roman"/>
                      <w:sz w:val="24"/>
                      <w:szCs w:val="24"/>
                    </w:rPr>
                    <w:t xml:space="preserve">Изложение (по упражнению </w:t>
                  </w:r>
                  <w:r w:rsidRPr="00EA3691">
                    <w:rPr>
                      <w:rFonts w:ascii="Times New Roman" w:hAnsi="Times New Roman"/>
                      <w:sz w:val="24"/>
                      <w:szCs w:val="24"/>
                    </w:rPr>
                    <w:t>116)</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Изложение</w:t>
                  </w:r>
                </w:p>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Самостоятельная работа</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3C67BA" w:rsidP="00EA3691">
                  <w:pPr>
                    <w:jc w:val="center"/>
                    <w:rPr>
                      <w:rFonts w:ascii="Times New Roman" w:hAnsi="Times New Roman"/>
                      <w:sz w:val="24"/>
                      <w:szCs w:val="24"/>
                    </w:rPr>
                  </w:pPr>
                  <w:r w:rsidRPr="00EA3691">
                    <w:rPr>
                      <w:rFonts w:ascii="Times New Roman" w:hAnsi="Times New Roman"/>
                      <w:sz w:val="24"/>
                      <w:szCs w:val="24"/>
                    </w:rPr>
                    <w:t>11.10</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24-25</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Страдательные причастия настоящего времени. Гласные в суффиксах страдательных причастий настоящего времени.</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Выполнение упражнений</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3C67BA" w:rsidP="00EA3691">
                  <w:pPr>
                    <w:jc w:val="center"/>
                    <w:rPr>
                      <w:rFonts w:ascii="Times New Roman" w:hAnsi="Times New Roman"/>
                      <w:sz w:val="24"/>
                      <w:szCs w:val="24"/>
                    </w:rPr>
                  </w:pPr>
                  <w:r w:rsidRPr="00EA3691">
                    <w:rPr>
                      <w:rFonts w:ascii="Times New Roman" w:hAnsi="Times New Roman"/>
                      <w:sz w:val="24"/>
                      <w:szCs w:val="24"/>
                    </w:rPr>
                    <w:t>12.10</w:t>
                  </w:r>
                </w:p>
                <w:p w:rsidR="003C67BA" w:rsidRPr="00EA3691" w:rsidRDefault="002F26AD" w:rsidP="00EA3691">
                  <w:pPr>
                    <w:jc w:val="center"/>
                    <w:rPr>
                      <w:rFonts w:ascii="Times New Roman" w:hAnsi="Times New Roman"/>
                      <w:sz w:val="24"/>
                      <w:szCs w:val="24"/>
                    </w:rPr>
                  </w:pPr>
                  <w:r>
                    <w:rPr>
                      <w:rFonts w:ascii="Times New Roman" w:hAnsi="Times New Roman"/>
                      <w:sz w:val="24"/>
                      <w:szCs w:val="24"/>
                    </w:rPr>
                    <w:t>136</w:t>
                  </w:r>
                  <w:r w:rsidR="003C67BA" w:rsidRPr="00EA3691">
                    <w:rPr>
                      <w:rFonts w:ascii="Times New Roman" w:hAnsi="Times New Roman"/>
                      <w:sz w:val="24"/>
                      <w:szCs w:val="24"/>
                    </w:rPr>
                    <w:t>10</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26-27</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Страдательные причастия прошедшего времени.</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Работа с таблицей, выполнение упражнений</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3C67BA" w:rsidP="00EA3691">
                  <w:pPr>
                    <w:jc w:val="center"/>
                    <w:rPr>
                      <w:rFonts w:ascii="Times New Roman" w:hAnsi="Times New Roman"/>
                      <w:sz w:val="24"/>
                      <w:szCs w:val="24"/>
                    </w:rPr>
                  </w:pPr>
                  <w:r w:rsidRPr="00EA3691">
                    <w:rPr>
                      <w:rFonts w:ascii="Times New Roman" w:hAnsi="Times New Roman"/>
                      <w:sz w:val="24"/>
                      <w:szCs w:val="24"/>
                    </w:rPr>
                    <w:t>17.10</w:t>
                  </w:r>
                </w:p>
                <w:p w:rsidR="003C67BA" w:rsidRPr="00EA3691" w:rsidRDefault="003C67BA" w:rsidP="00EA3691">
                  <w:pPr>
                    <w:jc w:val="center"/>
                    <w:rPr>
                      <w:rFonts w:ascii="Times New Roman" w:hAnsi="Times New Roman"/>
                      <w:sz w:val="24"/>
                      <w:szCs w:val="24"/>
                    </w:rPr>
                  </w:pPr>
                  <w:r w:rsidRPr="00EA3691">
                    <w:rPr>
                      <w:rFonts w:ascii="Times New Roman" w:hAnsi="Times New Roman"/>
                      <w:sz w:val="24"/>
                      <w:szCs w:val="24"/>
                    </w:rPr>
                    <w:t>18.10</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28</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Гласные перед н в полных и кратких страдательных причастиях.</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Тренировочные упражнения</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3C67BA" w:rsidP="00EA3691">
                  <w:pPr>
                    <w:jc w:val="center"/>
                    <w:rPr>
                      <w:rFonts w:ascii="Times New Roman" w:hAnsi="Times New Roman"/>
                      <w:sz w:val="24"/>
                      <w:szCs w:val="24"/>
                    </w:rPr>
                  </w:pPr>
                  <w:r w:rsidRPr="00EA3691">
                    <w:rPr>
                      <w:rFonts w:ascii="Times New Roman" w:hAnsi="Times New Roman"/>
                      <w:sz w:val="24"/>
                      <w:szCs w:val="24"/>
                    </w:rPr>
                    <w:t>19.10</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29</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Одна и две буквы н в суффиксах страдательных причастий прошедшего времени.</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Выполнение упражнений</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2F26AD" w:rsidP="00EA3691">
                  <w:pPr>
                    <w:jc w:val="center"/>
                    <w:rPr>
                      <w:rFonts w:ascii="Times New Roman" w:hAnsi="Times New Roman"/>
                      <w:sz w:val="24"/>
                      <w:szCs w:val="24"/>
                    </w:rPr>
                  </w:pPr>
                  <w:r>
                    <w:rPr>
                      <w:rFonts w:ascii="Times New Roman" w:hAnsi="Times New Roman"/>
                      <w:sz w:val="24"/>
                      <w:szCs w:val="24"/>
                    </w:rPr>
                    <w:t>23</w:t>
                  </w:r>
                  <w:r w:rsidR="003C67BA" w:rsidRPr="00EA3691">
                    <w:rPr>
                      <w:rFonts w:ascii="Times New Roman" w:hAnsi="Times New Roman"/>
                      <w:sz w:val="24"/>
                      <w:szCs w:val="24"/>
                    </w:rPr>
                    <w:t>.10</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30</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Одна буква н в отглагольных прилагательных.</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Словарный диктант</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3C67BA" w:rsidP="00EA3691">
                  <w:pPr>
                    <w:jc w:val="center"/>
                    <w:rPr>
                      <w:rFonts w:ascii="Times New Roman" w:hAnsi="Times New Roman"/>
                      <w:sz w:val="24"/>
                      <w:szCs w:val="24"/>
                    </w:rPr>
                  </w:pPr>
                  <w:r w:rsidRPr="00EA3691">
                    <w:rPr>
                      <w:rFonts w:ascii="Times New Roman" w:hAnsi="Times New Roman"/>
                      <w:sz w:val="24"/>
                      <w:szCs w:val="24"/>
                    </w:rPr>
                    <w:t>24.10</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lastRenderedPageBreak/>
                    <w:t>31-32</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Одна и две буквы н в суффиксах кратких страдательных причастий и в кратких отглагольных прилагательных.</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Выполнение упражнений</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3C67BA" w:rsidP="00EA3691">
                  <w:pPr>
                    <w:jc w:val="center"/>
                    <w:rPr>
                      <w:rFonts w:ascii="Times New Roman" w:hAnsi="Times New Roman"/>
                      <w:sz w:val="24"/>
                      <w:szCs w:val="24"/>
                    </w:rPr>
                  </w:pPr>
                  <w:r w:rsidRPr="00EA3691">
                    <w:rPr>
                      <w:rFonts w:ascii="Times New Roman" w:hAnsi="Times New Roman"/>
                      <w:sz w:val="24"/>
                      <w:szCs w:val="24"/>
                    </w:rPr>
                    <w:t>25.10</w:t>
                  </w:r>
                </w:p>
                <w:p w:rsidR="003C67BA" w:rsidRPr="00EA3691" w:rsidRDefault="003C67BA" w:rsidP="00EA3691">
                  <w:pPr>
                    <w:jc w:val="center"/>
                    <w:rPr>
                      <w:rFonts w:ascii="Times New Roman" w:hAnsi="Times New Roman"/>
                      <w:sz w:val="24"/>
                      <w:szCs w:val="24"/>
                    </w:rPr>
                  </w:pPr>
                  <w:r w:rsidRPr="00EA3691">
                    <w:rPr>
                      <w:rFonts w:ascii="Times New Roman" w:hAnsi="Times New Roman"/>
                      <w:sz w:val="24"/>
                      <w:szCs w:val="24"/>
                    </w:rPr>
                    <w:t>26.10</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lastRenderedPageBreak/>
                    <w:t>33</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Р.р</w:t>
                  </w:r>
                  <w:r w:rsidR="003C67BA" w:rsidRPr="00EA3691">
                    <w:rPr>
                      <w:rFonts w:ascii="Times New Roman" w:hAnsi="Times New Roman"/>
                      <w:sz w:val="24"/>
                      <w:szCs w:val="24"/>
                    </w:rPr>
                    <w:t xml:space="preserve">. Выборочное изложение (по упражнению </w:t>
                  </w:r>
                  <w:r w:rsidRPr="00EA3691">
                    <w:rPr>
                      <w:rFonts w:ascii="Times New Roman" w:hAnsi="Times New Roman"/>
                      <w:sz w:val="24"/>
                      <w:szCs w:val="24"/>
                    </w:rPr>
                    <w:t>151)</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Выборочное изложение</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2F26AD" w:rsidP="002F26AD">
                  <w:pPr>
                    <w:jc w:val="center"/>
                    <w:rPr>
                      <w:rFonts w:ascii="Times New Roman" w:hAnsi="Times New Roman"/>
                      <w:sz w:val="24"/>
                      <w:szCs w:val="24"/>
                    </w:rPr>
                  </w:pPr>
                  <w:r>
                    <w:rPr>
                      <w:rFonts w:ascii="Times New Roman" w:hAnsi="Times New Roman"/>
                      <w:sz w:val="24"/>
                      <w:szCs w:val="24"/>
                    </w:rPr>
                    <w:t>07</w:t>
                  </w:r>
                  <w:r w:rsidR="003C67BA" w:rsidRPr="00EA3691">
                    <w:rPr>
                      <w:rFonts w:ascii="Times New Roman" w:hAnsi="Times New Roman"/>
                      <w:sz w:val="24"/>
                      <w:szCs w:val="24"/>
                    </w:rPr>
                    <w:t>.10</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34</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Морфологический разбор причастия.</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Выполнение упражнений</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3C67BA" w:rsidP="00EA3691">
                  <w:pPr>
                    <w:jc w:val="center"/>
                    <w:rPr>
                      <w:rFonts w:ascii="Times New Roman" w:hAnsi="Times New Roman"/>
                      <w:sz w:val="24"/>
                      <w:szCs w:val="24"/>
                    </w:rPr>
                  </w:pPr>
                  <w:r w:rsidRPr="00EA3691">
                    <w:rPr>
                      <w:rFonts w:ascii="Times New Roman" w:hAnsi="Times New Roman"/>
                      <w:sz w:val="24"/>
                      <w:szCs w:val="24"/>
                    </w:rPr>
                    <w:t>08.11</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35</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Слитное и раздельное написание не с причастиями.</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Словарная работа, выполнение упражнений</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3C67BA" w:rsidP="00EA3691">
                  <w:pPr>
                    <w:jc w:val="center"/>
                    <w:rPr>
                      <w:rFonts w:ascii="Times New Roman" w:hAnsi="Times New Roman"/>
                      <w:sz w:val="24"/>
                      <w:szCs w:val="24"/>
                    </w:rPr>
                  </w:pPr>
                  <w:r w:rsidRPr="00EA3691">
                    <w:rPr>
                      <w:rFonts w:ascii="Times New Roman" w:hAnsi="Times New Roman"/>
                      <w:sz w:val="24"/>
                      <w:szCs w:val="24"/>
                    </w:rPr>
                    <w:t>09.11</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36</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Буквы е и ё после шипящих в суффиксах страдательных причастий прошедшего времени.</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Выполнение упражнений</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2F26AD" w:rsidP="00EA3691">
                  <w:pPr>
                    <w:jc w:val="center"/>
                    <w:rPr>
                      <w:rFonts w:ascii="Times New Roman" w:hAnsi="Times New Roman"/>
                      <w:sz w:val="24"/>
                      <w:szCs w:val="24"/>
                    </w:rPr>
                  </w:pPr>
                  <w:r>
                    <w:rPr>
                      <w:rFonts w:ascii="Times New Roman" w:hAnsi="Times New Roman"/>
                      <w:sz w:val="24"/>
                      <w:szCs w:val="24"/>
                    </w:rPr>
                    <w:t>13</w:t>
                  </w:r>
                  <w:r w:rsidR="003C67BA" w:rsidRPr="00EA3691">
                    <w:rPr>
                      <w:rFonts w:ascii="Times New Roman" w:hAnsi="Times New Roman"/>
                      <w:sz w:val="24"/>
                      <w:szCs w:val="24"/>
                    </w:rPr>
                    <w:t>.11</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37-38</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 xml:space="preserve">Р.р. Сочинение. Портретное описание. </w:t>
                  </w:r>
                  <w:r w:rsidR="003C67BA" w:rsidRPr="00EA3691">
                    <w:rPr>
                      <w:rFonts w:ascii="Times New Roman" w:hAnsi="Times New Roman"/>
                      <w:sz w:val="24"/>
                      <w:szCs w:val="24"/>
                    </w:rPr>
                    <w:t xml:space="preserve">(упражнения </w:t>
                  </w:r>
                  <w:r w:rsidRPr="00EA3691">
                    <w:rPr>
                      <w:rFonts w:ascii="Times New Roman" w:hAnsi="Times New Roman"/>
                      <w:sz w:val="24"/>
                      <w:szCs w:val="24"/>
                    </w:rPr>
                    <w:t>166, 167)</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сочинение</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3C67BA" w:rsidP="00EA3691">
                  <w:pPr>
                    <w:jc w:val="center"/>
                    <w:rPr>
                      <w:rFonts w:ascii="Times New Roman" w:hAnsi="Times New Roman"/>
                      <w:sz w:val="24"/>
                      <w:szCs w:val="24"/>
                    </w:rPr>
                  </w:pPr>
                  <w:r w:rsidRPr="00EA3691">
                    <w:rPr>
                      <w:rFonts w:ascii="Times New Roman" w:hAnsi="Times New Roman"/>
                      <w:sz w:val="24"/>
                      <w:szCs w:val="24"/>
                    </w:rPr>
                    <w:t>14.11</w:t>
                  </w:r>
                </w:p>
                <w:p w:rsidR="003C67BA" w:rsidRPr="00EA3691" w:rsidRDefault="003C67BA" w:rsidP="00EA3691">
                  <w:pPr>
                    <w:jc w:val="center"/>
                    <w:rPr>
                      <w:rFonts w:ascii="Times New Roman" w:hAnsi="Times New Roman"/>
                      <w:sz w:val="24"/>
                      <w:szCs w:val="24"/>
                    </w:rPr>
                  </w:pPr>
                  <w:r w:rsidRPr="00EA3691">
                    <w:rPr>
                      <w:rFonts w:ascii="Times New Roman" w:hAnsi="Times New Roman"/>
                      <w:sz w:val="24"/>
                      <w:szCs w:val="24"/>
                    </w:rPr>
                    <w:t>15.11</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39</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 xml:space="preserve">Повторение темы «Причастие». </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Тест</w:t>
                  </w:r>
                </w:p>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Самостоятельная работа</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3C67BA" w:rsidP="00EA3691">
                  <w:pPr>
                    <w:jc w:val="center"/>
                    <w:rPr>
                      <w:rFonts w:ascii="Times New Roman" w:hAnsi="Times New Roman"/>
                      <w:sz w:val="24"/>
                      <w:szCs w:val="24"/>
                    </w:rPr>
                  </w:pPr>
                  <w:r w:rsidRPr="00EA3691">
                    <w:rPr>
                      <w:rFonts w:ascii="Times New Roman" w:hAnsi="Times New Roman"/>
                      <w:sz w:val="24"/>
                      <w:szCs w:val="24"/>
                    </w:rPr>
                    <w:t>16.11</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40</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Контрольный диктант по теме «Причастие».</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диктант</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2F26AD" w:rsidP="00EA3691">
                  <w:pPr>
                    <w:jc w:val="center"/>
                    <w:rPr>
                      <w:rFonts w:ascii="Times New Roman" w:hAnsi="Times New Roman"/>
                      <w:sz w:val="24"/>
                      <w:szCs w:val="24"/>
                    </w:rPr>
                  </w:pPr>
                  <w:r>
                    <w:rPr>
                      <w:rFonts w:ascii="Times New Roman" w:hAnsi="Times New Roman"/>
                      <w:sz w:val="24"/>
                      <w:szCs w:val="24"/>
                    </w:rPr>
                    <w:t>20</w:t>
                  </w:r>
                  <w:r w:rsidR="003C67BA" w:rsidRPr="00EA3691">
                    <w:rPr>
                      <w:rFonts w:ascii="Times New Roman" w:hAnsi="Times New Roman"/>
                      <w:sz w:val="24"/>
                      <w:szCs w:val="24"/>
                    </w:rPr>
                    <w:t>.11</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lastRenderedPageBreak/>
                    <w:t>41</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Анализ диктанта. Работа над ошибками.</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Анализ ошибок</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3C67BA" w:rsidP="00EA3691">
                  <w:pPr>
                    <w:jc w:val="center"/>
                    <w:rPr>
                      <w:rFonts w:ascii="Times New Roman" w:hAnsi="Times New Roman"/>
                      <w:sz w:val="24"/>
                      <w:szCs w:val="24"/>
                    </w:rPr>
                  </w:pPr>
                  <w:r w:rsidRPr="00EA3691">
                    <w:rPr>
                      <w:rFonts w:ascii="Times New Roman" w:hAnsi="Times New Roman"/>
                      <w:sz w:val="24"/>
                      <w:szCs w:val="24"/>
                    </w:rPr>
                    <w:t>21.11</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67043E" w:rsidRPr="004D547E" w:rsidRDefault="0067043E" w:rsidP="00EA3691">
                  <w:pPr>
                    <w:jc w:val="both"/>
                    <w:rPr>
                      <w:rFonts w:ascii="Times New Roman" w:hAnsi="Times New Roman"/>
                      <w:b/>
                      <w:sz w:val="24"/>
                      <w:szCs w:val="24"/>
                    </w:rPr>
                  </w:pPr>
                  <w:r w:rsidRPr="004D547E">
                    <w:rPr>
                      <w:rFonts w:ascii="Times New Roman" w:hAnsi="Times New Roman"/>
                      <w:b/>
                      <w:sz w:val="24"/>
                      <w:szCs w:val="24"/>
                    </w:rPr>
                    <w:t>ДЕЕПРИЧАСТИЕ</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42</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Деепричастие как часть речи.</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Словарная работа</w:t>
                  </w:r>
                </w:p>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Выполнение упражнений</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3C67BA" w:rsidP="00EA3691">
                  <w:pPr>
                    <w:jc w:val="center"/>
                    <w:rPr>
                      <w:rFonts w:ascii="Times New Roman" w:hAnsi="Times New Roman"/>
                      <w:sz w:val="24"/>
                      <w:szCs w:val="24"/>
                    </w:rPr>
                  </w:pPr>
                  <w:r w:rsidRPr="00EA3691">
                    <w:rPr>
                      <w:rFonts w:ascii="Times New Roman" w:hAnsi="Times New Roman"/>
                      <w:sz w:val="24"/>
                      <w:szCs w:val="24"/>
                    </w:rPr>
                    <w:t>22.11</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43-44</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Деепричастный оборот. Запятые при деепричастном обороте.</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Работа со схемами предложений</w:t>
                  </w:r>
                </w:p>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Работа в парах</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3C67BA" w:rsidP="00EA3691">
                  <w:pPr>
                    <w:jc w:val="center"/>
                    <w:rPr>
                      <w:rFonts w:ascii="Times New Roman" w:hAnsi="Times New Roman"/>
                      <w:sz w:val="24"/>
                      <w:szCs w:val="24"/>
                    </w:rPr>
                  </w:pPr>
                  <w:r w:rsidRPr="00EA3691">
                    <w:rPr>
                      <w:rFonts w:ascii="Times New Roman" w:hAnsi="Times New Roman"/>
                      <w:sz w:val="24"/>
                      <w:szCs w:val="24"/>
                    </w:rPr>
                    <w:t>23.11</w:t>
                  </w:r>
                </w:p>
                <w:p w:rsidR="003C67BA" w:rsidRPr="00EA3691" w:rsidRDefault="002F26AD" w:rsidP="00EA3691">
                  <w:pPr>
                    <w:jc w:val="center"/>
                    <w:rPr>
                      <w:rFonts w:ascii="Times New Roman" w:hAnsi="Times New Roman"/>
                      <w:sz w:val="24"/>
                      <w:szCs w:val="24"/>
                    </w:rPr>
                  </w:pPr>
                  <w:r>
                    <w:rPr>
                      <w:rFonts w:ascii="Times New Roman" w:hAnsi="Times New Roman"/>
                      <w:sz w:val="24"/>
                      <w:szCs w:val="24"/>
                    </w:rPr>
                    <w:t>27</w:t>
                  </w:r>
                  <w:r w:rsidR="003C67BA" w:rsidRPr="00EA3691">
                    <w:rPr>
                      <w:rFonts w:ascii="Times New Roman" w:hAnsi="Times New Roman"/>
                      <w:sz w:val="24"/>
                      <w:szCs w:val="24"/>
                    </w:rPr>
                    <w:t>.11</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45</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Раздельное написание не с деепричастиями.</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Выполнение упражнений</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D3424F" w:rsidP="00EA3691">
                  <w:pPr>
                    <w:jc w:val="center"/>
                    <w:rPr>
                      <w:rFonts w:ascii="Times New Roman" w:hAnsi="Times New Roman"/>
                      <w:sz w:val="24"/>
                      <w:szCs w:val="24"/>
                    </w:rPr>
                  </w:pPr>
                  <w:r w:rsidRPr="00EA3691">
                    <w:rPr>
                      <w:rFonts w:ascii="Times New Roman" w:hAnsi="Times New Roman"/>
                      <w:sz w:val="24"/>
                      <w:szCs w:val="24"/>
                    </w:rPr>
                    <w:t>28</w:t>
                  </w:r>
                  <w:r w:rsidR="003C67BA" w:rsidRPr="00EA3691">
                    <w:rPr>
                      <w:rFonts w:ascii="Times New Roman" w:hAnsi="Times New Roman"/>
                      <w:sz w:val="24"/>
                      <w:szCs w:val="24"/>
                    </w:rPr>
                    <w:t>.11</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46</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Деепричастия несовершенного вида.</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Выполнение упражнений</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D3424F" w:rsidP="00EA3691">
                  <w:pPr>
                    <w:jc w:val="center"/>
                    <w:rPr>
                      <w:rFonts w:ascii="Times New Roman" w:hAnsi="Times New Roman"/>
                      <w:sz w:val="24"/>
                      <w:szCs w:val="24"/>
                    </w:rPr>
                  </w:pPr>
                  <w:r w:rsidRPr="00EA3691">
                    <w:rPr>
                      <w:rFonts w:ascii="Times New Roman" w:hAnsi="Times New Roman"/>
                      <w:sz w:val="24"/>
                      <w:szCs w:val="24"/>
                    </w:rPr>
                    <w:t>29.11</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47</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Деепричастия совершенного вида.</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Беседа</w:t>
                  </w:r>
                </w:p>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Тренировочные упражнения</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D3424F" w:rsidP="00EA3691">
                  <w:pPr>
                    <w:jc w:val="center"/>
                    <w:rPr>
                      <w:rFonts w:ascii="Times New Roman" w:hAnsi="Times New Roman"/>
                      <w:sz w:val="24"/>
                      <w:szCs w:val="24"/>
                    </w:rPr>
                  </w:pPr>
                  <w:r w:rsidRPr="00EA3691">
                    <w:rPr>
                      <w:rFonts w:ascii="Times New Roman" w:hAnsi="Times New Roman"/>
                      <w:sz w:val="24"/>
                      <w:szCs w:val="24"/>
                    </w:rPr>
                    <w:t>30.11</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48</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Р.р. Описание действий людей. Обучающее сочинение по картине С.Григорьева «Вратарь».</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Сочинение по картине</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2F26AD" w:rsidP="00EA3691">
                  <w:pPr>
                    <w:jc w:val="center"/>
                    <w:rPr>
                      <w:rFonts w:ascii="Times New Roman" w:hAnsi="Times New Roman"/>
                      <w:sz w:val="24"/>
                      <w:szCs w:val="24"/>
                    </w:rPr>
                  </w:pPr>
                  <w:r>
                    <w:rPr>
                      <w:rFonts w:ascii="Times New Roman" w:hAnsi="Times New Roman"/>
                      <w:sz w:val="24"/>
                      <w:szCs w:val="24"/>
                    </w:rPr>
                    <w:t>04</w:t>
                  </w:r>
                  <w:r w:rsidR="00D3424F" w:rsidRPr="00EA3691">
                    <w:rPr>
                      <w:rFonts w:ascii="Times New Roman" w:hAnsi="Times New Roman"/>
                      <w:sz w:val="24"/>
                      <w:szCs w:val="24"/>
                    </w:rPr>
                    <w:t>.12</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49</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 xml:space="preserve">Морфологический разбор </w:t>
                  </w:r>
                  <w:r w:rsidRPr="00EA3691">
                    <w:rPr>
                      <w:rFonts w:ascii="Times New Roman" w:hAnsi="Times New Roman"/>
                      <w:sz w:val="24"/>
                      <w:szCs w:val="24"/>
                    </w:rPr>
                    <w:lastRenderedPageBreak/>
                    <w:t>деепричастия.</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lastRenderedPageBreak/>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 xml:space="preserve">Выполнение </w:t>
                  </w:r>
                  <w:r w:rsidRPr="00EA3691">
                    <w:rPr>
                      <w:rFonts w:ascii="Times New Roman" w:hAnsi="Times New Roman"/>
                      <w:sz w:val="24"/>
                      <w:szCs w:val="24"/>
                    </w:rPr>
                    <w:lastRenderedPageBreak/>
                    <w:t>упражнений</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D3424F" w:rsidP="00EA3691">
                  <w:pPr>
                    <w:jc w:val="center"/>
                    <w:rPr>
                      <w:rFonts w:ascii="Times New Roman" w:hAnsi="Times New Roman"/>
                      <w:sz w:val="24"/>
                      <w:szCs w:val="24"/>
                    </w:rPr>
                  </w:pPr>
                  <w:r w:rsidRPr="00EA3691">
                    <w:rPr>
                      <w:rFonts w:ascii="Times New Roman" w:hAnsi="Times New Roman"/>
                      <w:sz w:val="24"/>
                      <w:szCs w:val="24"/>
                    </w:rPr>
                    <w:t>05.12</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lastRenderedPageBreak/>
                    <w:t>50</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Повторение темы «Деепричастие».</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Самостоятельная работа</w:t>
                  </w:r>
                </w:p>
                <w:p w:rsidR="0067043E" w:rsidRPr="00EA3691" w:rsidRDefault="0067043E" w:rsidP="00EA3691">
                  <w:pPr>
                    <w:jc w:val="both"/>
                    <w:rPr>
                      <w:rFonts w:ascii="Times New Roman" w:hAnsi="Times New Roman"/>
                      <w:sz w:val="24"/>
                      <w:szCs w:val="24"/>
                    </w:rPr>
                  </w:pP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D3424F" w:rsidP="00EA3691">
                  <w:pPr>
                    <w:jc w:val="center"/>
                    <w:rPr>
                      <w:rFonts w:ascii="Times New Roman" w:hAnsi="Times New Roman"/>
                      <w:sz w:val="24"/>
                      <w:szCs w:val="24"/>
                    </w:rPr>
                  </w:pPr>
                  <w:r w:rsidRPr="00EA3691">
                    <w:rPr>
                      <w:rFonts w:ascii="Times New Roman" w:hAnsi="Times New Roman"/>
                      <w:sz w:val="24"/>
                      <w:szCs w:val="24"/>
                    </w:rPr>
                    <w:t>06.12</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51</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Контрольный диктант по теме «Деепричастие».</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диктант</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D3424F" w:rsidP="00EA3691">
                  <w:pPr>
                    <w:jc w:val="center"/>
                    <w:rPr>
                      <w:rFonts w:ascii="Times New Roman" w:hAnsi="Times New Roman"/>
                      <w:sz w:val="24"/>
                      <w:szCs w:val="24"/>
                    </w:rPr>
                  </w:pPr>
                  <w:r w:rsidRPr="00EA3691">
                    <w:rPr>
                      <w:rFonts w:ascii="Times New Roman" w:hAnsi="Times New Roman"/>
                      <w:sz w:val="24"/>
                      <w:szCs w:val="24"/>
                    </w:rPr>
                    <w:t>07.12</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52</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Анализ диктанта. Работа над ошибками.</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Анализ ошибок</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2F26AD" w:rsidP="00EA3691">
                  <w:pPr>
                    <w:jc w:val="center"/>
                    <w:rPr>
                      <w:rFonts w:ascii="Times New Roman" w:hAnsi="Times New Roman"/>
                      <w:sz w:val="24"/>
                      <w:szCs w:val="24"/>
                    </w:rPr>
                  </w:pPr>
                  <w:r>
                    <w:rPr>
                      <w:rFonts w:ascii="Times New Roman" w:hAnsi="Times New Roman"/>
                      <w:sz w:val="24"/>
                      <w:szCs w:val="24"/>
                    </w:rPr>
                    <w:t>11</w:t>
                  </w:r>
                  <w:r w:rsidR="00D3424F" w:rsidRPr="00EA3691">
                    <w:rPr>
                      <w:rFonts w:ascii="Times New Roman" w:hAnsi="Times New Roman"/>
                      <w:sz w:val="24"/>
                      <w:szCs w:val="24"/>
                    </w:rPr>
                    <w:t>.12</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67043E" w:rsidRPr="004D547E" w:rsidRDefault="0067043E" w:rsidP="00EA3691">
                  <w:pPr>
                    <w:jc w:val="both"/>
                    <w:rPr>
                      <w:rFonts w:ascii="Times New Roman" w:hAnsi="Times New Roman"/>
                      <w:b/>
                      <w:sz w:val="24"/>
                      <w:szCs w:val="24"/>
                    </w:rPr>
                  </w:pPr>
                  <w:r w:rsidRPr="004D547E">
                    <w:rPr>
                      <w:rFonts w:ascii="Times New Roman" w:hAnsi="Times New Roman"/>
                      <w:b/>
                      <w:sz w:val="24"/>
                      <w:szCs w:val="24"/>
                    </w:rPr>
                    <w:t xml:space="preserve">                НАРЕЧИЕ</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A26693" w:rsidP="00EA3691">
                  <w:pPr>
                    <w:jc w:val="both"/>
                    <w:rPr>
                      <w:rFonts w:ascii="Times New Roman" w:hAnsi="Times New Roman"/>
                      <w:sz w:val="24"/>
                      <w:szCs w:val="24"/>
                    </w:rPr>
                  </w:pPr>
                  <w:r w:rsidRPr="00EA3691">
                    <w:rPr>
                      <w:rFonts w:ascii="Times New Roman" w:hAnsi="Times New Roman"/>
                      <w:sz w:val="24"/>
                      <w:szCs w:val="24"/>
                    </w:rPr>
                    <w:t>25</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53</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Наречие как часть речи.</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Словарная работа</w:t>
                  </w:r>
                </w:p>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Тренировочные упражнения</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D3424F" w:rsidP="00EA3691">
                  <w:pPr>
                    <w:jc w:val="center"/>
                    <w:rPr>
                      <w:rFonts w:ascii="Times New Roman" w:hAnsi="Times New Roman"/>
                      <w:sz w:val="24"/>
                      <w:szCs w:val="24"/>
                    </w:rPr>
                  </w:pPr>
                  <w:r w:rsidRPr="00EA3691">
                    <w:rPr>
                      <w:rFonts w:ascii="Times New Roman" w:hAnsi="Times New Roman"/>
                      <w:sz w:val="24"/>
                      <w:szCs w:val="24"/>
                    </w:rPr>
                    <w:t>12.12</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54</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Употребление наречий в речи.</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Тренировочные упражнения</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D3424F" w:rsidP="00EA3691">
                  <w:pPr>
                    <w:jc w:val="center"/>
                    <w:rPr>
                      <w:rFonts w:ascii="Times New Roman" w:hAnsi="Times New Roman"/>
                      <w:sz w:val="24"/>
                      <w:szCs w:val="24"/>
                    </w:rPr>
                  </w:pPr>
                  <w:r w:rsidRPr="00EA3691">
                    <w:rPr>
                      <w:rFonts w:ascii="Times New Roman" w:hAnsi="Times New Roman"/>
                      <w:sz w:val="24"/>
                      <w:szCs w:val="24"/>
                    </w:rPr>
                    <w:t>13.12</w:t>
                  </w:r>
                </w:p>
                <w:p w:rsidR="0067043E" w:rsidRPr="00EA3691" w:rsidRDefault="0067043E" w:rsidP="00EA3691">
                  <w:pPr>
                    <w:jc w:val="center"/>
                    <w:rPr>
                      <w:rFonts w:ascii="Times New Roman" w:hAnsi="Times New Roman"/>
                      <w:sz w:val="24"/>
                      <w:szCs w:val="24"/>
                    </w:rPr>
                  </w:pP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55-56</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Разряды наречий.</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Выполнение упражнений. Составление таблицы</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D3424F" w:rsidP="00EA3691">
                  <w:pPr>
                    <w:jc w:val="center"/>
                    <w:rPr>
                      <w:rFonts w:ascii="Times New Roman" w:hAnsi="Times New Roman"/>
                      <w:sz w:val="24"/>
                      <w:szCs w:val="24"/>
                    </w:rPr>
                  </w:pPr>
                  <w:r w:rsidRPr="00EA3691">
                    <w:rPr>
                      <w:rFonts w:ascii="Times New Roman" w:hAnsi="Times New Roman"/>
                      <w:sz w:val="24"/>
                      <w:szCs w:val="24"/>
                    </w:rPr>
                    <w:t>14.12</w:t>
                  </w:r>
                </w:p>
                <w:p w:rsidR="00D3424F" w:rsidRPr="00EA3691" w:rsidRDefault="002F26AD" w:rsidP="00EA3691">
                  <w:pPr>
                    <w:jc w:val="center"/>
                    <w:rPr>
                      <w:rFonts w:ascii="Times New Roman" w:hAnsi="Times New Roman"/>
                      <w:sz w:val="24"/>
                      <w:szCs w:val="24"/>
                    </w:rPr>
                  </w:pPr>
                  <w:r>
                    <w:rPr>
                      <w:rFonts w:ascii="Times New Roman" w:hAnsi="Times New Roman"/>
                      <w:sz w:val="24"/>
                      <w:szCs w:val="24"/>
                    </w:rPr>
                    <w:t>18</w:t>
                  </w:r>
                  <w:r w:rsidR="00D3424F" w:rsidRPr="00EA3691">
                    <w:rPr>
                      <w:rFonts w:ascii="Times New Roman" w:hAnsi="Times New Roman"/>
                      <w:sz w:val="24"/>
                      <w:szCs w:val="24"/>
                    </w:rPr>
                    <w:t>.12</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57-58</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Степени сравнения наречий.</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Тренировочные упражнения</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D3424F" w:rsidP="00EA3691">
                  <w:pPr>
                    <w:jc w:val="center"/>
                    <w:rPr>
                      <w:rFonts w:ascii="Times New Roman" w:hAnsi="Times New Roman"/>
                      <w:sz w:val="24"/>
                      <w:szCs w:val="24"/>
                    </w:rPr>
                  </w:pPr>
                  <w:r w:rsidRPr="00EA3691">
                    <w:rPr>
                      <w:rFonts w:ascii="Times New Roman" w:hAnsi="Times New Roman"/>
                      <w:sz w:val="24"/>
                      <w:szCs w:val="24"/>
                    </w:rPr>
                    <w:t>19.12</w:t>
                  </w:r>
                </w:p>
                <w:p w:rsidR="00D3424F" w:rsidRPr="00EA3691" w:rsidRDefault="00D3424F" w:rsidP="00EA3691">
                  <w:pPr>
                    <w:jc w:val="center"/>
                    <w:rPr>
                      <w:rFonts w:ascii="Times New Roman" w:hAnsi="Times New Roman"/>
                      <w:sz w:val="24"/>
                      <w:szCs w:val="24"/>
                    </w:rPr>
                  </w:pPr>
                  <w:r w:rsidRPr="00EA3691">
                    <w:rPr>
                      <w:rFonts w:ascii="Times New Roman" w:hAnsi="Times New Roman"/>
                      <w:sz w:val="24"/>
                      <w:szCs w:val="24"/>
                    </w:rPr>
                    <w:lastRenderedPageBreak/>
                    <w:t>20.12</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lastRenderedPageBreak/>
                    <w:t>59</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Морфологический разбор наречия.</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Самостоятельная работа</w:t>
                  </w:r>
                </w:p>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Словарный диктант</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D3424F" w:rsidP="00EA3691">
                  <w:pPr>
                    <w:jc w:val="center"/>
                    <w:rPr>
                      <w:rFonts w:ascii="Times New Roman" w:hAnsi="Times New Roman"/>
                      <w:sz w:val="24"/>
                      <w:szCs w:val="24"/>
                    </w:rPr>
                  </w:pPr>
                  <w:r w:rsidRPr="00EA3691">
                    <w:rPr>
                      <w:rFonts w:ascii="Times New Roman" w:hAnsi="Times New Roman"/>
                      <w:sz w:val="24"/>
                      <w:szCs w:val="24"/>
                    </w:rPr>
                    <w:t>21.12</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60-61</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Р.р. Изложение текста с описанием действия.</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изложение</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2F26AD" w:rsidP="00EA3691">
                  <w:pPr>
                    <w:jc w:val="center"/>
                    <w:rPr>
                      <w:rFonts w:ascii="Times New Roman" w:hAnsi="Times New Roman"/>
                      <w:sz w:val="24"/>
                      <w:szCs w:val="24"/>
                    </w:rPr>
                  </w:pPr>
                  <w:r>
                    <w:rPr>
                      <w:rFonts w:ascii="Times New Roman" w:hAnsi="Times New Roman"/>
                      <w:sz w:val="24"/>
                      <w:szCs w:val="24"/>
                    </w:rPr>
                    <w:t>25</w:t>
                  </w:r>
                  <w:r w:rsidR="00D3424F" w:rsidRPr="00EA3691">
                    <w:rPr>
                      <w:rFonts w:ascii="Times New Roman" w:hAnsi="Times New Roman"/>
                      <w:sz w:val="24"/>
                      <w:szCs w:val="24"/>
                    </w:rPr>
                    <w:t>.12</w:t>
                  </w:r>
                </w:p>
                <w:p w:rsidR="00D3424F" w:rsidRPr="00EA3691" w:rsidRDefault="00D3424F" w:rsidP="00EA3691">
                  <w:pPr>
                    <w:jc w:val="center"/>
                    <w:rPr>
                      <w:rFonts w:ascii="Times New Roman" w:hAnsi="Times New Roman"/>
                      <w:sz w:val="24"/>
                      <w:szCs w:val="24"/>
                    </w:rPr>
                  </w:pPr>
                  <w:r w:rsidRPr="00EA3691">
                    <w:rPr>
                      <w:rFonts w:ascii="Times New Roman" w:hAnsi="Times New Roman"/>
                      <w:sz w:val="24"/>
                      <w:szCs w:val="24"/>
                    </w:rPr>
                    <w:t>26.12</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62</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Слитное и раздельное написание не с наречиями на –о и –е.</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Тренировочные упражнения</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D3424F" w:rsidP="00EA3691">
                  <w:pPr>
                    <w:jc w:val="center"/>
                    <w:rPr>
                      <w:rFonts w:ascii="Times New Roman" w:hAnsi="Times New Roman"/>
                      <w:sz w:val="24"/>
                      <w:szCs w:val="24"/>
                    </w:rPr>
                  </w:pPr>
                  <w:r w:rsidRPr="00EA3691">
                    <w:rPr>
                      <w:rFonts w:ascii="Times New Roman" w:hAnsi="Times New Roman"/>
                      <w:sz w:val="24"/>
                      <w:szCs w:val="24"/>
                    </w:rPr>
                    <w:t>27.12</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63</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Буквы е и и в приставках не- и ни- отрицательных наречий.</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Выполнение тренировочных упражнений</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D3424F" w:rsidP="00EA3691">
                  <w:pPr>
                    <w:jc w:val="center"/>
                    <w:rPr>
                      <w:rFonts w:ascii="Times New Roman" w:hAnsi="Times New Roman"/>
                      <w:sz w:val="24"/>
                      <w:szCs w:val="24"/>
                    </w:rPr>
                  </w:pPr>
                  <w:r w:rsidRPr="00EA3691">
                    <w:rPr>
                      <w:rFonts w:ascii="Times New Roman" w:hAnsi="Times New Roman"/>
                      <w:sz w:val="24"/>
                      <w:szCs w:val="24"/>
                    </w:rPr>
                    <w:t>28.12</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64</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Одна и две буквы н в наречиях на –о и –е.</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Выполнение упражнений</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2F26AD" w:rsidP="00EA3691">
                  <w:pPr>
                    <w:jc w:val="center"/>
                    <w:rPr>
                      <w:rFonts w:ascii="Times New Roman" w:hAnsi="Times New Roman"/>
                      <w:sz w:val="24"/>
                      <w:szCs w:val="24"/>
                    </w:rPr>
                  </w:pPr>
                  <w:r>
                    <w:rPr>
                      <w:rFonts w:ascii="Times New Roman" w:hAnsi="Times New Roman"/>
                      <w:sz w:val="24"/>
                      <w:szCs w:val="24"/>
                    </w:rPr>
                    <w:t>10.01</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65</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Урок-практикум «Правописание н и нн в разных частях речи»</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Тест ,беседа,работа в группах,инд.</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2F26AD" w:rsidP="00EA3691">
                  <w:pPr>
                    <w:jc w:val="center"/>
                    <w:rPr>
                      <w:rFonts w:ascii="Times New Roman" w:hAnsi="Times New Roman"/>
                      <w:sz w:val="24"/>
                      <w:szCs w:val="24"/>
                    </w:rPr>
                  </w:pPr>
                  <w:r>
                    <w:rPr>
                      <w:rFonts w:ascii="Times New Roman" w:hAnsi="Times New Roman"/>
                      <w:sz w:val="24"/>
                      <w:szCs w:val="24"/>
                    </w:rPr>
                    <w:t>11.</w:t>
                  </w:r>
                  <w:r w:rsidR="00D3424F" w:rsidRPr="00EA3691">
                    <w:rPr>
                      <w:rFonts w:ascii="Times New Roman" w:hAnsi="Times New Roman"/>
                      <w:sz w:val="24"/>
                      <w:szCs w:val="24"/>
                    </w:rPr>
                    <w:t>01</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66</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Р.р. Описание действий по наблюдениям.</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сочинение</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2F26AD" w:rsidP="00EA3691">
                  <w:pPr>
                    <w:jc w:val="center"/>
                    <w:rPr>
                      <w:rFonts w:ascii="Times New Roman" w:hAnsi="Times New Roman"/>
                      <w:sz w:val="24"/>
                      <w:szCs w:val="24"/>
                    </w:rPr>
                  </w:pPr>
                  <w:r>
                    <w:rPr>
                      <w:rFonts w:ascii="Times New Roman" w:hAnsi="Times New Roman"/>
                      <w:sz w:val="24"/>
                      <w:szCs w:val="24"/>
                    </w:rPr>
                    <w:t>08</w:t>
                  </w:r>
                  <w:r w:rsidR="00D3424F" w:rsidRPr="00EA3691">
                    <w:rPr>
                      <w:rFonts w:ascii="Times New Roman" w:hAnsi="Times New Roman"/>
                      <w:sz w:val="24"/>
                      <w:szCs w:val="24"/>
                    </w:rPr>
                    <w:t>.01</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67</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Буквы о и е после шипящих на конце наречий.</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Тренировочные упражнения</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2F26AD" w:rsidP="00EA3691">
                  <w:pPr>
                    <w:jc w:val="center"/>
                    <w:rPr>
                      <w:rFonts w:ascii="Times New Roman" w:hAnsi="Times New Roman"/>
                      <w:sz w:val="24"/>
                      <w:szCs w:val="24"/>
                    </w:rPr>
                  </w:pPr>
                  <w:r>
                    <w:rPr>
                      <w:rFonts w:ascii="Times New Roman" w:hAnsi="Times New Roman"/>
                      <w:sz w:val="24"/>
                      <w:szCs w:val="24"/>
                    </w:rPr>
                    <w:t>09</w:t>
                  </w:r>
                  <w:r w:rsidR="00D3424F" w:rsidRPr="00EA3691">
                    <w:rPr>
                      <w:rFonts w:ascii="Times New Roman" w:hAnsi="Times New Roman"/>
                      <w:sz w:val="24"/>
                      <w:szCs w:val="24"/>
                    </w:rPr>
                    <w:t>.01</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68</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Буквы о и а на конце наречий.</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 xml:space="preserve">Составление </w:t>
                  </w:r>
                  <w:r w:rsidRPr="00EA3691">
                    <w:rPr>
                      <w:rFonts w:ascii="Times New Roman" w:hAnsi="Times New Roman"/>
                      <w:sz w:val="24"/>
                      <w:szCs w:val="24"/>
                    </w:rPr>
                    <w:lastRenderedPageBreak/>
                    <w:t>таблицы</w:t>
                  </w:r>
                </w:p>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Работа в парах</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2F26AD" w:rsidP="00EA3691">
                  <w:pPr>
                    <w:jc w:val="center"/>
                    <w:rPr>
                      <w:rFonts w:ascii="Times New Roman" w:hAnsi="Times New Roman"/>
                      <w:sz w:val="24"/>
                      <w:szCs w:val="24"/>
                    </w:rPr>
                  </w:pPr>
                  <w:r>
                    <w:rPr>
                      <w:rFonts w:ascii="Times New Roman" w:hAnsi="Times New Roman"/>
                      <w:sz w:val="24"/>
                      <w:szCs w:val="24"/>
                    </w:rPr>
                    <w:t>10</w:t>
                  </w:r>
                  <w:r w:rsidR="00D3424F" w:rsidRPr="00EA3691">
                    <w:rPr>
                      <w:rFonts w:ascii="Times New Roman" w:hAnsi="Times New Roman"/>
                      <w:sz w:val="24"/>
                      <w:szCs w:val="24"/>
                    </w:rPr>
                    <w:t>.01</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lastRenderedPageBreak/>
                    <w:t>69</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Дефис между частями слова в наречиях.</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Тренировочные упражнения</w:t>
                  </w:r>
                </w:p>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Беседа</w:t>
                  </w:r>
                </w:p>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Работа в парах,в группах,инд.</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2F26AD" w:rsidP="00EA3691">
                  <w:pPr>
                    <w:jc w:val="center"/>
                    <w:rPr>
                      <w:rFonts w:ascii="Times New Roman" w:hAnsi="Times New Roman"/>
                      <w:sz w:val="24"/>
                      <w:szCs w:val="24"/>
                    </w:rPr>
                  </w:pPr>
                  <w:r>
                    <w:rPr>
                      <w:rFonts w:ascii="Times New Roman" w:hAnsi="Times New Roman"/>
                      <w:sz w:val="24"/>
                      <w:szCs w:val="24"/>
                    </w:rPr>
                    <w:t>11</w:t>
                  </w:r>
                  <w:r w:rsidR="00D3424F" w:rsidRPr="00EA3691">
                    <w:rPr>
                      <w:rFonts w:ascii="Times New Roman" w:hAnsi="Times New Roman"/>
                      <w:sz w:val="24"/>
                      <w:szCs w:val="24"/>
                    </w:rPr>
                    <w:t>.01</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70</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Слитное и раздельное написание приставок в наречиях, образованных от существительных и количественных числительных.</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Словарный диктант</w:t>
                  </w:r>
                </w:p>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Выполнение упражнений</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2F26AD" w:rsidP="00EA3691">
                  <w:pPr>
                    <w:jc w:val="center"/>
                    <w:rPr>
                      <w:rFonts w:ascii="Times New Roman" w:hAnsi="Times New Roman"/>
                      <w:sz w:val="24"/>
                      <w:szCs w:val="24"/>
                    </w:rPr>
                  </w:pPr>
                  <w:r>
                    <w:rPr>
                      <w:rFonts w:ascii="Times New Roman" w:hAnsi="Times New Roman"/>
                      <w:sz w:val="24"/>
                      <w:szCs w:val="24"/>
                    </w:rPr>
                    <w:t>15</w:t>
                  </w:r>
                  <w:r w:rsidR="00D3424F" w:rsidRPr="00EA3691">
                    <w:rPr>
                      <w:rFonts w:ascii="Times New Roman" w:hAnsi="Times New Roman"/>
                      <w:sz w:val="24"/>
                      <w:szCs w:val="24"/>
                    </w:rPr>
                    <w:t>.01</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71-72</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Р.р. Сочинение по картине Е.</w:t>
                  </w:r>
                  <w:r w:rsidR="003C67BA" w:rsidRPr="00EA3691">
                    <w:rPr>
                      <w:rFonts w:ascii="Times New Roman" w:hAnsi="Times New Roman"/>
                      <w:sz w:val="24"/>
                      <w:szCs w:val="24"/>
                    </w:rPr>
                    <w:t xml:space="preserve"> </w:t>
                  </w:r>
                  <w:r w:rsidRPr="00EA3691">
                    <w:rPr>
                      <w:rFonts w:ascii="Times New Roman" w:hAnsi="Times New Roman"/>
                      <w:sz w:val="24"/>
                      <w:szCs w:val="24"/>
                    </w:rPr>
                    <w:t>Широкова «Друзья».</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Сочинение по картине</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2F26AD" w:rsidP="00EA3691">
                  <w:pPr>
                    <w:jc w:val="center"/>
                    <w:rPr>
                      <w:rFonts w:ascii="Times New Roman" w:hAnsi="Times New Roman"/>
                      <w:sz w:val="24"/>
                      <w:szCs w:val="24"/>
                    </w:rPr>
                  </w:pPr>
                  <w:r>
                    <w:rPr>
                      <w:rFonts w:ascii="Times New Roman" w:hAnsi="Times New Roman"/>
                      <w:sz w:val="24"/>
                      <w:szCs w:val="24"/>
                    </w:rPr>
                    <w:t>16</w:t>
                  </w:r>
                  <w:r w:rsidR="00D3424F" w:rsidRPr="00EA3691">
                    <w:rPr>
                      <w:rFonts w:ascii="Times New Roman" w:hAnsi="Times New Roman"/>
                      <w:sz w:val="24"/>
                      <w:szCs w:val="24"/>
                    </w:rPr>
                    <w:t>.01</w:t>
                  </w:r>
                </w:p>
                <w:p w:rsidR="00D3424F" w:rsidRPr="00EA3691" w:rsidRDefault="002F26AD" w:rsidP="00EA3691">
                  <w:pPr>
                    <w:jc w:val="center"/>
                    <w:rPr>
                      <w:rFonts w:ascii="Times New Roman" w:hAnsi="Times New Roman"/>
                      <w:sz w:val="24"/>
                      <w:szCs w:val="24"/>
                    </w:rPr>
                  </w:pPr>
                  <w:r>
                    <w:rPr>
                      <w:rFonts w:ascii="Times New Roman" w:hAnsi="Times New Roman"/>
                      <w:sz w:val="24"/>
                      <w:szCs w:val="24"/>
                    </w:rPr>
                    <w:t>17</w:t>
                  </w:r>
                  <w:r w:rsidR="00D3424F" w:rsidRPr="00EA3691">
                    <w:rPr>
                      <w:rFonts w:ascii="Times New Roman" w:hAnsi="Times New Roman"/>
                      <w:sz w:val="24"/>
                      <w:szCs w:val="24"/>
                    </w:rPr>
                    <w:t>.01</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73</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Мягкий знак после шипящих на конце наречий.</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2F26AD" w:rsidP="00EA3691">
                  <w:pPr>
                    <w:jc w:val="center"/>
                    <w:rPr>
                      <w:rFonts w:ascii="Times New Roman" w:hAnsi="Times New Roman"/>
                      <w:sz w:val="24"/>
                      <w:szCs w:val="24"/>
                    </w:rPr>
                  </w:pPr>
                  <w:r>
                    <w:rPr>
                      <w:rFonts w:ascii="Times New Roman" w:hAnsi="Times New Roman"/>
                      <w:sz w:val="24"/>
                      <w:szCs w:val="24"/>
                    </w:rPr>
                    <w:t>18</w:t>
                  </w:r>
                  <w:r w:rsidR="00D3424F" w:rsidRPr="00EA3691">
                    <w:rPr>
                      <w:rFonts w:ascii="Times New Roman" w:hAnsi="Times New Roman"/>
                      <w:sz w:val="24"/>
                      <w:szCs w:val="24"/>
                    </w:rPr>
                    <w:t>.01</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74</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Р.р. Учебно-научная речь. Отзыв. Учебный доклад.</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Самостоятельная работа. составление отзыва</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2F26AD" w:rsidP="00EA3691">
                  <w:pPr>
                    <w:jc w:val="center"/>
                    <w:rPr>
                      <w:rFonts w:ascii="Times New Roman" w:hAnsi="Times New Roman"/>
                      <w:sz w:val="24"/>
                      <w:szCs w:val="24"/>
                    </w:rPr>
                  </w:pPr>
                  <w:r>
                    <w:rPr>
                      <w:rFonts w:ascii="Times New Roman" w:hAnsi="Times New Roman"/>
                      <w:sz w:val="24"/>
                      <w:szCs w:val="24"/>
                    </w:rPr>
                    <w:t>22</w:t>
                  </w:r>
                  <w:r w:rsidR="00D3424F" w:rsidRPr="00EA3691">
                    <w:rPr>
                      <w:rFonts w:ascii="Times New Roman" w:hAnsi="Times New Roman"/>
                      <w:sz w:val="24"/>
                      <w:szCs w:val="24"/>
                    </w:rPr>
                    <w:t>.01</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75</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Повторение темы «Наречие».</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2F26AD" w:rsidP="00EA3691">
                  <w:pPr>
                    <w:jc w:val="center"/>
                    <w:rPr>
                      <w:rFonts w:ascii="Times New Roman" w:hAnsi="Times New Roman"/>
                      <w:sz w:val="24"/>
                      <w:szCs w:val="24"/>
                    </w:rPr>
                  </w:pPr>
                  <w:r>
                    <w:rPr>
                      <w:rFonts w:ascii="Times New Roman" w:hAnsi="Times New Roman"/>
                      <w:sz w:val="24"/>
                      <w:szCs w:val="24"/>
                    </w:rPr>
                    <w:t>23</w:t>
                  </w:r>
                  <w:r w:rsidR="00D3424F" w:rsidRPr="00EA3691">
                    <w:rPr>
                      <w:rFonts w:ascii="Times New Roman" w:hAnsi="Times New Roman"/>
                      <w:sz w:val="24"/>
                      <w:szCs w:val="24"/>
                    </w:rPr>
                    <w:t>.01</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76</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 xml:space="preserve">Контрольный диктант по теме </w:t>
                  </w:r>
                  <w:r w:rsidRPr="00EA3691">
                    <w:rPr>
                      <w:rFonts w:ascii="Times New Roman" w:hAnsi="Times New Roman"/>
                      <w:sz w:val="24"/>
                      <w:szCs w:val="24"/>
                    </w:rPr>
                    <w:lastRenderedPageBreak/>
                    <w:t>«Наречие».</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lastRenderedPageBreak/>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диктант</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2F26AD" w:rsidP="00EA3691">
                  <w:pPr>
                    <w:jc w:val="center"/>
                    <w:rPr>
                      <w:rFonts w:ascii="Times New Roman" w:hAnsi="Times New Roman"/>
                      <w:sz w:val="24"/>
                      <w:szCs w:val="24"/>
                    </w:rPr>
                  </w:pPr>
                  <w:r>
                    <w:rPr>
                      <w:rFonts w:ascii="Times New Roman" w:hAnsi="Times New Roman"/>
                      <w:sz w:val="24"/>
                      <w:szCs w:val="24"/>
                    </w:rPr>
                    <w:t>24</w:t>
                  </w:r>
                  <w:r w:rsidR="00D3424F" w:rsidRPr="00EA3691">
                    <w:rPr>
                      <w:rFonts w:ascii="Times New Roman" w:hAnsi="Times New Roman"/>
                      <w:sz w:val="24"/>
                      <w:szCs w:val="24"/>
                    </w:rPr>
                    <w:t>.01</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lastRenderedPageBreak/>
                    <w:t>77</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Анализ диктанта. Работа над ошибками.</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Анализ ошибок</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2F26AD" w:rsidP="00EA3691">
                  <w:pPr>
                    <w:jc w:val="center"/>
                    <w:rPr>
                      <w:rFonts w:ascii="Times New Roman" w:hAnsi="Times New Roman"/>
                      <w:sz w:val="24"/>
                      <w:szCs w:val="24"/>
                    </w:rPr>
                  </w:pPr>
                  <w:r>
                    <w:rPr>
                      <w:rFonts w:ascii="Times New Roman" w:hAnsi="Times New Roman"/>
                      <w:sz w:val="24"/>
                      <w:szCs w:val="24"/>
                    </w:rPr>
                    <w:t>25</w:t>
                  </w:r>
                  <w:r w:rsidR="00D3424F" w:rsidRPr="00EA3691">
                    <w:rPr>
                      <w:rFonts w:ascii="Times New Roman" w:hAnsi="Times New Roman"/>
                      <w:sz w:val="24"/>
                      <w:szCs w:val="24"/>
                    </w:rPr>
                    <w:t>.01</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67043E" w:rsidRPr="004D547E" w:rsidRDefault="0067043E" w:rsidP="00EA3691">
                  <w:pPr>
                    <w:jc w:val="both"/>
                    <w:rPr>
                      <w:rFonts w:ascii="Times New Roman" w:hAnsi="Times New Roman"/>
                      <w:b/>
                      <w:sz w:val="24"/>
                      <w:szCs w:val="24"/>
                    </w:rPr>
                  </w:pPr>
                  <w:r w:rsidRPr="00EA3691">
                    <w:rPr>
                      <w:rFonts w:ascii="Times New Roman" w:hAnsi="Times New Roman"/>
                      <w:sz w:val="24"/>
                      <w:szCs w:val="24"/>
                    </w:rPr>
                    <w:t xml:space="preserve"> </w:t>
                  </w:r>
                  <w:r w:rsidRPr="004D547E">
                    <w:rPr>
                      <w:rFonts w:ascii="Times New Roman" w:hAnsi="Times New Roman"/>
                      <w:b/>
                      <w:sz w:val="24"/>
                      <w:szCs w:val="24"/>
                    </w:rPr>
                    <w:t xml:space="preserve">  КАТЕГОРИЯ СОСТОЯНИЯ</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5</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78</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Категория состояния как часть речи.</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Тренировочные упражнения</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2F26AD" w:rsidP="00EA3691">
                  <w:pPr>
                    <w:jc w:val="center"/>
                    <w:rPr>
                      <w:rFonts w:ascii="Times New Roman" w:hAnsi="Times New Roman"/>
                      <w:sz w:val="24"/>
                      <w:szCs w:val="24"/>
                    </w:rPr>
                  </w:pPr>
                  <w:r>
                    <w:rPr>
                      <w:rFonts w:ascii="Times New Roman" w:hAnsi="Times New Roman"/>
                      <w:sz w:val="24"/>
                      <w:szCs w:val="24"/>
                    </w:rPr>
                    <w:t>29</w:t>
                  </w:r>
                  <w:r w:rsidR="00D3424F" w:rsidRPr="00EA3691">
                    <w:rPr>
                      <w:rFonts w:ascii="Times New Roman" w:hAnsi="Times New Roman"/>
                      <w:sz w:val="24"/>
                      <w:szCs w:val="24"/>
                    </w:rPr>
                    <w:t>.01</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79</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Морфологический разбор категории состояния.</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Разбор слов</w:t>
                  </w:r>
                </w:p>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Выполнение упражнений</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2F26AD" w:rsidP="00EA3691">
                  <w:pPr>
                    <w:jc w:val="center"/>
                    <w:rPr>
                      <w:rFonts w:ascii="Times New Roman" w:hAnsi="Times New Roman"/>
                      <w:sz w:val="24"/>
                      <w:szCs w:val="24"/>
                    </w:rPr>
                  </w:pPr>
                  <w:r>
                    <w:rPr>
                      <w:rFonts w:ascii="Times New Roman" w:hAnsi="Times New Roman"/>
                      <w:sz w:val="24"/>
                      <w:szCs w:val="24"/>
                    </w:rPr>
                    <w:t>30.01</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80-81</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3C67BA" w:rsidP="00EA3691">
                  <w:pPr>
                    <w:jc w:val="both"/>
                    <w:rPr>
                      <w:rFonts w:ascii="Times New Roman" w:hAnsi="Times New Roman"/>
                      <w:sz w:val="24"/>
                      <w:szCs w:val="24"/>
                    </w:rPr>
                  </w:pPr>
                  <w:r w:rsidRPr="00EA3691">
                    <w:rPr>
                      <w:rFonts w:ascii="Times New Roman" w:hAnsi="Times New Roman"/>
                      <w:sz w:val="24"/>
                      <w:szCs w:val="24"/>
                    </w:rPr>
                    <w:t xml:space="preserve">Р.р. Сжатое изложение (упражнение </w:t>
                  </w:r>
                  <w:r w:rsidR="0067043E" w:rsidRPr="00EA3691">
                    <w:rPr>
                      <w:rFonts w:ascii="Times New Roman" w:hAnsi="Times New Roman"/>
                      <w:sz w:val="24"/>
                      <w:szCs w:val="24"/>
                    </w:rPr>
                    <w:t>322)</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Сжатое изложение</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2F26AD" w:rsidP="00EA3691">
                  <w:pPr>
                    <w:jc w:val="center"/>
                    <w:rPr>
                      <w:rFonts w:ascii="Times New Roman" w:hAnsi="Times New Roman"/>
                      <w:sz w:val="24"/>
                      <w:szCs w:val="24"/>
                    </w:rPr>
                  </w:pPr>
                  <w:r>
                    <w:rPr>
                      <w:rFonts w:ascii="Times New Roman" w:hAnsi="Times New Roman"/>
                      <w:sz w:val="24"/>
                      <w:szCs w:val="24"/>
                    </w:rPr>
                    <w:t>31.01</w:t>
                  </w:r>
                </w:p>
                <w:p w:rsidR="00D3424F" w:rsidRPr="00EA3691" w:rsidRDefault="002F26AD" w:rsidP="00EA3691">
                  <w:pPr>
                    <w:jc w:val="center"/>
                    <w:rPr>
                      <w:rFonts w:ascii="Times New Roman" w:hAnsi="Times New Roman"/>
                      <w:sz w:val="24"/>
                      <w:szCs w:val="24"/>
                    </w:rPr>
                  </w:pPr>
                  <w:r>
                    <w:rPr>
                      <w:rFonts w:ascii="Times New Roman" w:hAnsi="Times New Roman"/>
                      <w:sz w:val="24"/>
                      <w:szCs w:val="24"/>
                    </w:rPr>
                    <w:t>01</w:t>
                  </w:r>
                  <w:r w:rsidR="00D3424F" w:rsidRPr="00EA3691">
                    <w:rPr>
                      <w:rFonts w:ascii="Times New Roman" w:hAnsi="Times New Roman"/>
                      <w:sz w:val="24"/>
                      <w:szCs w:val="24"/>
                    </w:rPr>
                    <w:t>.02</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82</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Повторение темы «Категория состояния». Тест.</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Тест</w:t>
                  </w:r>
                </w:p>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Опрос</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2F26AD" w:rsidP="00EA3691">
                  <w:pPr>
                    <w:jc w:val="center"/>
                    <w:rPr>
                      <w:rFonts w:ascii="Times New Roman" w:hAnsi="Times New Roman"/>
                      <w:sz w:val="24"/>
                      <w:szCs w:val="24"/>
                    </w:rPr>
                  </w:pPr>
                  <w:r>
                    <w:rPr>
                      <w:rFonts w:ascii="Times New Roman" w:hAnsi="Times New Roman"/>
                      <w:sz w:val="24"/>
                      <w:szCs w:val="24"/>
                    </w:rPr>
                    <w:t>05</w:t>
                  </w:r>
                  <w:r w:rsidR="00D3424F" w:rsidRPr="00EA3691">
                    <w:rPr>
                      <w:rFonts w:ascii="Times New Roman" w:hAnsi="Times New Roman"/>
                      <w:sz w:val="24"/>
                      <w:szCs w:val="24"/>
                    </w:rPr>
                    <w:t>.02</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67043E" w:rsidRPr="004D547E" w:rsidRDefault="0067043E" w:rsidP="00EA3691">
                  <w:pPr>
                    <w:jc w:val="both"/>
                    <w:rPr>
                      <w:rFonts w:ascii="Times New Roman" w:hAnsi="Times New Roman"/>
                      <w:b/>
                      <w:sz w:val="24"/>
                      <w:szCs w:val="24"/>
                    </w:rPr>
                  </w:pPr>
                  <w:r w:rsidRPr="004D547E">
                    <w:rPr>
                      <w:rFonts w:ascii="Times New Roman" w:hAnsi="Times New Roman"/>
                      <w:b/>
                      <w:sz w:val="24"/>
                      <w:szCs w:val="24"/>
                    </w:rPr>
                    <w:t>СЛУЖЕБНЫЕ ЧАСТИ РЕЧИ. ПРЕДЛОГ</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10</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83</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Самостоятельные и служебные части речи. Предлог как часть речи.</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Работа с текстом</w:t>
                  </w:r>
                </w:p>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Работа в парах</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FA1983" w:rsidP="00EA3691">
                  <w:pPr>
                    <w:jc w:val="center"/>
                    <w:rPr>
                      <w:rFonts w:ascii="Times New Roman" w:hAnsi="Times New Roman"/>
                      <w:sz w:val="24"/>
                      <w:szCs w:val="24"/>
                    </w:rPr>
                  </w:pPr>
                  <w:r>
                    <w:rPr>
                      <w:rFonts w:ascii="Times New Roman" w:hAnsi="Times New Roman"/>
                      <w:sz w:val="24"/>
                      <w:szCs w:val="24"/>
                    </w:rPr>
                    <w:t>06</w:t>
                  </w:r>
                  <w:r w:rsidR="00D3424F" w:rsidRPr="00EA3691">
                    <w:rPr>
                      <w:rFonts w:ascii="Times New Roman" w:hAnsi="Times New Roman"/>
                      <w:sz w:val="24"/>
                      <w:szCs w:val="24"/>
                    </w:rPr>
                    <w:t>.02</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84</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Употребление предлогов.</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Работа со словарем</w:t>
                  </w:r>
                </w:p>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lastRenderedPageBreak/>
                    <w:t>Работа в парах</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FA1983" w:rsidP="00EA3691">
                  <w:pPr>
                    <w:jc w:val="center"/>
                    <w:rPr>
                      <w:rFonts w:ascii="Times New Roman" w:hAnsi="Times New Roman"/>
                      <w:sz w:val="24"/>
                      <w:szCs w:val="24"/>
                    </w:rPr>
                  </w:pPr>
                  <w:r>
                    <w:rPr>
                      <w:rFonts w:ascii="Times New Roman" w:hAnsi="Times New Roman"/>
                      <w:sz w:val="24"/>
                      <w:szCs w:val="24"/>
                    </w:rPr>
                    <w:t>07</w:t>
                  </w:r>
                  <w:r w:rsidR="00D3424F" w:rsidRPr="00EA3691">
                    <w:rPr>
                      <w:rFonts w:ascii="Times New Roman" w:hAnsi="Times New Roman"/>
                      <w:sz w:val="24"/>
                      <w:szCs w:val="24"/>
                    </w:rPr>
                    <w:t>.02</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lastRenderedPageBreak/>
                    <w:t>85</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Непроизводные и производные предлоги.</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Тренировочные упражнения</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FA1983" w:rsidP="00EA3691">
                  <w:pPr>
                    <w:jc w:val="center"/>
                    <w:rPr>
                      <w:rFonts w:ascii="Times New Roman" w:hAnsi="Times New Roman"/>
                      <w:sz w:val="24"/>
                      <w:szCs w:val="24"/>
                    </w:rPr>
                  </w:pPr>
                  <w:r>
                    <w:rPr>
                      <w:rFonts w:ascii="Times New Roman" w:hAnsi="Times New Roman"/>
                      <w:sz w:val="24"/>
                      <w:szCs w:val="24"/>
                    </w:rPr>
                    <w:t>08</w:t>
                  </w:r>
                  <w:r w:rsidR="00D3424F" w:rsidRPr="00EA3691">
                    <w:rPr>
                      <w:rFonts w:ascii="Times New Roman" w:hAnsi="Times New Roman"/>
                      <w:sz w:val="24"/>
                      <w:szCs w:val="24"/>
                    </w:rPr>
                    <w:t>.02</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86</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Простые и составные предлоги.</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Работа с текстом</w:t>
                  </w:r>
                </w:p>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Работа в парах,инд.</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D3424F" w:rsidP="00EA3691">
                  <w:pPr>
                    <w:jc w:val="center"/>
                    <w:rPr>
                      <w:rFonts w:ascii="Times New Roman" w:hAnsi="Times New Roman"/>
                      <w:sz w:val="24"/>
                      <w:szCs w:val="24"/>
                    </w:rPr>
                  </w:pPr>
                  <w:r w:rsidRPr="00EA3691">
                    <w:rPr>
                      <w:rFonts w:ascii="Times New Roman" w:hAnsi="Times New Roman"/>
                      <w:sz w:val="24"/>
                      <w:szCs w:val="24"/>
                    </w:rPr>
                    <w:t>1</w:t>
                  </w:r>
                  <w:r w:rsidR="00FA1983">
                    <w:rPr>
                      <w:rFonts w:ascii="Times New Roman" w:hAnsi="Times New Roman"/>
                      <w:sz w:val="24"/>
                      <w:szCs w:val="24"/>
                    </w:rPr>
                    <w:t>2</w:t>
                  </w:r>
                  <w:r w:rsidRPr="00EA3691">
                    <w:rPr>
                      <w:rFonts w:ascii="Times New Roman" w:hAnsi="Times New Roman"/>
                      <w:sz w:val="24"/>
                      <w:szCs w:val="24"/>
                    </w:rPr>
                    <w:t>.02</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87-88</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Р.р. Подробное изложение.</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изложение</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FA1983" w:rsidP="00EA3691">
                  <w:pPr>
                    <w:jc w:val="center"/>
                    <w:rPr>
                      <w:rFonts w:ascii="Times New Roman" w:hAnsi="Times New Roman"/>
                      <w:sz w:val="24"/>
                      <w:szCs w:val="24"/>
                    </w:rPr>
                  </w:pPr>
                  <w:r>
                    <w:rPr>
                      <w:rFonts w:ascii="Times New Roman" w:hAnsi="Times New Roman"/>
                      <w:sz w:val="24"/>
                      <w:szCs w:val="24"/>
                    </w:rPr>
                    <w:t>13</w:t>
                  </w:r>
                  <w:r w:rsidR="00D3424F" w:rsidRPr="00EA3691">
                    <w:rPr>
                      <w:rFonts w:ascii="Times New Roman" w:hAnsi="Times New Roman"/>
                      <w:sz w:val="24"/>
                      <w:szCs w:val="24"/>
                    </w:rPr>
                    <w:t>.02</w:t>
                  </w:r>
                </w:p>
                <w:p w:rsidR="00D3424F" w:rsidRPr="00EA3691" w:rsidRDefault="00FA1983" w:rsidP="00EA3691">
                  <w:pPr>
                    <w:jc w:val="center"/>
                    <w:rPr>
                      <w:rFonts w:ascii="Times New Roman" w:hAnsi="Times New Roman"/>
                      <w:sz w:val="24"/>
                      <w:szCs w:val="24"/>
                    </w:rPr>
                  </w:pPr>
                  <w:r>
                    <w:rPr>
                      <w:rFonts w:ascii="Times New Roman" w:hAnsi="Times New Roman"/>
                      <w:sz w:val="24"/>
                      <w:szCs w:val="24"/>
                    </w:rPr>
                    <w:t>14</w:t>
                  </w:r>
                  <w:r w:rsidR="00D3424F" w:rsidRPr="00EA3691">
                    <w:rPr>
                      <w:rFonts w:ascii="Times New Roman" w:hAnsi="Times New Roman"/>
                      <w:sz w:val="24"/>
                      <w:szCs w:val="24"/>
                    </w:rPr>
                    <w:t>.02</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89</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Морфологический разбор предлога.</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Выполнение упражнений</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FA1983" w:rsidP="00EA3691">
                  <w:pPr>
                    <w:jc w:val="center"/>
                    <w:rPr>
                      <w:rFonts w:ascii="Times New Roman" w:hAnsi="Times New Roman"/>
                      <w:sz w:val="24"/>
                      <w:szCs w:val="24"/>
                    </w:rPr>
                  </w:pPr>
                  <w:r>
                    <w:rPr>
                      <w:rFonts w:ascii="Times New Roman" w:hAnsi="Times New Roman"/>
                      <w:sz w:val="24"/>
                      <w:szCs w:val="24"/>
                    </w:rPr>
                    <w:t>15</w:t>
                  </w:r>
                  <w:r w:rsidR="00D3424F" w:rsidRPr="00EA3691">
                    <w:rPr>
                      <w:rFonts w:ascii="Times New Roman" w:hAnsi="Times New Roman"/>
                      <w:sz w:val="24"/>
                      <w:szCs w:val="24"/>
                    </w:rPr>
                    <w:t>.02</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90-91</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Слитное и раздельное написание производных предлогов.</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Тренировочные упражнения</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FA1983" w:rsidP="00EA3691">
                  <w:pPr>
                    <w:jc w:val="center"/>
                    <w:rPr>
                      <w:rFonts w:ascii="Times New Roman" w:hAnsi="Times New Roman"/>
                      <w:sz w:val="24"/>
                      <w:szCs w:val="24"/>
                    </w:rPr>
                  </w:pPr>
                  <w:r>
                    <w:rPr>
                      <w:rFonts w:ascii="Times New Roman" w:hAnsi="Times New Roman"/>
                      <w:sz w:val="24"/>
                      <w:szCs w:val="24"/>
                    </w:rPr>
                    <w:t>19</w:t>
                  </w:r>
                  <w:r w:rsidR="00D3424F" w:rsidRPr="00EA3691">
                    <w:rPr>
                      <w:rFonts w:ascii="Times New Roman" w:hAnsi="Times New Roman"/>
                      <w:sz w:val="24"/>
                      <w:szCs w:val="24"/>
                    </w:rPr>
                    <w:t>.02</w:t>
                  </w:r>
                </w:p>
                <w:p w:rsidR="00D3424F" w:rsidRPr="00EA3691" w:rsidRDefault="00FA1983" w:rsidP="00EA3691">
                  <w:pPr>
                    <w:jc w:val="center"/>
                    <w:rPr>
                      <w:rFonts w:ascii="Times New Roman" w:hAnsi="Times New Roman"/>
                      <w:sz w:val="24"/>
                      <w:szCs w:val="24"/>
                    </w:rPr>
                  </w:pPr>
                  <w:r>
                    <w:rPr>
                      <w:rFonts w:ascii="Times New Roman" w:hAnsi="Times New Roman"/>
                      <w:sz w:val="24"/>
                      <w:szCs w:val="24"/>
                    </w:rPr>
                    <w:t>20</w:t>
                  </w:r>
                  <w:r w:rsidR="00D3424F" w:rsidRPr="00EA3691">
                    <w:rPr>
                      <w:rFonts w:ascii="Times New Roman" w:hAnsi="Times New Roman"/>
                      <w:sz w:val="24"/>
                      <w:szCs w:val="24"/>
                    </w:rPr>
                    <w:t>.02</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rPr>
                <w:trHeight w:val="637"/>
              </w:trPr>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92</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Обобщающий урок по теме «Предлог». Тест.</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Опрос</w:t>
                  </w:r>
                </w:p>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тест</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FA1983" w:rsidP="00EA3691">
                  <w:pPr>
                    <w:jc w:val="center"/>
                    <w:rPr>
                      <w:rFonts w:ascii="Times New Roman" w:hAnsi="Times New Roman"/>
                      <w:sz w:val="24"/>
                      <w:szCs w:val="24"/>
                    </w:rPr>
                  </w:pPr>
                  <w:r>
                    <w:rPr>
                      <w:rFonts w:ascii="Times New Roman" w:hAnsi="Times New Roman"/>
                      <w:sz w:val="24"/>
                      <w:szCs w:val="24"/>
                    </w:rPr>
                    <w:t>21</w:t>
                  </w:r>
                  <w:r w:rsidR="00D3424F" w:rsidRPr="00EA3691">
                    <w:rPr>
                      <w:rFonts w:ascii="Times New Roman" w:hAnsi="Times New Roman"/>
                      <w:sz w:val="24"/>
                      <w:szCs w:val="24"/>
                    </w:rPr>
                    <w:t>.02</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67043E" w:rsidRPr="004D547E" w:rsidRDefault="0067043E" w:rsidP="00EA3691">
                  <w:pPr>
                    <w:jc w:val="both"/>
                    <w:rPr>
                      <w:rFonts w:ascii="Times New Roman" w:hAnsi="Times New Roman"/>
                      <w:b/>
                      <w:sz w:val="24"/>
                      <w:szCs w:val="24"/>
                    </w:rPr>
                  </w:pPr>
                  <w:r w:rsidRPr="004D547E">
                    <w:rPr>
                      <w:rFonts w:ascii="Times New Roman" w:hAnsi="Times New Roman"/>
                      <w:b/>
                      <w:sz w:val="24"/>
                      <w:szCs w:val="24"/>
                    </w:rPr>
                    <w:t xml:space="preserve">                     СОЮЗ</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13</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93</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Союз как часть речи. Простые и составные союзы.</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Словарный диктант</w:t>
                  </w:r>
                </w:p>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Выполнение упражнений</w:t>
                  </w:r>
                </w:p>
              </w:tc>
              <w:tc>
                <w:tcPr>
                  <w:tcW w:w="3183" w:type="dxa"/>
                  <w:vMerge w:val="restart"/>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w:t>
                  </w:r>
                </w:p>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w:t>
                  </w:r>
                </w:p>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 xml:space="preserve"> </w:t>
                  </w:r>
                  <w:hyperlink r:id="rId36" w:history="1">
                    <w:r w:rsidRPr="00EA3691">
                      <w:rPr>
                        <w:rStyle w:val="ab"/>
                        <w:rFonts w:ascii="Times New Roman" w:hAnsi="Times New Roman"/>
                        <w:sz w:val="24"/>
                        <w:szCs w:val="24"/>
                      </w:rPr>
                      <w:t>https://sferum.ru/</w:t>
                    </w:r>
                  </w:hyperlink>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17770A" w:rsidP="00EA3691">
                  <w:pPr>
                    <w:jc w:val="both"/>
                    <w:rPr>
                      <w:rFonts w:ascii="Times New Roman" w:hAnsi="Times New Roman"/>
                      <w:sz w:val="24"/>
                      <w:szCs w:val="24"/>
                    </w:rPr>
                  </w:pPr>
                  <w:hyperlink r:id="rId37" w:history="1">
                    <w:r w:rsidR="0067043E" w:rsidRPr="00EA3691">
                      <w:rPr>
                        <w:rStyle w:val="ab"/>
                        <w:rFonts w:ascii="Times New Roman" w:hAnsi="Times New Roman"/>
                        <w:sz w:val="24"/>
                        <w:szCs w:val="24"/>
                      </w:rPr>
                      <w:t>https://uchi.ru/</w:t>
                    </w:r>
                  </w:hyperlink>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17770A" w:rsidP="00EA3691">
                  <w:pPr>
                    <w:jc w:val="both"/>
                    <w:rPr>
                      <w:rFonts w:ascii="Times New Roman" w:hAnsi="Times New Roman"/>
                      <w:sz w:val="24"/>
                      <w:szCs w:val="24"/>
                    </w:rPr>
                  </w:pPr>
                  <w:hyperlink r:id="rId38" w:history="1">
                    <w:r w:rsidR="0067043E" w:rsidRPr="00EA3691">
                      <w:rPr>
                        <w:rStyle w:val="ab"/>
                        <w:rFonts w:ascii="Times New Roman" w:hAnsi="Times New Roman"/>
                        <w:sz w:val="24"/>
                        <w:szCs w:val="24"/>
                      </w:rPr>
                      <w:t>https://www.yaklass.ru/</w:t>
                    </w:r>
                  </w:hyperlink>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17770A" w:rsidP="00EA3691">
                  <w:pPr>
                    <w:jc w:val="both"/>
                    <w:rPr>
                      <w:rFonts w:ascii="Times New Roman" w:hAnsi="Times New Roman"/>
                      <w:sz w:val="24"/>
                      <w:szCs w:val="24"/>
                    </w:rPr>
                  </w:pPr>
                  <w:hyperlink r:id="rId39" w:history="1">
                    <w:r w:rsidR="0067043E" w:rsidRPr="00EA3691">
                      <w:rPr>
                        <w:rStyle w:val="ab"/>
                        <w:rFonts w:ascii="Times New Roman" w:hAnsi="Times New Roman"/>
                        <w:sz w:val="24"/>
                        <w:szCs w:val="24"/>
                      </w:rPr>
                      <w:t>https://skysmart.ru/</w:t>
                    </w:r>
                  </w:hyperlink>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17770A" w:rsidP="00EA3691">
                  <w:pPr>
                    <w:jc w:val="both"/>
                    <w:rPr>
                      <w:rFonts w:ascii="Times New Roman" w:hAnsi="Times New Roman"/>
                      <w:sz w:val="24"/>
                      <w:szCs w:val="24"/>
                    </w:rPr>
                  </w:pPr>
                  <w:hyperlink r:id="rId40" w:history="1">
                    <w:r w:rsidR="0067043E" w:rsidRPr="00EA3691">
                      <w:rPr>
                        <w:rStyle w:val="ab"/>
                        <w:rFonts w:ascii="Times New Roman" w:hAnsi="Times New Roman"/>
                        <w:sz w:val="24"/>
                        <w:szCs w:val="24"/>
                      </w:rPr>
                      <w:t>http://www.wiki.vladimir.i-</w:t>
                    </w:r>
                    <w:r w:rsidR="0067043E" w:rsidRPr="00EA3691">
                      <w:rPr>
                        <w:rStyle w:val="ab"/>
                        <w:rFonts w:ascii="Times New Roman" w:hAnsi="Times New Roman"/>
                        <w:sz w:val="24"/>
                        <w:szCs w:val="24"/>
                      </w:rPr>
                      <w:lastRenderedPageBreak/>
                      <w:t>edu.ru/</w:t>
                    </w:r>
                  </w:hyperlink>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17770A" w:rsidP="00EA3691">
                  <w:pPr>
                    <w:jc w:val="both"/>
                    <w:rPr>
                      <w:rFonts w:ascii="Times New Roman" w:hAnsi="Times New Roman"/>
                      <w:sz w:val="24"/>
                      <w:szCs w:val="24"/>
                    </w:rPr>
                  </w:pPr>
                  <w:hyperlink r:id="rId41" w:history="1">
                    <w:r w:rsidR="0067043E" w:rsidRPr="00EA3691">
                      <w:rPr>
                        <w:rStyle w:val="ab"/>
                        <w:rFonts w:ascii="Times New Roman" w:hAnsi="Times New Roman"/>
                        <w:sz w:val="24"/>
                        <w:szCs w:val="24"/>
                      </w:rPr>
                      <w:t>https://www.yaklass.ru/</w:t>
                    </w:r>
                  </w:hyperlink>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17770A" w:rsidP="00EA3691">
                  <w:pPr>
                    <w:jc w:val="both"/>
                    <w:rPr>
                      <w:rFonts w:ascii="Times New Roman" w:hAnsi="Times New Roman"/>
                      <w:sz w:val="24"/>
                      <w:szCs w:val="24"/>
                    </w:rPr>
                  </w:pPr>
                  <w:hyperlink r:id="rId42" w:history="1">
                    <w:r w:rsidR="0067043E" w:rsidRPr="00EA3691">
                      <w:rPr>
                        <w:rStyle w:val="ab"/>
                        <w:rFonts w:ascii="Times New Roman" w:hAnsi="Times New Roman"/>
                        <w:sz w:val="24"/>
                        <w:szCs w:val="24"/>
                      </w:rPr>
                      <w:t>http://www.uroki.net/docrus.htm/</w:t>
                    </w:r>
                  </w:hyperlink>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17770A" w:rsidP="00EA3691">
                  <w:pPr>
                    <w:jc w:val="both"/>
                    <w:rPr>
                      <w:rFonts w:ascii="Times New Roman" w:hAnsi="Times New Roman"/>
                      <w:sz w:val="24"/>
                      <w:szCs w:val="24"/>
                    </w:rPr>
                  </w:pPr>
                  <w:hyperlink r:id="rId43" w:history="1">
                    <w:r w:rsidR="0067043E" w:rsidRPr="00EA3691">
                      <w:rPr>
                        <w:rStyle w:val="ab"/>
                        <w:rFonts w:ascii="Times New Roman" w:hAnsi="Times New Roman"/>
                        <w:sz w:val="24"/>
                        <w:szCs w:val="24"/>
                      </w:rPr>
                      <w:t>http://feb-web.ru/</w:t>
                    </w:r>
                  </w:hyperlink>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17770A" w:rsidP="00EA3691">
                  <w:pPr>
                    <w:jc w:val="both"/>
                    <w:rPr>
                      <w:rFonts w:ascii="Times New Roman" w:hAnsi="Times New Roman"/>
                      <w:sz w:val="24"/>
                      <w:szCs w:val="24"/>
                    </w:rPr>
                  </w:pPr>
                  <w:hyperlink r:id="rId44" w:history="1">
                    <w:r w:rsidR="0067043E" w:rsidRPr="00EA3691">
                      <w:rPr>
                        <w:rStyle w:val="ab"/>
                        <w:rFonts w:ascii="Times New Roman" w:hAnsi="Times New Roman"/>
                        <w:sz w:val="24"/>
                        <w:szCs w:val="24"/>
                      </w:rPr>
                      <w:t>https://sferum.ru/</w:t>
                    </w:r>
                  </w:hyperlink>
                </w:p>
                <w:p w:rsidR="0067043E" w:rsidRPr="00EA3691" w:rsidRDefault="0067043E" w:rsidP="00EA3691">
                  <w:pPr>
                    <w:jc w:val="both"/>
                    <w:rPr>
                      <w:rFonts w:ascii="Times New Roman" w:hAnsi="Times New Roman"/>
                      <w:sz w:val="24"/>
                      <w:szCs w:val="24"/>
                    </w:rPr>
                  </w:pPr>
                </w:p>
                <w:p w:rsidR="0067043E" w:rsidRPr="00EA3691" w:rsidRDefault="0017770A" w:rsidP="00EA3691">
                  <w:pPr>
                    <w:jc w:val="both"/>
                    <w:rPr>
                      <w:rFonts w:ascii="Times New Roman" w:hAnsi="Times New Roman"/>
                      <w:sz w:val="24"/>
                      <w:szCs w:val="24"/>
                    </w:rPr>
                  </w:pPr>
                  <w:hyperlink r:id="rId45" w:history="1">
                    <w:r w:rsidR="0067043E" w:rsidRPr="00EA3691">
                      <w:rPr>
                        <w:rStyle w:val="ab"/>
                        <w:rFonts w:ascii="Times New Roman" w:hAnsi="Times New Roman"/>
                        <w:sz w:val="24"/>
                        <w:szCs w:val="24"/>
                      </w:rPr>
                      <w:t>https://uchi.ru/</w:t>
                    </w:r>
                  </w:hyperlink>
                </w:p>
                <w:p w:rsidR="0067043E" w:rsidRPr="00EA3691" w:rsidRDefault="0067043E" w:rsidP="00EA3691">
                  <w:pPr>
                    <w:jc w:val="both"/>
                    <w:rPr>
                      <w:rFonts w:ascii="Times New Roman" w:hAnsi="Times New Roman"/>
                      <w:sz w:val="24"/>
                      <w:szCs w:val="24"/>
                    </w:rPr>
                  </w:pPr>
                </w:p>
                <w:p w:rsidR="0067043E" w:rsidRPr="00EA3691" w:rsidRDefault="0017770A" w:rsidP="00EA3691">
                  <w:pPr>
                    <w:jc w:val="both"/>
                    <w:rPr>
                      <w:rFonts w:ascii="Times New Roman" w:hAnsi="Times New Roman"/>
                      <w:sz w:val="24"/>
                      <w:szCs w:val="24"/>
                    </w:rPr>
                  </w:pPr>
                  <w:hyperlink r:id="rId46" w:history="1">
                    <w:r w:rsidR="0067043E" w:rsidRPr="00EA3691">
                      <w:rPr>
                        <w:rStyle w:val="ab"/>
                        <w:rFonts w:ascii="Times New Roman" w:hAnsi="Times New Roman"/>
                        <w:sz w:val="24"/>
                        <w:szCs w:val="24"/>
                      </w:rPr>
                      <w:t>https://www.yaklass.ru/</w:t>
                    </w:r>
                  </w:hyperlink>
                </w:p>
                <w:p w:rsidR="0067043E" w:rsidRPr="00EA3691" w:rsidRDefault="0067043E" w:rsidP="00EA3691">
                  <w:pPr>
                    <w:jc w:val="both"/>
                    <w:rPr>
                      <w:rFonts w:ascii="Times New Roman" w:hAnsi="Times New Roman"/>
                      <w:sz w:val="24"/>
                      <w:szCs w:val="24"/>
                    </w:rPr>
                  </w:pPr>
                </w:p>
                <w:p w:rsidR="0067043E" w:rsidRPr="00EA3691" w:rsidRDefault="0017770A" w:rsidP="00EA3691">
                  <w:pPr>
                    <w:jc w:val="both"/>
                    <w:rPr>
                      <w:rFonts w:ascii="Times New Roman" w:hAnsi="Times New Roman"/>
                      <w:sz w:val="24"/>
                      <w:szCs w:val="24"/>
                    </w:rPr>
                  </w:pPr>
                  <w:hyperlink r:id="rId47" w:history="1">
                    <w:r w:rsidR="0067043E" w:rsidRPr="00EA3691">
                      <w:rPr>
                        <w:rStyle w:val="ab"/>
                        <w:rFonts w:ascii="Times New Roman" w:hAnsi="Times New Roman"/>
                        <w:sz w:val="24"/>
                        <w:szCs w:val="24"/>
                      </w:rPr>
                      <w:t>https://skysmart.ru/</w:t>
                    </w:r>
                  </w:hyperlink>
                </w:p>
                <w:p w:rsidR="0067043E" w:rsidRPr="00EA3691" w:rsidRDefault="0067043E" w:rsidP="00EA3691">
                  <w:pPr>
                    <w:jc w:val="both"/>
                    <w:rPr>
                      <w:rFonts w:ascii="Times New Roman" w:hAnsi="Times New Roman"/>
                      <w:sz w:val="24"/>
                      <w:szCs w:val="24"/>
                    </w:rPr>
                  </w:pPr>
                </w:p>
                <w:p w:rsidR="0067043E" w:rsidRPr="00EA3691" w:rsidRDefault="0017770A" w:rsidP="00EA3691">
                  <w:pPr>
                    <w:jc w:val="both"/>
                    <w:rPr>
                      <w:rFonts w:ascii="Times New Roman" w:hAnsi="Times New Roman"/>
                      <w:sz w:val="24"/>
                      <w:szCs w:val="24"/>
                    </w:rPr>
                  </w:pPr>
                  <w:hyperlink r:id="rId48" w:history="1">
                    <w:r w:rsidR="0067043E" w:rsidRPr="00EA3691">
                      <w:rPr>
                        <w:rStyle w:val="ab"/>
                        <w:rFonts w:ascii="Times New Roman" w:hAnsi="Times New Roman"/>
                        <w:sz w:val="24"/>
                        <w:szCs w:val="24"/>
                      </w:rPr>
                      <w:t>http://www.wiki.vladimir.i-edu.ru/</w:t>
                    </w:r>
                  </w:hyperlink>
                </w:p>
                <w:p w:rsidR="0067043E" w:rsidRPr="00EA3691" w:rsidRDefault="0067043E" w:rsidP="00EA3691">
                  <w:pPr>
                    <w:jc w:val="both"/>
                    <w:rPr>
                      <w:rFonts w:ascii="Times New Roman" w:hAnsi="Times New Roman"/>
                      <w:sz w:val="24"/>
                      <w:szCs w:val="24"/>
                    </w:rPr>
                  </w:pPr>
                </w:p>
                <w:p w:rsidR="0067043E" w:rsidRPr="00EA3691" w:rsidRDefault="0017770A" w:rsidP="00EA3691">
                  <w:pPr>
                    <w:jc w:val="both"/>
                    <w:rPr>
                      <w:rFonts w:ascii="Times New Roman" w:hAnsi="Times New Roman"/>
                      <w:sz w:val="24"/>
                      <w:szCs w:val="24"/>
                    </w:rPr>
                  </w:pPr>
                  <w:hyperlink r:id="rId49" w:history="1">
                    <w:r w:rsidR="0067043E" w:rsidRPr="00EA3691">
                      <w:rPr>
                        <w:rStyle w:val="ab"/>
                        <w:rFonts w:ascii="Times New Roman" w:hAnsi="Times New Roman"/>
                        <w:sz w:val="24"/>
                        <w:szCs w:val="24"/>
                      </w:rPr>
                      <w:t>https://www.yaklass.ru/</w:t>
                    </w:r>
                  </w:hyperlink>
                </w:p>
                <w:p w:rsidR="0067043E" w:rsidRPr="00EA3691" w:rsidRDefault="0067043E" w:rsidP="00EA3691">
                  <w:pPr>
                    <w:jc w:val="both"/>
                    <w:rPr>
                      <w:rFonts w:ascii="Times New Roman" w:hAnsi="Times New Roman"/>
                      <w:sz w:val="24"/>
                      <w:szCs w:val="24"/>
                    </w:rPr>
                  </w:pPr>
                </w:p>
                <w:p w:rsidR="0067043E" w:rsidRPr="00EA3691" w:rsidRDefault="0017770A" w:rsidP="00EA3691">
                  <w:pPr>
                    <w:jc w:val="both"/>
                    <w:rPr>
                      <w:rFonts w:ascii="Times New Roman" w:hAnsi="Times New Roman"/>
                      <w:sz w:val="24"/>
                      <w:szCs w:val="24"/>
                    </w:rPr>
                  </w:pPr>
                  <w:hyperlink r:id="rId50" w:history="1">
                    <w:r w:rsidR="0067043E" w:rsidRPr="00EA3691">
                      <w:rPr>
                        <w:rStyle w:val="ab"/>
                        <w:rFonts w:ascii="Times New Roman" w:hAnsi="Times New Roman"/>
                        <w:sz w:val="24"/>
                        <w:szCs w:val="24"/>
                      </w:rPr>
                      <w:t>http://www.uroki.net/docrus.htm/</w:t>
                    </w:r>
                  </w:hyperlink>
                </w:p>
                <w:p w:rsidR="0067043E" w:rsidRPr="00EA3691" w:rsidRDefault="0017770A" w:rsidP="00EA3691">
                  <w:pPr>
                    <w:jc w:val="both"/>
                    <w:rPr>
                      <w:rFonts w:ascii="Times New Roman" w:hAnsi="Times New Roman"/>
                      <w:sz w:val="24"/>
                      <w:szCs w:val="24"/>
                    </w:rPr>
                  </w:pPr>
                  <w:hyperlink r:id="rId51" w:history="1">
                    <w:r w:rsidR="0067043E" w:rsidRPr="00EA3691">
                      <w:rPr>
                        <w:rStyle w:val="ab"/>
                        <w:rFonts w:ascii="Times New Roman" w:hAnsi="Times New Roman"/>
                        <w:sz w:val="24"/>
                        <w:szCs w:val="24"/>
                      </w:rPr>
                      <w:t>http://feb-web.ru/</w:t>
                    </w:r>
                  </w:hyperlink>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FA1983" w:rsidP="00EA3691">
                  <w:pPr>
                    <w:jc w:val="center"/>
                    <w:rPr>
                      <w:rFonts w:ascii="Times New Roman" w:hAnsi="Times New Roman"/>
                      <w:sz w:val="24"/>
                      <w:szCs w:val="24"/>
                    </w:rPr>
                  </w:pPr>
                  <w:r>
                    <w:rPr>
                      <w:rFonts w:ascii="Times New Roman" w:hAnsi="Times New Roman"/>
                      <w:sz w:val="24"/>
                      <w:szCs w:val="24"/>
                    </w:rPr>
                    <w:lastRenderedPageBreak/>
                    <w:t>22</w:t>
                  </w:r>
                  <w:r w:rsidR="00D3424F" w:rsidRPr="00EA3691">
                    <w:rPr>
                      <w:rFonts w:ascii="Times New Roman" w:hAnsi="Times New Roman"/>
                      <w:sz w:val="24"/>
                      <w:szCs w:val="24"/>
                    </w:rPr>
                    <w:t>.02</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94</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 xml:space="preserve">Союзы сочинительные и </w:t>
                  </w:r>
                  <w:r w:rsidRPr="00EA3691">
                    <w:rPr>
                      <w:rFonts w:ascii="Times New Roman" w:hAnsi="Times New Roman"/>
                      <w:sz w:val="24"/>
                      <w:szCs w:val="24"/>
                    </w:rPr>
                    <w:lastRenderedPageBreak/>
                    <w:t>подчинительные.</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lastRenderedPageBreak/>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 xml:space="preserve">Самостоятельная </w:t>
                  </w:r>
                  <w:r w:rsidRPr="00EA3691">
                    <w:rPr>
                      <w:rFonts w:ascii="Times New Roman" w:hAnsi="Times New Roman"/>
                      <w:sz w:val="24"/>
                      <w:szCs w:val="24"/>
                    </w:rPr>
                    <w:lastRenderedPageBreak/>
                    <w:t>работа</w:t>
                  </w:r>
                </w:p>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Составление предложений</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FA1983" w:rsidP="00EA3691">
                  <w:pPr>
                    <w:jc w:val="center"/>
                    <w:rPr>
                      <w:rFonts w:ascii="Times New Roman" w:hAnsi="Times New Roman"/>
                      <w:sz w:val="24"/>
                      <w:szCs w:val="24"/>
                    </w:rPr>
                  </w:pPr>
                  <w:r>
                    <w:rPr>
                      <w:rFonts w:ascii="Times New Roman" w:hAnsi="Times New Roman"/>
                      <w:sz w:val="24"/>
                      <w:szCs w:val="24"/>
                    </w:rPr>
                    <w:t>26.02</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lastRenderedPageBreak/>
                    <w:t>95</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Запятая между простыми предложениями в ССП.</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Тренировочные упражнения</w:t>
                  </w:r>
                </w:p>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Работа с текстом</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FA1983" w:rsidP="00EA3691">
                  <w:pPr>
                    <w:jc w:val="center"/>
                    <w:rPr>
                      <w:rFonts w:ascii="Times New Roman" w:hAnsi="Times New Roman"/>
                      <w:sz w:val="24"/>
                      <w:szCs w:val="24"/>
                    </w:rPr>
                  </w:pPr>
                  <w:r>
                    <w:rPr>
                      <w:rFonts w:ascii="Times New Roman" w:hAnsi="Times New Roman"/>
                      <w:sz w:val="24"/>
                      <w:szCs w:val="24"/>
                    </w:rPr>
                    <w:t>27.02</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96</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Сочинительные союзы.</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Выполнение упражнений</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FA1983" w:rsidP="00EA3691">
                  <w:pPr>
                    <w:jc w:val="center"/>
                    <w:rPr>
                      <w:rFonts w:ascii="Times New Roman" w:hAnsi="Times New Roman"/>
                      <w:sz w:val="24"/>
                      <w:szCs w:val="24"/>
                    </w:rPr>
                  </w:pPr>
                  <w:r>
                    <w:rPr>
                      <w:rFonts w:ascii="Times New Roman" w:hAnsi="Times New Roman"/>
                      <w:sz w:val="24"/>
                      <w:szCs w:val="24"/>
                    </w:rPr>
                    <w:t>28.02</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97</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Подчинительные союзы.</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Словарный диктант</w:t>
                  </w:r>
                </w:p>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Выполнение упражнений</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FA1983" w:rsidP="00EA3691">
                  <w:pPr>
                    <w:jc w:val="center"/>
                    <w:rPr>
                      <w:rFonts w:ascii="Times New Roman" w:hAnsi="Times New Roman"/>
                      <w:sz w:val="24"/>
                      <w:szCs w:val="24"/>
                    </w:rPr>
                  </w:pPr>
                  <w:r>
                    <w:rPr>
                      <w:rFonts w:ascii="Times New Roman" w:hAnsi="Times New Roman"/>
                      <w:sz w:val="24"/>
                      <w:szCs w:val="24"/>
                    </w:rPr>
                    <w:t>29.02</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rPr>
                <w:trHeight w:val="1027"/>
              </w:trPr>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98</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Морфологический разбор союза.</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Работа  в парах</w:t>
                  </w:r>
                </w:p>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Разбор союзов</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FA1983" w:rsidP="00EA3691">
                  <w:pPr>
                    <w:jc w:val="center"/>
                    <w:rPr>
                      <w:rFonts w:ascii="Times New Roman" w:hAnsi="Times New Roman"/>
                      <w:sz w:val="24"/>
                      <w:szCs w:val="24"/>
                    </w:rPr>
                  </w:pPr>
                  <w:r>
                    <w:rPr>
                      <w:rFonts w:ascii="Times New Roman" w:hAnsi="Times New Roman"/>
                      <w:sz w:val="24"/>
                      <w:szCs w:val="24"/>
                    </w:rPr>
                    <w:t>04</w:t>
                  </w:r>
                  <w:r w:rsidR="00D3424F" w:rsidRPr="00EA3691">
                    <w:rPr>
                      <w:rFonts w:ascii="Times New Roman" w:hAnsi="Times New Roman"/>
                      <w:sz w:val="24"/>
                      <w:szCs w:val="24"/>
                    </w:rPr>
                    <w:t>.03</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99-100</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3C67BA" w:rsidP="00EA3691">
                  <w:pPr>
                    <w:jc w:val="both"/>
                    <w:rPr>
                      <w:rFonts w:ascii="Times New Roman" w:hAnsi="Times New Roman"/>
                      <w:sz w:val="24"/>
                      <w:szCs w:val="24"/>
                    </w:rPr>
                  </w:pPr>
                  <w:r w:rsidRPr="00EA3691">
                    <w:rPr>
                      <w:rFonts w:ascii="Times New Roman" w:hAnsi="Times New Roman"/>
                      <w:sz w:val="24"/>
                      <w:szCs w:val="24"/>
                    </w:rPr>
                    <w:t xml:space="preserve">Р.р. Сочинение (упражнение </w:t>
                  </w:r>
                  <w:r w:rsidR="0067043E" w:rsidRPr="00EA3691">
                    <w:rPr>
                      <w:rFonts w:ascii="Times New Roman" w:hAnsi="Times New Roman"/>
                      <w:sz w:val="24"/>
                      <w:szCs w:val="24"/>
                    </w:rPr>
                    <w:t>384) «Книга – наш друг и советчик».</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сочинение</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FA1983" w:rsidP="00EA3691">
                  <w:pPr>
                    <w:jc w:val="center"/>
                    <w:rPr>
                      <w:rFonts w:ascii="Times New Roman" w:hAnsi="Times New Roman"/>
                      <w:sz w:val="24"/>
                      <w:szCs w:val="24"/>
                    </w:rPr>
                  </w:pPr>
                  <w:r>
                    <w:rPr>
                      <w:rFonts w:ascii="Times New Roman" w:hAnsi="Times New Roman"/>
                      <w:sz w:val="24"/>
                      <w:szCs w:val="24"/>
                    </w:rPr>
                    <w:t>05</w:t>
                  </w:r>
                  <w:r w:rsidR="00D3424F" w:rsidRPr="00EA3691">
                    <w:rPr>
                      <w:rFonts w:ascii="Times New Roman" w:hAnsi="Times New Roman"/>
                      <w:sz w:val="24"/>
                      <w:szCs w:val="24"/>
                    </w:rPr>
                    <w:t>.03</w:t>
                  </w:r>
                </w:p>
                <w:p w:rsidR="00D3424F" w:rsidRPr="00EA3691" w:rsidRDefault="00FA1983" w:rsidP="00EA3691">
                  <w:pPr>
                    <w:jc w:val="center"/>
                    <w:rPr>
                      <w:rFonts w:ascii="Times New Roman" w:hAnsi="Times New Roman"/>
                      <w:sz w:val="24"/>
                      <w:szCs w:val="24"/>
                    </w:rPr>
                  </w:pPr>
                  <w:r>
                    <w:rPr>
                      <w:rFonts w:ascii="Times New Roman" w:hAnsi="Times New Roman"/>
                      <w:sz w:val="24"/>
                      <w:szCs w:val="24"/>
                    </w:rPr>
                    <w:t>06</w:t>
                  </w:r>
                  <w:r w:rsidR="00D3424F" w:rsidRPr="00EA3691">
                    <w:rPr>
                      <w:rFonts w:ascii="Times New Roman" w:hAnsi="Times New Roman"/>
                      <w:sz w:val="24"/>
                      <w:szCs w:val="24"/>
                    </w:rPr>
                    <w:t>.03</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101-102</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Слитное написание союзов тоже, также, чтобы.</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Тренировочные упражнения</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FA1983" w:rsidP="00EA3691">
                  <w:pPr>
                    <w:jc w:val="center"/>
                    <w:rPr>
                      <w:rFonts w:ascii="Times New Roman" w:hAnsi="Times New Roman"/>
                      <w:sz w:val="24"/>
                      <w:szCs w:val="24"/>
                    </w:rPr>
                  </w:pPr>
                  <w:r>
                    <w:rPr>
                      <w:rFonts w:ascii="Times New Roman" w:hAnsi="Times New Roman"/>
                      <w:sz w:val="24"/>
                      <w:szCs w:val="24"/>
                    </w:rPr>
                    <w:t>07</w:t>
                  </w:r>
                  <w:r w:rsidR="00D3424F" w:rsidRPr="00EA3691">
                    <w:rPr>
                      <w:rFonts w:ascii="Times New Roman" w:hAnsi="Times New Roman"/>
                      <w:sz w:val="24"/>
                      <w:szCs w:val="24"/>
                    </w:rPr>
                    <w:t>.03</w:t>
                  </w:r>
                </w:p>
                <w:p w:rsidR="00D3424F" w:rsidRPr="00EA3691" w:rsidRDefault="00FA1983" w:rsidP="00EA3691">
                  <w:pPr>
                    <w:jc w:val="center"/>
                    <w:rPr>
                      <w:rFonts w:ascii="Times New Roman" w:hAnsi="Times New Roman"/>
                      <w:sz w:val="24"/>
                      <w:szCs w:val="24"/>
                    </w:rPr>
                  </w:pPr>
                  <w:r>
                    <w:rPr>
                      <w:rFonts w:ascii="Times New Roman" w:hAnsi="Times New Roman"/>
                      <w:sz w:val="24"/>
                      <w:szCs w:val="24"/>
                    </w:rPr>
                    <w:t>11</w:t>
                  </w:r>
                  <w:r w:rsidR="00D3424F" w:rsidRPr="00EA3691">
                    <w:rPr>
                      <w:rFonts w:ascii="Times New Roman" w:hAnsi="Times New Roman"/>
                      <w:sz w:val="24"/>
                      <w:szCs w:val="24"/>
                    </w:rPr>
                    <w:t>.03</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103</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Повторение темы «Союз».</w:t>
                  </w:r>
                </w:p>
                <w:p w:rsidR="0067043E" w:rsidRPr="00EA3691" w:rsidRDefault="0067043E" w:rsidP="00EA3691">
                  <w:pPr>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Опрос</w:t>
                  </w:r>
                </w:p>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lastRenderedPageBreak/>
                    <w:t>тест</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FA1983" w:rsidP="00EA3691">
                  <w:pPr>
                    <w:jc w:val="center"/>
                    <w:rPr>
                      <w:rFonts w:ascii="Times New Roman" w:hAnsi="Times New Roman"/>
                      <w:sz w:val="24"/>
                      <w:szCs w:val="24"/>
                    </w:rPr>
                  </w:pPr>
                  <w:r>
                    <w:rPr>
                      <w:rFonts w:ascii="Times New Roman" w:hAnsi="Times New Roman"/>
                      <w:sz w:val="24"/>
                      <w:szCs w:val="24"/>
                    </w:rPr>
                    <w:t>12</w:t>
                  </w:r>
                  <w:r w:rsidR="00D3424F" w:rsidRPr="00EA3691">
                    <w:rPr>
                      <w:rFonts w:ascii="Times New Roman" w:hAnsi="Times New Roman"/>
                      <w:sz w:val="24"/>
                      <w:szCs w:val="24"/>
                    </w:rPr>
                    <w:t>.03</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lastRenderedPageBreak/>
                    <w:t>104</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Контрольный диктант.</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диктант</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FA1983" w:rsidP="00EA3691">
                  <w:pPr>
                    <w:jc w:val="center"/>
                    <w:rPr>
                      <w:rFonts w:ascii="Times New Roman" w:hAnsi="Times New Roman"/>
                      <w:sz w:val="24"/>
                      <w:szCs w:val="24"/>
                    </w:rPr>
                  </w:pPr>
                  <w:r>
                    <w:rPr>
                      <w:rFonts w:ascii="Times New Roman" w:hAnsi="Times New Roman"/>
                      <w:sz w:val="24"/>
                      <w:szCs w:val="24"/>
                    </w:rPr>
                    <w:t>13</w:t>
                  </w:r>
                  <w:r w:rsidR="00D3424F" w:rsidRPr="00EA3691">
                    <w:rPr>
                      <w:rFonts w:ascii="Times New Roman" w:hAnsi="Times New Roman"/>
                      <w:sz w:val="24"/>
                      <w:szCs w:val="24"/>
                    </w:rPr>
                    <w:t>.03</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105</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Анализ диктанта. Работа над ошибками.</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Анализ ошибок</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FA1983" w:rsidP="00EA3691">
                  <w:pPr>
                    <w:jc w:val="center"/>
                    <w:rPr>
                      <w:rFonts w:ascii="Times New Roman" w:hAnsi="Times New Roman"/>
                      <w:sz w:val="24"/>
                      <w:szCs w:val="24"/>
                    </w:rPr>
                  </w:pPr>
                  <w:r>
                    <w:rPr>
                      <w:rFonts w:ascii="Times New Roman" w:hAnsi="Times New Roman"/>
                      <w:sz w:val="24"/>
                      <w:szCs w:val="24"/>
                    </w:rPr>
                    <w:t>14</w:t>
                  </w:r>
                  <w:r w:rsidR="00D3424F" w:rsidRPr="00EA3691">
                    <w:rPr>
                      <w:rFonts w:ascii="Times New Roman" w:hAnsi="Times New Roman"/>
                      <w:sz w:val="24"/>
                      <w:szCs w:val="24"/>
                    </w:rPr>
                    <w:t>.03</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67043E" w:rsidRPr="004D547E" w:rsidRDefault="0067043E" w:rsidP="00EA3691">
                  <w:pPr>
                    <w:jc w:val="both"/>
                    <w:rPr>
                      <w:rFonts w:ascii="Times New Roman" w:hAnsi="Times New Roman"/>
                      <w:b/>
                      <w:sz w:val="24"/>
                      <w:szCs w:val="24"/>
                    </w:rPr>
                  </w:pPr>
                  <w:r w:rsidRPr="004D547E">
                    <w:rPr>
                      <w:rFonts w:ascii="Times New Roman" w:hAnsi="Times New Roman"/>
                      <w:b/>
                      <w:sz w:val="24"/>
                      <w:szCs w:val="24"/>
                    </w:rPr>
                    <w:t>ЧАСТИЦА</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106</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Частица как часть речи.</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Работа с текстом</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FA1983" w:rsidP="00EA3691">
                  <w:pPr>
                    <w:jc w:val="center"/>
                    <w:rPr>
                      <w:rFonts w:ascii="Times New Roman" w:hAnsi="Times New Roman"/>
                      <w:sz w:val="24"/>
                      <w:szCs w:val="24"/>
                    </w:rPr>
                  </w:pPr>
                  <w:r>
                    <w:rPr>
                      <w:rFonts w:ascii="Times New Roman" w:hAnsi="Times New Roman"/>
                      <w:sz w:val="24"/>
                      <w:szCs w:val="24"/>
                    </w:rPr>
                    <w:t>18</w:t>
                  </w:r>
                  <w:r w:rsidR="00D3424F" w:rsidRPr="00EA3691">
                    <w:rPr>
                      <w:rFonts w:ascii="Times New Roman" w:hAnsi="Times New Roman"/>
                      <w:sz w:val="24"/>
                      <w:szCs w:val="24"/>
                    </w:rPr>
                    <w:t>.03</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107</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Разряды частиц. Формообразующие частицы.</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Тренировочные упражнения</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FA1983" w:rsidP="00EA3691">
                  <w:pPr>
                    <w:jc w:val="center"/>
                    <w:rPr>
                      <w:rFonts w:ascii="Times New Roman" w:hAnsi="Times New Roman"/>
                      <w:sz w:val="24"/>
                      <w:szCs w:val="24"/>
                    </w:rPr>
                  </w:pPr>
                  <w:r>
                    <w:rPr>
                      <w:rFonts w:ascii="Times New Roman" w:hAnsi="Times New Roman"/>
                      <w:sz w:val="24"/>
                      <w:szCs w:val="24"/>
                    </w:rPr>
                    <w:t>19.03</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108</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Смыслоразличительные частицы.</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Работа с текстом</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FA1983" w:rsidP="00EA3691">
                  <w:pPr>
                    <w:jc w:val="center"/>
                    <w:rPr>
                      <w:rFonts w:ascii="Times New Roman" w:hAnsi="Times New Roman"/>
                      <w:sz w:val="24"/>
                      <w:szCs w:val="24"/>
                    </w:rPr>
                  </w:pPr>
                  <w:r>
                    <w:rPr>
                      <w:rFonts w:ascii="Times New Roman" w:hAnsi="Times New Roman"/>
                      <w:sz w:val="24"/>
                      <w:szCs w:val="24"/>
                    </w:rPr>
                    <w:t>20.03</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109</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Раздельное и дефисное написание частиц.</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Выполнение упражнений</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FA1983" w:rsidP="00EA3691">
                  <w:pPr>
                    <w:jc w:val="center"/>
                    <w:rPr>
                      <w:rFonts w:ascii="Times New Roman" w:hAnsi="Times New Roman"/>
                      <w:sz w:val="24"/>
                      <w:szCs w:val="24"/>
                    </w:rPr>
                  </w:pPr>
                  <w:r>
                    <w:rPr>
                      <w:rFonts w:ascii="Times New Roman" w:hAnsi="Times New Roman"/>
                      <w:sz w:val="24"/>
                      <w:szCs w:val="24"/>
                    </w:rPr>
                    <w:t>21.03</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110</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Морфологический разбор частицы.</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Тренировочные упражнения</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FA1983" w:rsidP="00EA3691">
                  <w:pPr>
                    <w:jc w:val="center"/>
                    <w:rPr>
                      <w:rFonts w:ascii="Times New Roman" w:hAnsi="Times New Roman"/>
                      <w:sz w:val="24"/>
                      <w:szCs w:val="24"/>
                    </w:rPr>
                  </w:pPr>
                  <w:r>
                    <w:rPr>
                      <w:rFonts w:ascii="Times New Roman" w:hAnsi="Times New Roman"/>
                      <w:sz w:val="24"/>
                      <w:szCs w:val="24"/>
                    </w:rPr>
                    <w:t>01</w:t>
                  </w:r>
                  <w:r w:rsidR="006268A3" w:rsidRPr="00EA3691">
                    <w:rPr>
                      <w:rFonts w:ascii="Times New Roman" w:hAnsi="Times New Roman"/>
                      <w:sz w:val="24"/>
                      <w:szCs w:val="24"/>
                    </w:rPr>
                    <w:t>.04</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111</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Отрицательные частицы не и ни.</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Словарный диктант</w:t>
                  </w:r>
                </w:p>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Тренировочные упражнения</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FA1983" w:rsidP="00EA3691">
                  <w:pPr>
                    <w:jc w:val="center"/>
                    <w:rPr>
                      <w:rFonts w:ascii="Times New Roman" w:hAnsi="Times New Roman"/>
                      <w:sz w:val="24"/>
                      <w:szCs w:val="24"/>
                    </w:rPr>
                  </w:pPr>
                  <w:r>
                    <w:rPr>
                      <w:rFonts w:ascii="Times New Roman" w:hAnsi="Times New Roman"/>
                      <w:sz w:val="24"/>
                      <w:szCs w:val="24"/>
                    </w:rPr>
                    <w:t>02</w:t>
                  </w:r>
                  <w:r w:rsidR="006268A3" w:rsidRPr="00EA3691">
                    <w:rPr>
                      <w:rFonts w:ascii="Times New Roman" w:hAnsi="Times New Roman"/>
                      <w:sz w:val="24"/>
                      <w:szCs w:val="24"/>
                    </w:rPr>
                    <w:t>.04</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112</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Р.р. Составление «рассказа в рассказе».</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сочинение</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FA1983" w:rsidP="00EA3691">
                  <w:pPr>
                    <w:jc w:val="center"/>
                    <w:rPr>
                      <w:rFonts w:ascii="Times New Roman" w:hAnsi="Times New Roman"/>
                      <w:sz w:val="24"/>
                      <w:szCs w:val="24"/>
                    </w:rPr>
                  </w:pPr>
                  <w:r>
                    <w:rPr>
                      <w:rFonts w:ascii="Times New Roman" w:hAnsi="Times New Roman"/>
                      <w:sz w:val="24"/>
                      <w:szCs w:val="24"/>
                    </w:rPr>
                    <w:t>03</w:t>
                  </w:r>
                  <w:r w:rsidR="006268A3" w:rsidRPr="00EA3691">
                    <w:rPr>
                      <w:rFonts w:ascii="Times New Roman" w:hAnsi="Times New Roman"/>
                      <w:sz w:val="24"/>
                      <w:szCs w:val="24"/>
                    </w:rPr>
                    <w:t>.04</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113-</w:t>
                  </w:r>
                  <w:r w:rsidRPr="00EA3691">
                    <w:rPr>
                      <w:rFonts w:ascii="Times New Roman" w:hAnsi="Times New Roman"/>
                      <w:sz w:val="24"/>
                      <w:szCs w:val="24"/>
                    </w:rPr>
                    <w:lastRenderedPageBreak/>
                    <w:t>114</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lastRenderedPageBreak/>
                    <w:t xml:space="preserve">Различение частицы не и приставки </w:t>
                  </w:r>
                  <w:r w:rsidRPr="00EA3691">
                    <w:rPr>
                      <w:rFonts w:ascii="Times New Roman" w:hAnsi="Times New Roman"/>
                      <w:sz w:val="24"/>
                      <w:szCs w:val="24"/>
                    </w:rPr>
                    <w:lastRenderedPageBreak/>
                    <w:t>не-.</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lastRenderedPageBreak/>
                    <w:t>2</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 xml:space="preserve">Выполнение </w:t>
                  </w:r>
                  <w:r w:rsidRPr="00EA3691">
                    <w:rPr>
                      <w:rFonts w:ascii="Times New Roman" w:hAnsi="Times New Roman"/>
                      <w:sz w:val="24"/>
                      <w:szCs w:val="24"/>
                    </w:rPr>
                    <w:lastRenderedPageBreak/>
                    <w:t>упражнений</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FA1983" w:rsidP="00EA3691">
                  <w:pPr>
                    <w:jc w:val="center"/>
                    <w:rPr>
                      <w:rFonts w:ascii="Times New Roman" w:hAnsi="Times New Roman"/>
                      <w:sz w:val="24"/>
                      <w:szCs w:val="24"/>
                    </w:rPr>
                  </w:pPr>
                  <w:r>
                    <w:rPr>
                      <w:rFonts w:ascii="Times New Roman" w:hAnsi="Times New Roman"/>
                      <w:sz w:val="24"/>
                      <w:szCs w:val="24"/>
                    </w:rPr>
                    <w:t>04</w:t>
                  </w:r>
                  <w:r w:rsidR="006268A3" w:rsidRPr="00EA3691">
                    <w:rPr>
                      <w:rFonts w:ascii="Times New Roman" w:hAnsi="Times New Roman"/>
                      <w:sz w:val="24"/>
                      <w:szCs w:val="24"/>
                    </w:rPr>
                    <w:t>.04</w:t>
                  </w:r>
                </w:p>
                <w:p w:rsidR="006268A3" w:rsidRPr="00EA3691" w:rsidRDefault="00FA1983" w:rsidP="00EA3691">
                  <w:pPr>
                    <w:jc w:val="center"/>
                    <w:rPr>
                      <w:rFonts w:ascii="Times New Roman" w:hAnsi="Times New Roman"/>
                      <w:sz w:val="24"/>
                      <w:szCs w:val="24"/>
                    </w:rPr>
                  </w:pPr>
                  <w:r>
                    <w:rPr>
                      <w:rFonts w:ascii="Times New Roman" w:hAnsi="Times New Roman"/>
                      <w:sz w:val="24"/>
                      <w:szCs w:val="24"/>
                    </w:rPr>
                    <w:lastRenderedPageBreak/>
                    <w:t>08</w:t>
                  </w:r>
                  <w:r w:rsidR="006268A3" w:rsidRPr="00EA3691">
                    <w:rPr>
                      <w:rFonts w:ascii="Times New Roman" w:hAnsi="Times New Roman"/>
                      <w:sz w:val="24"/>
                      <w:szCs w:val="24"/>
                    </w:rPr>
                    <w:t>.04</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lastRenderedPageBreak/>
                    <w:t>115</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Частица ни, приставка ни-, союз ни…ни.</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Тренировочные упражнения</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FA1983" w:rsidP="00EA3691">
                  <w:pPr>
                    <w:jc w:val="center"/>
                    <w:rPr>
                      <w:rFonts w:ascii="Times New Roman" w:hAnsi="Times New Roman"/>
                      <w:sz w:val="24"/>
                      <w:szCs w:val="24"/>
                    </w:rPr>
                  </w:pPr>
                  <w:r>
                    <w:rPr>
                      <w:rFonts w:ascii="Times New Roman" w:hAnsi="Times New Roman"/>
                      <w:sz w:val="24"/>
                      <w:szCs w:val="24"/>
                    </w:rPr>
                    <w:t>09</w:t>
                  </w:r>
                  <w:r w:rsidR="006268A3" w:rsidRPr="00EA3691">
                    <w:rPr>
                      <w:rFonts w:ascii="Times New Roman" w:hAnsi="Times New Roman"/>
                      <w:sz w:val="24"/>
                      <w:szCs w:val="24"/>
                    </w:rPr>
                    <w:t>.04</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116</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Р.р. Сочинение-рассказ по данному сюжету.</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сочинение</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FA1983" w:rsidP="00EA3691">
                  <w:pPr>
                    <w:jc w:val="center"/>
                    <w:rPr>
                      <w:rFonts w:ascii="Times New Roman" w:hAnsi="Times New Roman"/>
                      <w:sz w:val="24"/>
                      <w:szCs w:val="24"/>
                    </w:rPr>
                  </w:pPr>
                  <w:r>
                    <w:rPr>
                      <w:rFonts w:ascii="Times New Roman" w:hAnsi="Times New Roman"/>
                      <w:sz w:val="24"/>
                      <w:szCs w:val="24"/>
                    </w:rPr>
                    <w:t>10</w:t>
                  </w:r>
                  <w:r w:rsidR="006268A3" w:rsidRPr="00EA3691">
                    <w:rPr>
                      <w:rFonts w:ascii="Times New Roman" w:hAnsi="Times New Roman"/>
                      <w:sz w:val="24"/>
                      <w:szCs w:val="24"/>
                    </w:rPr>
                    <w:t>.04</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117</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Повторение темы «Частица».</w:t>
                  </w:r>
                </w:p>
                <w:p w:rsidR="0067043E" w:rsidRPr="00EA3691" w:rsidRDefault="0067043E" w:rsidP="00EA3691">
                  <w:pPr>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Опрос</w:t>
                  </w:r>
                </w:p>
                <w:p w:rsidR="0067043E" w:rsidRPr="00EA3691" w:rsidRDefault="0067043E" w:rsidP="00EA3691">
                  <w:pPr>
                    <w:jc w:val="both"/>
                    <w:rPr>
                      <w:rFonts w:ascii="Times New Roman" w:hAnsi="Times New Roman"/>
                      <w:sz w:val="24"/>
                      <w:szCs w:val="24"/>
                    </w:rPr>
                  </w:pP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FA1983" w:rsidP="00EA3691">
                  <w:pPr>
                    <w:jc w:val="center"/>
                    <w:rPr>
                      <w:rFonts w:ascii="Times New Roman" w:hAnsi="Times New Roman"/>
                      <w:sz w:val="24"/>
                      <w:szCs w:val="24"/>
                    </w:rPr>
                  </w:pPr>
                  <w:r>
                    <w:rPr>
                      <w:rFonts w:ascii="Times New Roman" w:hAnsi="Times New Roman"/>
                      <w:sz w:val="24"/>
                      <w:szCs w:val="24"/>
                    </w:rPr>
                    <w:t>11</w:t>
                  </w:r>
                  <w:r w:rsidR="006268A3" w:rsidRPr="00EA3691">
                    <w:rPr>
                      <w:rFonts w:ascii="Times New Roman" w:hAnsi="Times New Roman"/>
                      <w:sz w:val="24"/>
                      <w:szCs w:val="24"/>
                    </w:rPr>
                    <w:t>.04</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118</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Контрольный диктант по теме «Частица»</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диктант</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FA1983" w:rsidP="00EA3691">
                  <w:pPr>
                    <w:jc w:val="center"/>
                    <w:rPr>
                      <w:rFonts w:ascii="Times New Roman" w:hAnsi="Times New Roman"/>
                      <w:sz w:val="24"/>
                      <w:szCs w:val="24"/>
                    </w:rPr>
                  </w:pPr>
                  <w:r>
                    <w:rPr>
                      <w:rFonts w:ascii="Times New Roman" w:hAnsi="Times New Roman"/>
                      <w:sz w:val="24"/>
                      <w:szCs w:val="24"/>
                    </w:rPr>
                    <w:t>15</w:t>
                  </w:r>
                  <w:r w:rsidR="006268A3" w:rsidRPr="00EA3691">
                    <w:rPr>
                      <w:rFonts w:ascii="Times New Roman" w:hAnsi="Times New Roman"/>
                      <w:sz w:val="24"/>
                      <w:szCs w:val="24"/>
                    </w:rPr>
                    <w:t>.04</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119</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Анализ диктанта. Работа над ошибками.</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Анализ ошибок</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FA1983" w:rsidP="00EA3691">
                  <w:pPr>
                    <w:jc w:val="center"/>
                    <w:rPr>
                      <w:rFonts w:ascii="Times New Roman" w:hAnsi="Times New Roman"/>
                      <w:sz w:val="24"/>
                      <w:szCs w:val="24"/>
                    </w:rPr>
                  </w:pPr>
                  <w:r>
                    <w:rPr>
                      <w:rFonts w:ascii="Times New Roman" w:hAnsi="Times New Roman"/>
                      <w:sz w:val="24"/>
                      <w:szCs w:val="24"/>
                    </w:rPr>
                    <w:t>16</w:t>
                  </w:r>
                  <w:r w:rsidR="006268A3" w:rsidRPr="00EA3691">
                    <w:rPr>
                      <w:rFonts w:ascii="Times New Roman" w:hAnsi="Times New Roman"/>
                      <w:sz w:val="24"/>
                      <w:szCs w:val="24"/>
                    </w:rPr>
                    <w:t>.04</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 xml:space="preserve">           МЕЖДОМЕТИЕ</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4</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120</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Междометие как часть речи.</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Выполнение упражнений</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FA1983" w:rsidP="00EA3691">
                  <w:pPr>
                    <w:jc w:val="center"/>
                    <w:rPr>
                      <w:rFonts w:ascii="Times New Roman" w:hAnsi="Times New Roman"/>
                      <w:sz w:val="24"/>
                      <w:szCs w:val="24"/>
                    </w:rPr>
                  </w:pPr>
                  <w:r>
                    <w:rPr>
                      <w:rFonts w:ascii="Times New Roman" w:hAnsi="Times New Roman"/>
                      <w:sz w:val="24"/>
                      <w:szCs w:val="24"/>
                    </w:rPr>
                    <w:t>17</w:t>
                  </w:r>
                  <w:r w:rsidR="006268A3" w:rsidRPr="00EA3691">
                    <w:rPr>
                      <w:rFonts w:ascii="Times New Roman" w:hAnsi="Times New Roman"/>
                      <w:sz w:val="24"/>
                      <w:szCs w:val="24"/>
                    </w:rPr>
                    <w:t>.04</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121</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Дефис в междометиях.</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Выполнение упражнений</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FA1983" w:rsidP="00EA3691">
                  <w:pPr>
                    <w:jc w:val="center"/>
                    <w:rPr>
                      <w:rFonts w:ascii="Times New Roman" w:hAnsi="Times New Roman"/>
                      <w:sz w:val="24"/>
                      <w:szCs w:val="24"/>
                    </w:rPr>
                  </w:pPr>
                  <w:r>
                    <w:rPr>
                      <w:rFonts w:ascii="Times New Roman" w:hAnsi="Times New Roman"/>
                      <w:sz w:val="24"/>
                      <w:szCs w:val="24"/>
                    </w:rPr>
                    <w:t>18</w:t>
                  </w:r>
                  <w:r w:rsidR="006268A3" w:rsidRPr="00EA3691">
                    <w:rPr>
                      <w:rFonts w:ascii="Times New Roman" w:hAnsi="Times New Roman"/>
                      <w:sz w:val="24"/>
                      <w:szCs w:val="24"/>
                    </w:rPr>
                    <w:t>.04</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122</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Интонационное выделение междометий. Знаки препинания при междометиях.</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Работа в парах с текстом</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FA1983" w:rsidP="00EA3691">
                  <w:pPr>
                    <w:jc w:val="center"/>
                    <w:rPr>
                      <w:rFonts w:ascii="Times New Roman" w:hAnsi="Times New Roman"/>
                      <w:sz w:val="24"/>
                      <w:szCs w:val="24"/>
                    </w:rPr>
                  </w:pPr>
                  <w:r>
                    <w:rPr>
                      <w:rFonts w:ascii="Times New Roman" w:hAnsi="Times New Roman"/>
                      <w:sz w:val="24"/>
                      <w:szCs w:val="24"/>
                    </w:rPr>
                    <w:t>22</w:t>
                  </w:r>
                  <w:r w:rsidR="006268A3" w:rsidRPr="00EA3691">
                    <w:rPr>
                      <w:rFonts w:ascii="Times New Roman" w:hAnsi="Times New Roman"/>
                      <w:sz w:val="24"/>
                      <w:szCs w:val="24"/>
                    </w:rPr>
                    <w:t>.04</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123</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 xml:space="preserve">Звукоподражательные слова и их </w:t>
                  </w:r>
                  <w:r w:rsidRPr="00EA3691">
                    <w:rPr>
                      <w:rFonts w:ascii="Times New Roman" w:hAnsi="Times New Roman"/>
                      <w:sz w:val="24"/>
                      <w:szCs w:val="24"/>
                    </w:rPr>
                    <w:lastRenderedPageBreak/>
                    <w:t>отличие от междометий.</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lastRenderedPageBreak/>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 xml:space="preserve">Выполнение </w:t>
                  </w:r>
                  <w:r w:rsidRPr="00EA3691">
                    <w:rPr>
                      <w:rFonts w:ascii="Times New Roman" w:hAnsi="Times New Roman"/>
                      <w:sz w:val="24"/>
                      <w:szCs w:val="24"/>
                    </w:rPr>
                    <w:lastRenderedPageBreak/>
                    <w:t>упражнений</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FA1983" w:rsidP="00EA3691">
                  <w:pPr>
                    <w:jc w:val="center"/>
                    <w:rPr>
                      <w:rFonts w:ascii="Times New Roman" w:hAnsi="Times New Roman"/>
                      <w:sz w:val="24"/>
                      <w:szCs w:val="24"/>
                    </w:rPr>
                  </w:pPr>
                  <w:r>
                    <w:rPr>
                      <w:rFonts w:ascii="Times New Roman" w:hAnsi="Times New Roman"/>
                      <w:sz w:val="24"/>
                      <w:szCs w:val="24"/>
                    </w:rPr>
                    <w:t>23.04</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67043E" w:rsidRPr="004D547E" w:rsidRDefault="0067043E" w:rsidP="00EA3691">
                  <w:pPr>
                    <w:jc w:val="both"/>
                    <w:rPr>
                      <w:rFonts w:ascii="Times New Roman" w:hAnsi="Times New Roman"/>
                      <w:b/>
                      <w:sz w:val="24"/>
                      <w:szCs w:val="24"/>
                    </w:rPr>
                  </w:pPr>
                  <w:r w:rsidRPr="004D547E">
                    <w:rPr>
                      <w:rFonts w:ascii="Times New Roman" w:hAnsi="Times New Roman"/>
                      <w:b/>
                      <w:sz w:val="24"/>
                      <w:szCs w:val="24"/>
                    </w:rPr>
                    <w:t>ПОВТОРЕНИЕ И СИСТЕМАТИЗАЦИЯ ИЗУЧЕННОГО В 5-7 КЛАССАХ</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13</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124</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Разделы науки о языке.</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Работа с таблицами, выполнение упражнений</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FA1983" w:rsidP="00EA3691">
                  <w:pPr>
                    <w:jc w:val="center"/>
                    <w:rPr>
                      <w:rFonts w:ascii="Times New Roman" w:hAnsi="Times New Roman"/>
                      <w:sz w:val="24"/>
                      <w:szCs w:val="24"/>
                    </w:rPr>
                  </w:pPr>
                  <w:r>
                    <w:rPr>
                      <w:rFonts w:ascii="Times New Roman" w:hAnsi="Times New Roman"/>
                      <w:sz w:val="24"/>
                      <w:szCs w:val="24"/>
                    </w:rPr>
                    <w:t>24.04</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125</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Р.р. Текст и стили речи.</w:t>
                  </w:r>
                </w:p>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Учебно-научная речь.</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Работа с текстом</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FA1983" w:rsidP="00EA3691">
                  <w:pPr>
                    <w:jc w:val="center"/>
                    <w:rPr>
                      <w:rFonts w:ascii="Times New Roman" w:hAnsi="Times New Roman"/>
                      <w:sz w:val="24"/>
                      <w:szCs w:val="24"/>
                    </w:rPr>
                  </w:pPr>
                  <w:r>
                    <w:rPr>
                      <w:rFonts w:ascii="Times New Roman" w:hAnsi="Times New Roman"/>
                      <w:sz w:val="24"/>
                      <w:szCs w:val="24"/>
                    </w:rPr>
                    <w:t>25.04</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126</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Фонетика. Графика.</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Разборы слов</w:t>
                  </w:r>
                </w:p>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Выполнение упражнений</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FA1983" w:rsidP="00EA3691">
                  <w:pPr>
                    <w:jc w:val="center"/>
                    <w:rPr>
                      <w:rFonts w:ascii="Times New Roman" w:hAnsi="Times New Roman"/>
                      <w:sz w:val="24"/>
                      <w:szCs w:val="24"/>
                    </w:rPr>
                  </w:pPr>
                  <w:r>
                    <w:rPr>
                      <w:rFonts w:ascii="Times New Roman" w:hAnsi="Times New Roman"/>
                      <w:sz w:val="24"/>
                      <w:szCs w:val="24"/>
                    </w:rPr>
                    <w:t>29.04</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127</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Лексика и фразеология.</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Опрос</w:t>
                  </w:r>
                </w:p>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Выполнение упражнений</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FA1983" w:rsidP="00EA3691">
                  <w:pPr>
                    <w:jc w:val="center"/>
                    <w:rPr>
                      <w:rFonts w:ascii="Times New Roman" w:hAnsi="Times New Roman"/>
                      <w:sz w:val="24"/>
                      <w:szCs w:val="24"/>
                    </w:rPr>
                  </w:pPr>
                  <w:r>
                    <w:rPr>
                      <w:rFonts w:ascii="Times New Roman" w:hAnsi="Times New Roman"/>
                      <w:sz w:val="24"/>
                      <w:szCs w:val="24"/>
                    </w:rPr>
                    <w:t>30.04</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128</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Морфемика. Словообразование.</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Опрос</w:t>
                  </w:r>
                </w:p>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тест</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FA1983" w:rsidP="00EA3691">
                  <w:pPr>
                    <w:jc w:val="center"/>
                    <w:rPr>
                      <w:rFonts w:ascii="Times New Roman" w:hAnsi="Times New Roman"/>
                      <w:sz w:val="24"/>
                      <w:szCs w:val="24"/>
                    </w:rPr>
                  </w:pPr>
                  <w:r>
                    <w:rPr>
                      <w:rFonts w:ascii="Times New Roman" w:hAnsi="Times New Roman"/>
                      <w:sz w:val="24"/>
                      <w:szCs w:val="24"/>
                    </w:rPr>
                    <w:t>02</w:t>
                  </w:r>
                  <w:r w:rsidR="006268A3" w:rsidRPr="00EA3691">
                    <w:rPr>
                      <w:rFonts w:ascii="Times New Roman" w:hAnsi="Times New Roman"/>
                      <w:sz w:val="24"/>
                      <w:szCs w:val="24"/>
                    </w:rPr>
                    <w:t>.05</w:t>
                  </w:r>
                </w:p>
                <w:p w:rsidR="0067043E" w:rsidRPr="00EA3691" w:rsidRDefault="0067043E" w:rsidP="00EA3691">
                  <w:pPr>
                    <w:jc w:val="center"/>
                    <w:rPr>
                      <w:rFonts w:ascii="Times New Roman" w:hAnsi="Times New Roman"/>
                      <w:sz w:val="24"/>
                      <w:szCs w:val="24"/>
                    </w:rPr>
                  </w:pP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129</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Морфология.</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Работа с текстом</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FA1983" w:rsidP="00EA3691">
                  <w:pPr>
                    <w:jc w:val="center"/>
                    <w:rPr>
                      <w:rFonts w:ascii="Times New Roman" w:hAnsi="Times New Roman"/>
                      <w:sz w:val="24"/>
                      <w:szCs w:val="24"/>
                    </w:rPr>
                  </w:pPr>
                  <w:r>
                    <w:rPr>
                      <w:rFonts w:ascii="Times New Roman" w:hAnsi="Times New Roman"/>
                      <w:sz w:val="24"/>
                      <w:szCs w:val="24"/>
                    </w:rPr>
                    <w:t>0</w:t>
                  </w:r>
                  <w:r w:rsidR="006268A3" w:rsidRPr="00EA3691">
                    <w:rPr>
                      <w:rFonts w:ascii="Times New Roman" w:hAnsi="Times New Roman"/>
                      <w:sz w:val="24"/>
                      <w:szCs w:val="24"/>
                    </w:rPr>
                    <w:t>6.05</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lastRenderedPageBreak/>
                    <w:t>130</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Орфография.</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Работа с текстом</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FA1983" w:rsidP="00EA3691">
                  <w:pPr>
                    <w:jc w:val="center"/>
                    <w:rPr>
                      <w:rFonts w:ascii="Times New Roman" w:hAnsi="Times New Roman"/>
                      <w:sz w:val="24"/>
                      <w:szCs w:val="24"/>
                    </w:rPr>
                  </w:pPr>
                  <w:r>
                    <w:rPr>
                      <w:rFonts w:ascii="Times New Roman" w:hAnsi="Times New Roman"/>
                      <w:sz w:val="24"/>
                      <w:szCs w:val="24"/>
                    </w:rPr>
                    <w:t>0</w:t>
                  </w:r>
                  <w:r w:rsidR="006268A3" w:rsidRPr="00EA3691">
                    <w:rPr>
                      <w:rFonts w:ascii="Times New Roman" w:hAnsi="Times New Roman"/>
                      <w:sz w:val="24"/>
                      <w:szCs w:val="24"/>
                    </w:rPr>
                    <w:t>7.05</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lastRenderedPageBreak/>
                    <w:t>131</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Синтаксис.</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Выполнение упражнений</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FA1983" w:rsidP="00EA3691">
                  <w:pPr>
                    <w:jc w:val="center"/>
                    <w:rPr>
                      <w:rFonts w:ascii="Times New Roman" w:hAnsi="Times New Roman"/>
                      <w:sz w:val="24"/>
                      <w:szCs w:val="24"/>
                    </w:rPr>
                  </w:pPr>
                  <w:r>
                    <w:rPr>
                      <w:rFonts w:ascii="Times New Roman" w:hAnsi="Times New Roman"/>
                      <w:sz w:val="24"/>
                      <w:szCs w:val="24"/>
                    </w:rPr>
                    <w:t>0</w:t>
                  </w:r>
                  <w:r w:rsidR="006268A3" w:rsidRPr="00EA3691">
                    <w:rPr>
                      <w:rFonts w:ascii="Times New Roman" w:hAnsi="Times New Roman"/>
                      <w:sz w:val="24"/>
                      <w:szCs w:val="24"/>
                    </w:rPr>
                    <w:t>8.05</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132</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Пунктуация.</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Выполнение упражнений</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FA1983" w:rsidP="00EA3691">
                  <w:pPr>
                    <w:jc w:val="center"/>
                    <w:rPr>
                      <w:rFonts w:ascii="Times New Roman" w:hAnsi="Times New Roman"/>
                      <w:sz w:val="24"/>
                      <w:szCs w:val="24"/>
                    </w:rPr>
                  </w:pPr>
                  <w:r>
                    <w:rPr>
                      <w:rFonts w:ascii="Times New Roman" w:hAnsi="Times New Roman"/>
                      <w:sz w:val="24"/>
                      <w:szCs w:val="24"/>
                    </w:rPr>
                    <w:t>13</w:t>
                  </w:r>
                  <w:r w:rsidR="006268A3" w:rsidRPr="00EA3691">
                    <w:rPr>
                      <w:rFonts w:ascii="Times New Roman" w:hAnsi="Times New Roman"/>
                      <w:sz w:val="24"/>
                      <w:szCs w:val="24"/>
                    </w:rPr>
                    <w:t>.05</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133</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Итоговая контрольная работа</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тест</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FA1983" w:rsidP="00EA3691">
                  <w:pPr>
                    <w:jc w:val="center"/>
                    <w:rPr>
                      <w:rFonts w:ascii="Times New Roman" w:hAnsi="Times New Roman"/>
                      <w:sz w:val="24"/>
                      <w:szCs w:val="24"/>
                    </w:rPr>
                  </w:pPr>
                  <w:r>
                    <w:rPr>
                      <w:rFonts w:ascii="Times New Roman" w:hAnsi="Times New Roman"/>
                      <w:sz w:val="24"/>
                      <w:szCs w:val="24"/>
                    </w:rPr>
                    <w:t>14</w:t>
                  </w:r>
                  <w:r w:rsidR="006268A3" w:rsidRPr="00EA3691">
                    <w:rPr>
                      <w:rFonts w:ascii="Times New Roman" w:hAnsi="Times New Roman"/>
                      <w:sz w:val="24"/>
                      <w:szCs w:val="24"/>
                    </w:rPr>
                    <w:t>.05</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134</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 xml:space="preserve"> Анализ итоговой контрольной работы</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FA1983" w:rsidP="00EA3691">
                  <w:pPr>
                    <w:jc w:val="center"/>
                    <w:rPr>
                      <w:rFonts w:ascii="Times New Roman" w:hAnsi="Times New Roman"/>
                      <w:sz w:val="24"/>
                      <w:szCs w:val="24"/>
                    </w:rPr>
                  </w:pPr>
                  <w:r>
                    <w:rPr>
                      <w:rFonts w:ascii="Times New Roman" w:hAnsi="Times New Roman"/>
                      <w:sz w:val="24"/>
                      <w:szCs w:val="24"/>
                    </w:rPr>
                    <w:t>15.05</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135-136</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Повторение изученного в 7 классе</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Выполнение упражнений</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FA1983" w:rsidP="00EA3691">
                  <w:pPr>
                    <w:jc w:val="center"/>
                    <w:rPr>
                      <w:rFonts w:ascii="Times New Roman" w:hAnsi="Times New Roman"/>
                      <w:sz w:val="24"/>
                      <w:szCs w:val="24"/>
                    </w:rPr>
                  </w:pPr>
                  <w:r>
                    <w:rPr>
                      <w:rFonts w:ascii="Times New Roman" w:hAnsi="Times New Roman"/>
                      <w:sz w:val="24"/>
                      <w:szCs w:val="24"/>
                    </w:rPr>
                    <w:t>16</w:t>
                  </w:r>
                  <w:r w:rsidR="006268A3" w:rsidRPr="00EA3691">
                    <w:rPr>
                      <w:rFonts w:ascii="Times New Roman" w:hAnsi="Times New Roman"/>
                      <w:sz w:val="24"/>
                      <w:szCs w:val="24"/>
                    </w:rPr>
                    <w:t>.05</w:t>
                  </w:r>
                </w:p>
                <w:p w:rsidR="006268A3" w:rsidRPr="00EA3691" w:rsidRDefault="00FA1983" w:rsidP="00EA3691">
                  <w:pPr>
                    <w:jc w:val="center"/>
                    <w:rPr>
                      <w:rFonts w:ascii="Times New Roman" w:hAnsi="Times New Roman"/>
                      <w:sz w:val="24"/>
                      <w:szCs w:val="24"/>
                    </w:rPr>
                  </w:pPr>
                  <w:r>
                    <w:rPr>
                      <w:rFonts w:ascii="Times New Roman" w:hAnsi="Times New Roman"/>
                      <w:sz w:val="24"/>
                      <w:szCs w:val="24"/>
                    </w:rPr>
                    <w:t>20</w:t>
                  </w:r>
                  <w:r w:rsidR="006268A3" w:rsidRPr="00EA3691">
                    <w:rPr>
                      <w:rFonts w:ascii="Times New Roman" w:hAnsi="Times New Roman"/>
                      <w:sz w:val="24"/>
                      <w:szCs w:val="24"/>
                    </w:rPr>
                    <w:t>.05</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bl>
          <w:p w:rsidR="0067043E" w:rsidRPr="00414179" w:rsidRDefault="0067043E" w:rsidP="00414179">
            <w:pPr>
              <w:tabs>
                <w:tab w:val="left" w:pos="13902"/>
              </w:tabs>
              <w:spacing w:after="0"/>
              <w:ind w:firstLine="709"/>
              <w:mirrorIndents/>
              <w:jc w:val="both"/>
              <w:rPr>
                <w:rFonts w:ascii="Times New Roman" w:hAnsi="Times New Roman"/>
                <w:b/>
                <w:sz w:val="24"/>
                <w:szCs w:val="24"/>
              </w:rPr>
            </w:pPr>
          </w:p>
          <w:p w:rsidR="0067043E" w:rsidRPr="00414179" w:rsidRDefault="0067043E" w:rsidP="00414179">
            <w:pPr>
              <w:tabs>
                <w:tab w:val="left" w:pos="13902"/>
              </w:tabs>
              <w:spacing w:after="0"/>
              <w:ind w:firstLine="709"/>
              <w:mirrorIndents/>
              <w:jc w:val="both"/>
              <w:rPr>
                <w:rFonts w:ascii="Times New Roman" w:hAnsi="Times New Roman"/>
                <w:b/>
                <w:sz w:val="24"/>
                <w:szCs w:val="24"/>
              </w:rPr>
            </w:pPr>
          </w:p>
          <w:p w:rsidR="0067043E" w:rsidRPr="00414179" w:rsidRDefault="0067043E" w:rsidP="00414179">
            <w:pPr>
              <w:tabs>
                <w:tab w:val="left" w:pos="13902"/>
              </w:tabs>
              <w:spacing w:after="0"/>
              <w:ind w:firstLine="709"/>
              <w:mirrorIndents/>
              <w:jc w:val="both"/>
              <w:rPr>
                <w:rFonts w:ascii="Times New Roman" w:hAnsi="Times New Roman"/>
                <w:b/>
                <w:sz w:val="24"/>
                <w:szCs w:val="24"/>
              </w:rPr>
            </w:pPr>
          </w:p>
          <w:p w:rsidR="0067043E" w:rsidRPr="00EA3691" w:rsidRDefault="0067043E" w:rsidP="00EA3691">
            <w:pPr>
              <w:tabs>
                <w:tab w:val="left" w:pos="13902"/>
              </w:tabs>
              <w:spacing w:after="0" w:line="360" w:lineRule="auto"/>
              <w:ind w:firstLine="709"/>
              <w:mirrorIndents/>
              <w:jc w:val="both"/>
              <w:rPr>
                <w:rFonts w:ascii="Times New Roman" w:hAnsi="Times New Roman"/>
                <w:b/>
                <w:sz w:val="24"/>
                <w:szCs w:val="24"/>
              </w:rPr>
            </w:pPr>
            <w:r w:rsidRPr="00EA3691">
              <w:rPr>
                <w:rFonts w:ascii="Times New Roman" w:hAnsi="Times New Roman"/>
                <w:b/>
                <w:sz w:val="24"/>
                <w:szCs w:val="24"/>
              </w:rPr>
              <w:t>7.МАТЕРИАЛЬНО-ТЕХНИЧЕСКОЕ ОБЕСПЕЧЕНИЕ</w:t>
            </w:r>
          </w:p>
          <w:p w:rsidR="0067043E" w:rsidRPr="00EA3691" w:rsidRDefault="0067043E" w:rsidP="00EA3691">
            <w:pPr>
              <w:tabs>
                <w:tab w:val="left" w:pos="13902"/>
              </w:tabs>
              <w:spacing w:after="0" w:line="360" w:lineRule="auto"/>
              <w:ind w:firstLine="709"/>
              <w:mirrorIndents/>
              <w:jc w:val="both"/>
              <w:rPr>
                <w:rFonts w:ascii="Times New Roman" w:hAnsi="Times New Roman"/>
                <w:b/>
                <w:sz w:val="24"/>
                <w:szCs w:val="24"/>
              </w:rPr>
            </w:pPr>
          </w:p>
          <w:p w:rsidR="0067043E" w:rsidRPr="00EA3691" w:rsidRDefault="0067043E" w:rsidP="00EA3691">
            <w:pPr>
              <w:spacing w:after="0" w:line="360" w:lineRule="auto"/>
              <w:ind w:firstLine="709"/>
              <w:mirrorIndents/>
              <w:jc w:val="both"/>
              <w:rPr>
                <w:rFonts w:ascii="Times New Roman" w:hAnsi="Times New Roman"/>
                <w:sz w:val="24"/>
                <w:szCs w:val="24"/>
              </w:rPr>
            </w:pPr>
            <w:r w:rsidRPr="00EA3691">
              <w:rPr>
                <w:rFonts w:ascii="Times New Roman" w:hAnsi="Times New Roman"/>
                <w:b/>
                <w:sz w:val="24"/>
                <w:szCs w:val="24"/>
              </w:rPr>
              <w:t>Оборудование:</w:t>
            </w:r>
            <w:r w:rsidRPr="00EA3691">
              <w:rPr>
                <w:rFonts w:ascii="Times New Roman" w:hAnsi="Times New Roman"/>
                <w:sz w:val="24"/>
                <w:szCs w:val="24"/>
              </w:rPr>
              <w:t xml:space="preserve"> компьютер, проектор, веб-камера (для уроков с использованием ИКТ ).</w:t>
            </w:r>
          </w:p>
          <w:p w:rsidR="0067043E" w:rsidRPr="00EA3691" w:rsidRDefault="0067043E" w:rsidP="00EA3691">
            <w:pPr>
              <w:spacing w:after="0" w:line="360" w:lineRule="auto"/>
              <w:ind w:firstLine="709"/>
              <w:mirrorIndents/>
              <w:jc w:val="both"/>
              <w:rPr>
                <w:rFonts w:ascii="Times New Roman" w:hAnsi="Times New Roman"/>
                <w:sz w:val="24"/>
                <w:szCs w:val="24"/>
              </w:rPr>
            </w:pPr>
          </w:p>
          <w:p w:rsidR="0067043E" w:rsidRPr="00EA3691" w:rsidRDefault="0067043E" w:rsidP="00EA3691">
            <w:pPr>
              <w:spacing w:after="0" w:line="360" w:lineRule="auto"/>
              <w:ind w:firstLine="709"/>
              <w:mirrorIndents/>
              <w:jc w:val="both"/>
              <w:rPr>
                <w:rFonts w:ascii="Times New Roman" w:hAnsi="Times New Roman"/>
                <w:sz w:val="24"/>
                <w:szCs w:val="24"/>
              </w:rPr>
            </w:pPr>
          </w:p>
          <w:p w:rsidR="0067043E" w:rsidRPr="00EA3691" w:rsidRDefault="0067043E" w:rsidP="00EA3691">
            <w:pPr>
              <w:spacing w:after="0" w:line="360" w:lineRule="auto"/>
              <w:ind w:firstLine="709"/>
              <w:mirrorIndents/>
              <w:jc w:val="both"/>
              <w:rPr>
                <w:rFonts w:ascii="Times New Roman" w:hAnsi="Times New Roman"/>
                <w:b/>
                <w:sz w:val="24"/>
                <w:szCs w:val="24"/>
              </w:rPr>
            </w:pPr>
            <w:r w:rsidRPr="00EA3691">
              <w:rPr>
                <w:rFonts w:ascii="Times New Roman" w:hAnsi="Times New Roman"/>
                <w:b/>
                <w:sz w:val="24"/>
                <w:szCs w:val="24"/>
              </w:rPr>
              <w:t xml:space="preserve"> УМК для учителя:</w:t>
            </w:r>
          </w:p>
          <w:p w:rsidR="0067043E" w:rsidRPr="00EA3691" w:rsidRDefault="0067043E" w:rsidP="00EA3691">
            <w:pPr>
              <w:spacing w:after="0" w:line="360" w:lineRule="auto"/>
              <w:ind w:firstLine="709"/>
              <w:mirrorIndents/>
              <w:jc w:val="both"/>
              <w:rPr>
                <w:rFonts w:ascii="Times New Roman" w:hAnsi="Times New Roman"/>
                <w:b/>
                <w:sz w:val="24"/>
                <w:szCs w:val="24"/>
              </w:rPr>
            </w:pPr>
          </w:p>
          <w:p w:rsidR="0067043E" w:rsidRPr="00EA3691" w:rsidRDefault="0067043E" w:rsidP="00EA3691">
            <w:pPr>
              <w:spacing w:after="0" w:line="360" w:lineRule="auto"/>
              <w:ind w:firstLine="709"/>
              <w:mirrorIndents/>
              <w:jc w:val="both"/>
              <w:rPr>
                <w:rFonts w:ascii="Times New Roman" w:hAnsi="Times New Roman"/>
                <w:sz w:val="24"/>
                <w:szCs w:val="24"/>
              </w:rPr>
            </w:pPr>
            <w:r w:rsidRPr="00EA3691">
              <w:rPr>
                <w:rFonts w:ascii="Times New Roman" w:hAnsi="Times New Roman"/>
                <w:sz w:val="24"/>
                <w:szCs w:val="24"/>
              </w:rPr>
              <w:t xml:space="preserve">1.Баранов М.Т., Ладыженская Т.А., Шанский Н.М. Программа по русскому языку. 5 класс.// Программы для общеобразовательных </w:t>
            </w:r>
            <w:r w:rsidRPr="00EA3691">
              <w:rPr>
                <w:rFonts w:ascii="Times New Roman" w:hAnsi="Times New Roman"/>
                <w:sz w:val="24"/>
                <w:szCs w:val="24"/>
              </w:rPr>
              <w:lastRenderedPageBreak/>
              <w:t>учреждений. Русский язык. 5-9 классы.-М., Просвещение, 201</w:t>
            </w:r>
            <w:r w:rsidR="00DE324C" w:rsidRPr="00EA3691">
              <w:rPr>
                <w:rFonts w:ascii="Times New Roman" w:hAnsi="Times New Roman"/>
                <w:sz w:val="24"/>
                <w:szCs w:val="24"/>
              </w:rPr>
              <w:t>7</w:t>
            </w:r>
            <w:r w:rsidRPr="00EA3691">
              <w:rPr>
                <w:rFonts w:ascii="Times New Roman" w:hAnsi="Times New Roman"/>
                <w:sz w:val="24"/>
                <w:szCs w:val="24"/>
              </w:rPr>
              <w:t>.</w:t>
            </w:r>
          </w:p>
          <w:p w:rsidR="0067043E" w:rsidRPr="00EA3691" w:rsidRDefault="0067043E" w:rsidP="00EA3691">
            <w:pPr>
              <w:spacing w:after="0" w:line="360" w:lineRule="auto"/>
              <w:ind w:firstLine="709"/>
              <w:mirrorIndents/>
              <w:jc w:val="both"/>
              <w:rPr>
                <w:rFonts w:ascii="Times New Roman" w:hAnsi="Times New Roman"/>
                <w:sz w:val="24"/>
                <w:szCs w:val="24"/>
              </w:rPr>
            </w:pPr>
            <w:r w:rsidRPr="00EA3691">
              <w:rPr>
                <w:rFonts w:ascii="Times New Roman" w:hAnsi="Times New Roman"/>
                <w:sz w:val="24"/>
                <w:szCs w:val="24"/>
              </w:rPr>
              <w:t xml:space="preserve">2.Ладыженская Т.А., Баранов М.Т., Тростенцова Л.А.,  и др. Русский язык. 7 класс. Учебник для общеобразовательных учреждений. </w:t>
            </w:r>
          </w:p>
          <w:p w:rsidR="0067043E" w:rsidRPr="00EA3691" w:rsidRDefault="0067043E" w:rsidP="00EA3691">
            <w:pPr>
              <w:spacing w:after="0" w:line="360" w:lineRule="auto"/>
              <w:ind w:firstLine="709"/>
              <w:mirrorIndents/>
              <w:jc w:val="both"/>
              <w:rPr>
                <w:rFonts w:ascii="Times New Roman" w:hAnsi="Times New Roman"/>
                <w:sz w:val="24"/>
                <w:szCs w:val="24"/>
              </w:rPr>
            </w:pPr>
            <w:r w:rsidRPr="00EA3691">
              <w:rPr>
                <w:rFonts w:ascii="Times New Roman" w:hAnsi="Times New Roman"/>
                <w:sz w:val="24"/>
                <w:szCs w:val="24"/>
              </w:rPr>
              <w:t>М., Просвещение, 201</w:t>
            </w:r>
            <w:r w:rsidR="00DE324C" w:rsidRPr="00EA3691">
              <w:rPr>
                <w:rFonts w:ascii="Times New Roman" w:hAnsi="Times New Roman"/>
                <w:sz w:val="24"/>
                <w:szCs w:val="24"/>
              </w:rPr>
              <w:t>1</w:t>
            </w:r>
            <w:r w:rsidRPr="00EA3691">
              <w:rPr>
                <w:rFonts w:ascii="Times New Roman" w:hAnsi="Times New Roman"/>
                <w:sz w:val="24"/>
                <w:szCs w:val="24"/>
              </w:rPr>
              <w:t>.</w:t>
            </w:r>
          </w:p>
          <w:p w:rsidR="0067043E" w:rsidRPr="00EA3691" w:rsidRDefault="0067043E" w:rsidP="00EA3691">
            <w:pPr>
              <w:spacing w:after="0" w:line="360" w:lineRule="auto"/>
              <w:ind w:firstLine="709"/>
              <w:mirrorIndents/>
              <w:jc w:val="both"/>
              <w:rPr>
                <w:rFonts w:ascii="Times New Roman" w:hAnsi="Times New Roman"/>
                <w:sz w:val="24"/>
                <w:szCs w:val="24"/>
              </w:rPr>
            </w:pPr>
            <w:r w:rsidRPr="00EA3691">
              <w:rPr>
                <w:rFonts w:ascii="Times New Roman" w:hAnsi="Times New Roman"/>
                <w:sz w:val="24"/>
                <w:szCs w:val="24"/>
              </w:rPr>
              <w:t>3.Поурочные разработки по русскому языку для 7 класса/ сост. Беляева О.В., Доценко О.А. М., Вако, 2009.</w:t>
            </w:r>
          </w:p>
          <w:p w:rsidR="0067043E" w:rsidRPr="00EA3691" w:rsidRDefault="0067043E" w:rsidP="00EA3691">
            <w:pPr>
              <w:spacing w:after="0" w:line="360" w:lineRule="auto"/>
              <w:ind w:firstLine="709"/>
              <w:mirrorIndents/>
              <w:jc w:val="both"/>
              <w:rPr>
                <w:rFonts w:ascii="Times New Roman" w:hAnsi="Times New Roman"/>
                <w:sz w:val="24"/>
                <w:szCs w:val="24"/>
              </w:rPr>
            </w:pPr>
            <w:r w:rsidRPr="00EA3691">
              <w:rPr>
                <w:rFonts w:ascii="Times New Roman" w:hAnsi="Times New Roman"/>
                <w:sz w:val="24"/>
                <w:szCs w:val="24"/>
              </w:rPr>
              <w:t>4.Поурочные планы по учебнику М.Т.Баранова/ сост. Колчанова С.С. Волгоград,Учитель, 2009.</w:t>
            </w:r>
          </w:p>
          <w:p w:rsidR="0067043E" w:rsidRPr="00EA3691" w:rsidRDefault="0067043E" w:rsidP="00EA3691">
            <w:pPr>
              <w:spacing w:after="0" w:line="360" w:lineRule="auto"/>
              <w:ind w:firstLine="709"/>
              <w:mirrorIndents/>
              <w:jc w:val="both"/>
              <w:rPr>
                <w:rFonts w:ascii="Times New Roman" w:hAnsi="Times New Roman"/>
                <w:sz w:val="24"/>
                <w:szCs w:val="24"/>
              </w:rPr>
            </w:pPr>
            <w:r w:rsidRPr="00EA3691">
              <w:rPr>
                <w:rFonts w:ascii="Times New Roman" w:hAnsi="Times New Roman"/>
                <w:sz w:val="24"/>
                <w:szCs w:val="24"/>
              </w:rPr>
              <w:t>5. Русский язык. Контрольно-измерительные материалы. 7 класс/ сост. Егорова Н.В. М., Вако, 2010.</w:t>
            </w:r>
          </w:p>
          <w:p w:rsidR="0067043E" w:rsidRPr="00EA3691" w:rsidRDefault="0067043E" w:rsidP="00EA3691">
            <w:pPr>
              <w:spacing w:after="0" w:line="360" w:lineRule="auto"/>
              <w:ind w:firstLine="709"/>
              <w:mirrorIndents/>
              <w:jc w:val="both"/>
              <w:rPr>
                <w:rFonts w:ascii="Times New Roman" w:hAnsi="Times New Roman"/>
                <w:sz w:val="24"/>
                <w:szCs w:val="24"/>
              </w:rPr>
            </w:pPr>
          </w:p>
          <w:p w:rsidR="0067043E" w:rsidRPr="00EA3691" w:rsidRDefault="0067043E" w:rsidP="00EA3691">
            <w:pPr>
              <w:spacing w:after="0" w:line="360" w:lineRule="auto"/>
              <w:ind w:firstLine="709"/>
              <w:mirrorIndents/>
              <w:jc w:val="both"/>
              <w:rPr>
                <w:rFonts w:ascii="Times New Roman" w:hAnsi="Times New Roman"/>
                <w:sz w:val="24"/>
                <w:szCs w:val="24"/>
              </w:rPr>
            </w:pPr>
            <w:r w:rsidRPr="00EA3691">
              <w:rPr>
                <w:rFonts w:ascii="Times New Roman" w:hAnsi="Times New Roman"/>
                <w:sz w:val="24"/>
                <w:szCs w:val="24"/>
              </w:rPr>
              <w:t>6.Русский язык. 7 класс. Тематические тесты по программе М.Т.Баранова, Т.А.Ладыженской и др. / сост. Мальцева Л.И. Ростов-на-Дону, 2012.</w:t>
            </w:r>
          </w:p>
          <w:p w:rsidR="0067043E" w:rsidRPr="00EA3691" w:rsidRDefault="0067043E" w:rsidP="00EA3691">
            <w:pPr>
              <w:spacing w:after="0" w:line="360" w:lineRule="auto"/>
              <w:ind w:firstLine="709"/>
              <w:mirrorIndents/>
              <w:jc w:val="both"/>
              <w:rPr>
                <w:rFonts w:ascii="Times New Roman" w:hAnsi="Times New Roman"/>
                <w:sz w:val="24"/>
                <w:szCs w:val="24"/>
              </w:rPr>
            </w:pPr>
            <w:r w:rsidRPr="00EA3691">
              <w:rPr>
                <w:rFonts w:ascii="Times New Roman" w:hAnsi="Times New Roman"/>
                <w:sz w:val="24"/>
                <w:szCs w:val="24"/>
              </w:rPr>
              <w:t>7.Тематические зачеты по русскому языку. 7 класс./ Малюшкин А.Б., Рогачева Е.Ю. М., Сфера, 2009.</w:t>
            </w:r>
          </w:p>
          <w:p w:rsidR="0067043E" w:rsidRPr="00EA3691" w:rsidRDefault="0067043E" w:rsidP="00EA3691">
            <w:pPr>
              <w:spacing w:after="0" w:line="360" w:lineRule="auto"/>
              <w:ind w:firstLine="709"/>
              <w:mirrorIndents/>
              <w:jc w:val="both"/>
              <w:rPr>
                <w:rFonts w:ascii="Times New Roman" w:hAnsi="Times New Roman"/>
                <w:sz w:val="24"/>
                <w:szCs w:val="24"/>
              </w:rPr>
            </w:pPr>
            <w:r w:rsidRPr="00EA3691">
              <w:rPr>
                <w:rFonts w:ascii="Times New Roman" w:hAnsi="Times New Roman"/>
                <w:sz w:val="24"/>
                <w:szCs w:val="24"/>
              </w:rPr>
              <w:t>8.Уроки русского языка с применением информационных технологий.5-7 классы. Методическое пособие с электронным приложением. М.,Глобус, 2010.</w:t>
            </w:r>
          </w:p>
          <w:p w:rsidR="0067043E" w:rsidRPr="00EA3691" w:rsidRDefault="0067043E" w:rsidP="00EA3691">
            <w:pPr>
              <w:spacing w:after="0" w:line="360" w:lineRule="auto"/>
              <w:ind w:firstLine="709"/>
              <w:mirrorIndents/>
              <w:jc w:val="both"/>
              <w:rPr>
                <w:rFonts w:ascii="Times New Roman" w:hAnsi="Times New Roman"/>
                <w:sz w:val="24"/>
                <w:szCs w:val="24"/>
              </w:rPr>
            </w:pPr>
          </w:p>
          <w:p w:rsidR="0067043E" w:rsidRPr="00EA3691" w:rsidRDefault="0067043E" w:rsidP="00EA3691">
            <w:pPr>
              <w:spacing w:after="0" w:line="360" w:lineRule="auto"/>
              <w:ind w:firstLine="709"/>
              <w:mirrorIndents/>
              <w:jc w:val="both"/>
              <w:rPr>
                <w:rFonts w:ascii="Times New Roman" w:hAnsi="Times New Roman"/>
                <w:b/>
                <w:sz w:val="24"/>
                <w:szCs w:val="24"/>
              </w:rPr>
            </w:pPr>
            <w:r w:rsidRPr="00EA3691">
              <w:rPr>
                <w:rFonts w:ascii="Times New Roman" w:hAnsi="Times New Roman"/>
                <w:b/>
                <w:sz w:val="24"/>
                <w:szCs w:val="24"/>
              </w:rPr>
              <w:t>УМК для учащихся:</w:t>
            </w:r>
          </w:p>
          <w:p w:rsidR="0067043E" w:rsidRPr="00EA3691" w:rsidRDefault="0067043E" w:rsidP="00EA3691">
            <w:pPr>
              <w:spacing w:after="0" w:line="360" w:lineRule="auto"/>
              <w:ind w:firstLine="709"/>
              <w:mirrorIndents/>
              <w:jc w:val="both"/>
              <w:rPr>
                <w:rFonts w:ascii="Times New Roman" w:hAnsi="Times New Roman"/>
                <w:b/>
                <w:sz w:val="24"/>
                <w:szCs w:val="24"/>
              </w:rPr>
            </w:pPr>
          </w:p>
          <w:p w:rsidR="0067043E" w:rsidRPr="00EA3691" w:rsidRDefault="0067043E" w:rsidP="00EA3691">
            <w:pPr>
              <w:spacing w:after="0" w:line="360" w:lineRule="auto"/>
              <w:ind w:firstLine="709"/>
              <w:mirrorIndents/>
              <w:jc w:val="both"/>
              <w:rPr>
                <w:rFonts w:ascii="Times New Roman" w:hAnsi="Times New Roman"/>
                <w:sz w:val="24"/>
                <w:szCs w:val="24"/>
              </w:rPr>
            </w:pPr>
            <w:r w:rsidRPr="00EA3691">
              <w:rPr>
                <w:rFonts w:ascii="Times New Roman" w:hAnsi="Times New Roman"/>
                <w:sz w:val="24"/>
                <w:szCs w:val="24"/>
              </w:rPr>
              <w:t>1.Ладыженская Т.А., Баранов М.Т., Тростенцова Л.А. и др. Русский язык. 7 класс. Учебник для общеобразовательных учреждений.</w:t>
            </w:r>
          </w:p>
          <w:p w:rsidR="0067043E" w:rsidRPr="00EA3691" w:rsidRDefault="0067043E" w:rsidP="00EA3691">
            <w:pPr>
              <w:spacing w:after="0" w:line="360" w:lineRule="auto"/>
              <w:ind w:firstLine="709"/>
              <w:mirrorIndents/>
              <w:jc w:val="both"/>
              <w:rPr>
                <w:rFonts w:ascii="Times New Roman" w:hAnsi="Times New Roman"/>
                <w:sz w:val="24"/>
                <w:szCs w:val="24"/>
              </w:rPr>
            </w:pPr>
            <w:r w:rsidRPr="00EA3691">
              <w:rPr>
                <w:rFonts w:ascii="Times New Roman" w:hAnsi="Times New Roman"/>
                <w:sz w:val="24"/>
                <w:szCs w:val="24"/>
              </w:rPr>
              <w:t xml:space="preserve"> М., Просвещение, 201</w:t>
            </w:r>
            <w:r w:rsidR="00DE324C" w:rsidRPr="00EA3691">
              <w:rPr>
                <w:rFonts w:ascii="Times New Roman" w:hAnsi="Times New Roman"/>
                <w:sz w:val="24"/>
                <w:szCs w:val="24"/>
              </w:rPr>
              <w:t>7</w:t>
            </w:r>
            <w:r w:rsidRPr="00EA3691">
              <w:rPr>
                <w:rFonts w:ascii="Times New Roman" w:hAnsi="Times New Roman"/>
                <w:sz w:val="24"/>
                <w:szCs w:val="24"/>
              </w:rPr>
              <w:t>.</w:t>
            </w:r>
          </w:p>
          <w:p w:rsidR="0067043E" w:rsidRPr="00EA3691" w:rsidRDefault="0067043E" w:rsidP="00EA3691">
            <w:pPr>
              <w:spacing w:after="0" w:line="360" w:lineRule="auto"/>
              <w:ind w:firstLine="709"/>
              <w:mirrorIndents/>
              <w:jc w:val="both"/>
              <w:rPr>
                <w:rFonts w:ascii="Times New Roman" w:hAnsi="Times New Roman"/>
                <w:sz w:val="24"/>
                <w:szCs w:val="24"/>
              </w:rPr>
            </w:pPr>
            <w:r w:rsidRPr="00EA3691">
              <w:rPr>
                <w:rFonts w:ascii="Times New Roman" w:hAnsi="Times New Roman"/>
                <w:sz w:val="24"/>
                <w:szCs w:val="24"/>
              </w:rPr>
              <w:t>2.Русский язык. Дидактические материалы.7 класс/ сост. Тростенцова Л.А., Ладыженская Т.А. М.,Экзамен, 2013.</w:t>
            </w:r>
          </w:p>
          <w:p w:rsidR="0067043E" w:rsidRPr="00EA3691" w:rsidRDefault="0067043E" w:rsidP="00EA3691">
            <w:pPr>
              <w:spacing w:after="0" w:line="360" w:lineRule="auto"/>
              <w:ind w:firstLine="709"/>
              <w:mirrorIndents/>
              <w:jc w:val="both"/>
              <w:rPr>
                <w:rFonts w:ascii="Times New Roman" w:hAnsi="Times New Roman"/>
                <w:sz w:val="24"/>
                <w:szCs w:val="24"/>
              </w:rPr>
            </w:pPr>
            <w:r w:rsidRPr="00EA3691">
              <w:rPr>
                <w:rFonts w:ascii="Times New Roman" w:hAnsi="Times New Roman"/>
                <w:sz w:val="24"/>
                <w:szCs w:val="24"/>
              </w:rPr>
              <w:t>3.Тестовые задания по русскому языку. 7 класс. /сост. Богданова Г.А. М., Просвещение,2010.</w:t>
            </w:r>
          </w:p>
          <w:p w:rsidR="0067043E" w:rsidRPr="00EA3691" w:rsidRDefault="0067043E" w:rsidP="00EA3691">
            <w:pPr>
              <w:spacing w:after="0" w:line="360" w:lineRule="auto"/>
              <w:ind w:firstLine="709"/>
              <w:mirrorIndents/>
              <w:jc w:val="both"/>
              <w:rPr>
                <w:rFonts w:ascii="Times New Roman" w:hAnsi="Times New Roman"/>
                <w:sz w:val="24"/>
                <w:szCs w:val="24"/>
              </w:rPr>
            </w:pPr>
          </w:p>
          <w:p w:rsidR="0067043E" w:rsidRPr="00EA3691" w:rsidRDefault="0067043E" w:rsidP="00EA3691">
            <w:pPr>
              <w:spacing w:after="0" w:line="360" w:lineRule="auto"/>
              <w:ind w:firstLine="709"/>
              <w:mirrorIndents/>
              <w:jc w:val="both"/>
              <w:rPr>
                <w:rFonts w:ascii="Times New Roman" w:hAnsi="Times New Roman"/>
                <w:sz w:val="24"/>
                <w:szCs w:val="24"/>
              </w:rPr>
            </w:pPr>
          </w:p>
          <w:p w:rsidR="0067043E" w:rsidRPr="00EA3691" w:rsidRDefault="0067043E" w:rsidP="00EA3691">
            <w:pPr>
              <w:spacing w:after="0" w:line="360" w:lineRule="auto"/>
              <w:ind w:firstLine="709"/>
              <w:mirrorIndents/>
              <w:jc w:val="both"/>
              <w:rPr>
                <w:rFonts w:ascii="Times New Roman" w:hAnsi="Times New Roman"/>
                <w:b/>
                <w:sz w:val="24"/>
                <w:szCs w:val="24"/>
              </w:rPr>
            </w:pPr>
            <w:r w:rsidRPr="00EA3691">
              <w:rPr>
                <w:rFonts w:ascii="Times New Roman" w:hAnsi="Times New Roman"/>
                <w:b/>
                <w:sz w:val="24"/>
                <w:szCs w:val="24"/>
              </w:rPr>
              <w:lastRenderedPageBreak/>
              <w:t>8.ПРИЛОЖЕНИЯ</w:t>
            </w:r>
          </w:p>
          <w:p w:rsidR="0067043E" w:rsidRPr="00EA3691" w:rsidRDefault="0067043E" w:rsidP="00EA3691">
            <w:pPr>
              <w:spacing w:after="0" w:line="360" w:lineRule="auto"/>
              <w:ind w:firstLine="709"/>
              <w:mirrorIndents/>
              <w:jc w:val="both"/>
              <w:rPr>
                <w:rFonts w:ascii="Times New Roman" w:hAnsi="Times New Roman"/>
                <w:b/>
                <w:sz w:val="24"/>
                <w:szCs w:val="24"/>
              </w:rPr>
            </w:pPr>
          </w:p>
          <w:p w:rsidR="0067043E" w:rsidRPr="00EA3691" w:rsidRDefault="0067043E" w:rsidP="00EA3691">
            <w:pPr>
              <w:shd w:val="clear" w:color="auto" w:fill="FFFFFF"/>
              <w:spacing w:after="0" w:line="360" w:lineRule="auto"/>
              <w:ind w:right="11" w:firstLine="709"/>
              <w:mirrorIndents/>
              <w:jc w:val="both"/>
              <w:rPr>
                <w:rFonts w:ascii="Times New Roman" w:hAnsi="Times New Roman"/>
                <w:b/>
                <w:sz w:val="24"/>
                <w:szCs w:val="24"/>
              </w:rPr>
            </w:pPr>
            <w:r w:rsidRPr="00EA3691">
              <w:rPr>
                <w:rFonts w:ascii="Times New Roman" w:hAnsi="Times New Roman"/>
                <w:b/>
                <w:sz w:val="24"/>
                <w:szCs w:val="24"/>
              </w:rPr>
              <w:t>Образовательные электронные ресурсы:</w:t>
            </w:r>
          </w:p>
          <w:p w:rsidR="0067043E" w:rsidRPr="00EA3691" w:rsidRDefault="0017770A" w:rsidP="00EA3691">
            <w:pPr>
              <w:numPr>
                <w:ilvl w:val="0"/>
                <w:numId w:val="1"/>
              </w:numPr>
              <w:suppressAutoHyphens/>
              <w:spacing w:after="0" w:line="360" w:lineRule="auto"/>
              <w:ind w:left="0" w:firstLine="709"/>
              <w:mirrorIndents/>
              <w:jc w:val="both"/>
              <w:rPr>
                <w:rFonts w:ascii="Times New Roman" w:hAnsi="Times New Roman"/>
                <w:sz w:val="24"/>
                <w:szCs w:val="24"/>
              </w:rPr>
            </w:pPr>
            <w:hyperlink r:id="rId52" w:history="1">
              <w:r w:rsidR="0067043E" w:rsidRPr="00EA3691">
                <w:rPr>
                  <w:rStyle w:val="ab"/>
                  <w:rFonts w:ascii="Times New Roman" w:hAnsi="Times New Roman"/>
                  <w:color w:val="auto"/>
                  <w:sz w:val="24"/>
                  <w:szCs w:val="24"/>
                  <w:u w:val="none"/>
                </w:rPr>
                <w:t>http://ege.edu.ru</w:t>
              </w:r>
            </w:hyperlink>
            <w:r w:rsidR="0067043E" w:rsidRPr="00EA3691">
              <w:rPr>
                <w:rFonts w:ascii="Times New Roman" w:hAnsi="Times New Roman"/>
                <w:sz w:val="24"/>
                <w:szCs w:val="24"/>
              </w:rPr>
              <w:t xml:space="preserve"> Портал информационной поддержки ЕГЭ</w:t>
            </w:r>
          </w:p>
          <w:p w:rsidR="0067043E" w:rsidRPr="00EA3691" w:rsidRDefault="0017770A" w:rsidP="00EA3691">
            <w:pPr>
              <w:numPr>
                <w:ilvl w:val="0"/>
                <w:numId w:val="1"/>
              </w:numPr>
              <w:suppressAutoHyphens/>
              <w:spacing w:after="0" w:line="360" w:lineRule="auto"/>
              <w:ind w:left="0" w:firstLine="709"/>
              <w:mirrorIndents/>
              <w:jc w:val="both"/>
              <w:rPr>
                <w:rFonts w:ascii="Times New Roman" w:hAnsi="Times New Roman"/>
                <w:sz w:val="24"/>
                <w:szCs w:val="24"/>
              </w:rPr>
            </w:pPr>
            <w:hyperlink r:id="rId53" w:history="1">
              <w:r w:rsidR="0067043E" w:rsidRPr="00EA3691">
                <w:rPr>
                  <w:rStyle w:val="ab"/>
                  <w:rFonts w:ascii="Times New Roman" w:hAnsi="Times New Roman"/>
                  <w:color w:val="auto"/>
                  <w:sz w:val="24"/>
                  <w:szCs w:val="24"/>
                  <w:u w:val="none"/>
                </w:rPr>
                <w:t>http://www.9151394.ru/</w:t>
              </w:r>
            </w:hyperlink>
            <w:r w:rsidR="0067043E" w:rsidRPr="00EA3691">
              <w:rPr>
                <w:rFonts w:ascii="Times New Roman" w:hAnsi="Times New Roman"/>
                <w:sz w:val="24"/>
                <w:szCs w:val="24"/>
              </w:rPr>
              <w:t xml:space="preserve"> - Информационные и коммуникационные технологии в обучении</w:t>
            </w:r>
          </w:p>
          <w:p w:rsidR="0067043E" w:rsidRPr="00EA3691" w:rsidRDefault="0017770A" w:rsidP="00EA3691">
            <w:pPr>
              <w:numPr>
                <w:ilvl w:val="0"/>
                <w:numId w:val="1"/>
              </w:numPr>
              <w:suppressAutoHyphens/>
              <w:spacing w:after="0" w:line="360" w:lineRule="auto"/>
              <w:ind w:left="0" w:firstLine="709"/>
              <w:mirrorIndents/>
              <w:jc w:val="both"/>
              <w:rPr>
                <w:rFonts w:ascii="Times New Roman" w:hAnsi="Times New Roman"/>
                <w:sz w:val="24"/>
                <w:szCs w:val="24"/>
              </w:rPr>
            </w:pPr>
            <w:hyperlink r:id="rId54" w:history="1">
              <w:r w:rsidR="0067043E" w:rsidRPr="00EA3691">
                <w:rPr>
                  <w:rStyle w:val="ab"/>
                  <w:rFonts w:ascii="Times New Roman" w:hAnsi="Times New Roman"/>
                  <w:color w:val="auto"/>
                  <w:sz w:val="24"/>
                  <w:szCs w:val="24"/>
                  <w:u w:val="none"/>
                </w:rPr>
                <w:t>http://repetitor.1c.ru/</w:t>
              </w:r>
            </w:hyperlink>
            <w:r w:rsidR="0067043E" w:rsidRPr="00EA3691">
              <w:rPr>
                <w:rFonts w:ascii="Times New Roman" w:hAnsi="Times New Roman"/>
                <w:b/>
                <w:sz w:val="24"/>
                <w:szCs w:val="24"/>
              </w:rPr>
              <w:t xml:space="preserve"> - </w:t>
            </w:r>
            <w:r w:rsidR="0067043E" w:rsidRPr="00EA3691">
              <w:rPr>
                <w:rFonts w:ascii="Times New Roman" w:hAnsi="Times New Roman"/>
                <w:sz w:val="24"/>
                <w:szCs w:val="24"/>
              </w:rPr>
              <w:t>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w:t>
            </w:r>
          </w:p>
          <w:p w:rsidR="0067043E" w:rsidRPr="00EA3691" w:rsidRDefault="0017770A" w:rsidP="00EA3691">
            <w:pPr>
              <w:numPr>
                <w:ilvl w:val="0"/>
                <w:numId w:val="1"/>
              </w:numPr>
              <w:suppressAutoHyphens/>
              <w:spacing w:after="0" w:line="360" w:lineRule="auto"/>
              <w:ind w:left="0" w:firstLine="709"/>
              <w:mirrorIndents/>
              <w:jc w:val="both"/>
              <w:rPr>
                <w:rFonts w:ascii="Times New Roman" w:hAnsi="Times New Roman"/>
                <w:sz w:val="24"/>
                <w:szCs w:val="24"/>
              </w:rPr>
            </w:pPr>
            <w:hyperlink r:id="rId55" w:history="1">
              <w:r w:rsidR="0067043E" w:rsidRPr="00EA3691">
                <w:rPr>
                  <w:rStyle w:val="ab"/>
                  <w:rFonts w:ascii="Times New Roman" w:hAnsi="Times New Roman"/>
                  <w:color w:val="auto"/>
                  <w:sz w:val="24"/>
                  <w:szCs w:val="24"/>
                  <w:u w:val="none"/>
                </w:rPr>
                <w:t>http://som.fio.ru/</w:t>
              </w:r>
            </w:hyperlink>
            <w:r w:rsidR="0067043E" w:rsidRPr="00EA3691">
              <w:rPr>
                <w:rFonts w:ascii="Times New Roman" w:hAnsi="Times New Roman"/>
                <w:sz w:val="24"/>
                <w:szCs w:val="24"/>
              </w:rPr>
              <w:t xml:space="preserve"> - сетевое объединение методистов</w:t>
            </w:r>
          </w:p>
          <w:p w:rsidR="0067043E" w:rsidRPr="00EA3691" w:rsidRDefault="0017770A" w:rsidP="00EA3691">
            <w:pPr>
              <w:numPr>
                <w:ilvl w:val="0"/>
                <w:numId w:val="1"/>
              </w:numPr>
              <w:suppressAutoHyphens/>
              <w:spacing w:after="0" w:line="360" w:lineRule="auto"/>
              <w:ind w:left="0" w:firstLine="709"/>
              <w:mirrorIndents/>
              <w:jc w:val="both"/>
              <w:rPr>
                <w:rFonts w:ascii="Times New Roman" w:hAnsi="Times New Roman"/>
                <w:sz w:val="24"/>
                <w:szCs w:val="24"/>
              </w:rPr>
            </w:pPr>
            <w:hyperlink r:id="rId56" w:history="1">
              <w:r w:rsidR="0067043E" w:rsidRPr="00EA3691">
                <w:rPr>
                  <w:rStyle w:val="ab"/>
                  <w:rFonts w:ascii="Times New Roman" w:hAnsi="Times New Roman"/>
                  <w:color w:val="auto"/>
                  <w:sz w:val="24"/>
                  <w:szCs w:val="24"/>
                  <w:u w:val="none"/>
                </w:rPr>
                <w:t>http://www.ug.ru/</w:t>
              </w:r>
            </w:hyperlink>
            <w:r w:rsidR="0067043E" w:rsidRPr="00EA3691">
              <w:rPr>
                <w:rFonts w:ascii="Times New Roman" w:hAnsi="Times New Roman"/>
                <w:sz w:val="24"/>
                <w:szCs w:val="24"/>
              </w:rPr>
              <w:t xml:space="preserve"> -«Учительская газета»</w:t>
            </w:r>
          </w:p>
          <w:p w:rsidR="0067043E" w:rsidRPr="00EA3691" w:rsidRDefault="0017770A" w:rsidP="00EA3691">
            <w:pPr>
              <w:numPr>
                <w:ilvl w:val="0"/>
                <w:numId w:val="1"/>
              </w:numPr>
              <w:suppressAutoHyphens/>
              <w:spacing w:after="0" w:line="360" w:lineRule="auto"/>
              <w:ind w:left="0" w:firstLine="709"/>
              <w:mirrorIndents/>
              <w:jc w:val="both"/>
              <w:rPr>
                <w:rFonts w:ascii="Times New Roman" w:hAnsi="Times New Roman"/>
                <w:sz w:val="24"/>
                <w:szCs w:val="24"/>
              </w:rPr>
            </w:pPr>
            <w:hyperlink r:id="rId57" w:history="1">
              <w:r w:rsidR="0067043E" w:rsidRPr="00EA3691">
                <w:rPr>
                  <w:rStyle w:val="ab"/>
                  <w:rFonts w:ascii="Times New Roman" w:hAnsi="Times New Roman"/>
                  <w:color w:val="auto"/>
                  <w:sz w:val="24"/>
                  <w:szCs w:val="24"/>
                  <w:u w:val="none"/>
                </w:rPr>
                <w:t>http://www.school.edu.ru/</w:t>
              </w:r>
            </w:hyperlink>
            <w:r w:rsidR="0067043E" w:rsidRPr="00EA3691">
              <w:rPr>
                <w:rFonts w:ascii="Times New Roman" w:hAnsi="Times New Roman"/>
                <w:sz w:val="24"/>
                <w:szCs w:val="24"/>
              </w:rPr>
              <w:t xml:space="preserve"> -Российский образовательный портал</w:t>
            </w:r>
          </w:p>
          <w:p w:rsidR="0067043E" w:rsidRPr="00EA3691" w:rsidRDefault="0017770A" w:rsidP="00EA3691">
            <w:pPr>
              <w:numPr>
                <w:ilvl w:val="0"/>
                <w:numId w:val="1"/>
              </w:numPr>
              <w:suppressAutoHyphens/>
              <w:spacing w:after="0" w:line="360" w:lineRule="auto"/>
              <w:ind w:left="0" w:firstLine="709"/>
              <w:mirrorIndents/>
              <w:jc w:val="both"/>
              <w:rPr>
                <w:rFonts w:ascii="Times New Roman" w:hAnsi="Times New Roman"/>
                <w:sz w:val="24"/>
                <w:szCs w:val="24"/>
              </w:rPr>
            </w:pPr>
            <w:hyperlink r:id="rId58" w:history="1">
              <w:r w:rsidR="0067043E" w:rsidRPr="00EA3691">
                <w:rPr>
                  <w:rStyle w:val="ab"/>
                  <w:rFonts w:ascii="Times New Roman" w:hAnsi="Times New Roman"/>
                  <w:color w:val="auto"/>
                  <w:sz w:val="24"/>
                  <w:szCs w:val="24"/>
                  <w:u w:val="none"/>
                </w:rPr>
                <w:t>http://schools.techno.ru/</w:t>
              </w:r>
            </w:hyperlink>
            <w:r w:rsidR="0067043E" w:rsidRPr="00EA3691">
              <w:rPr>
                <w:rFonts w:ascii="Times New Roman" w:hAnsi="Times New Roman"/>
                <w:sz w:val="24"/>
                <w:szCs w:val="24"/>
              </w:rPr>
              <w:t xml:space="preserve"> - образовательный сервер «Школы в Интернет»</w:t>
            </w:r>
          </w:p>
          <w:p w:rsidR="0067043E" w:rsidRPr="00EA3691" w:rsidRDefault="0017770A" w:rsidP="00EA3691">
            <w:pPr>
              <w:numPr>
                <w:ilvl w:val="0"/>
                <w:numId w:val="1"/>
              </w:numPr>
              <w:suppressAutoHyphens/>
              <w:spacing w:after="0" w:line="360" w:lineRule="auto"/>
              <w:ind w:left="0" w:firstLine="709"/>
              <w:mirrorIndents/>
              <w:jc w:val="both"/>
              <w:rPr>
                <w:rFonts w:ascii="Times New Roman" w:hAnsi="Times New Roman"/>
                <w:sz w:val="24"/>
                <w:szCs w:val="24"/>
              </w:rPr>
            </w:pPr>
            <w:hyperlink r:id="rId59" w:history="1">
              <w:r w:rsidR="0067043E" w:rsidRPr="00EA3691">
                <w:rPr>
                  <w:rStyle w:val="ab"/>
                  <w:rFonts w:ascii="Times New Roman" w:hAnsi="Times New Roman"/>
                  <w:color w:val="auto"/>
                  <w:sz w:val="24"/>
                  <w:szCs w:val="24"/>
                  <w:u w:val="none"/>
                </w:rPr>
                <w:t>http://www.1september.ru/ru/</w:t>
              </w:r>
            </w:hyperlink>
            <w:r w:rsidR="0067043E" w:rsidRPr="00EA3691">
              <w:rPr>
                <w:rFonts w:ascii="Times New Roman" w:hAnsi="Times New Roman"/>
                <w:sz w:val="24"/>
                <w:szCs w:val="24"/>
              </w:rPr>
              <w:t xml:space="preserve"> - газета «Первое сентября»</w:t>
            </w:r>
          </w:p>
          <w:p w:rsidR="0067043E" w:rsidRPr="00EA3691" w:rsidRDefault="0017770A" w:rsidP="00EA3691">
            <w:pPr>
              <w:numPr>
                <w:ilvl w:val="0"/>
                <w:numId w:val="1"/>
              </w:numPr>
              <w:suppressAutoHyphens/>
              <w:spacing w:after="0" w:line="360" w:lineRule="auto"/>
              <w:ind w:left="0" w:firstLine="709"/>
              <w:mirrorIndents/>
              <w:jc w:val="both"/>
              <w:rPr>
                <w:rFonts w:ascii="Times New Roman" w:hAnsi="Times New Roman"/>
                <w:sz w:val="24"/>
                <w:szCs w:val="24"/>
              </w:rPr>
            </w:pPr>
            <w:hyperlink r:id="rId60" w:history="1">
              <w:r w:rsidR="0067043E" w:rsidRPr="00EA3691">
                <w:rPr>
                  <w:rStyle w:val="ab"/>
                  <w:rFonts w:ascii="Times New Roman" w:hAnsi="Times New Roman"/>
                  <w:color w:val="auto"/>
                  <w:sz w:val="24"/>
                  <w:szCs w:val="24"/>
                  <w:u w:val="none"/>
                </w:rPr>
                <w:t>http://all.edu.ru/</w:t>
              </w:r>
            </w:hyperlink>
            <w:r w:rsidR="0067043E" w:rsidRPr="00EA3691">
              <w:rPr>
                <w:rFonts w:ascii="Times New Roman" w:hAnsi="Times New Roman"/>
                <w:sz w:val="24"/>
                <w:szCs w:val="24"/>
              </w:rPr>
              <w:t xml:space="preserve"> - Все образование Интернета</w:t>
            </w:r>
          </w:p>
          <w:p w:rsidR="0067043E" w:rsidRPr="00EA3691" w:rsidRDefault="0017770A" w:rsidP="00EA3691">
            <w:pPr>
              <w:numPr>
                <w:ilvl w:val="0"/>
                <w:numId w:val="1"/>
              </w:numPr>
              <w:suppressAutoHyphens/>
              <w:spacing w:after="0" w:line="360" w:lineRule="auto"/>
              <w:ind w:left="0" w:firstLine="709"/>
              <w:mirrorIndents/>
              <w:jc w:val="both"/>
              <w:rPr>
                <w:rFonts w:ascii="Times New Roman" w:hAnsi="Times New Roman"/>
                <w:sz w:val="24"/>
                <w:szCs w:val="24"/>
              </w:rPr>
            </w:pPr>
            <w:hyperlink r:id="rId61" w:history="1">
              <w:r w:rsidR="0067043E" w:rsidRPr="00EA3691">
                <w:rPr>
                  <w:rStyle w:val="ab"/>
                  <w:rFonts w:ascii="Times New Roman" w:hAnsi="Times New Roman"/>
                  <w:color w:val="auto"/>
                  <w:sz w:val="24"/>
                  <w:szCs w:val="24"/>
                  <w:u w:val="none"/>
                </w:rPr>
                <w:t>http://www.mediaterra.ru/ruslang/</w:t>
              </w:r>
            </w:hyperlink>
            <w:r w:rsidR="0067043E" w:rsidRPr="00EA3691">
              <w:rPr>
                <w:rFonts w:ascii="Times New Roman" w:hAnsi="Times New Roman"/>
                <w:sz w:val="24"/>
                <w:szCs w:val="24"/>
              </w:rPr>
              <w:t xml:space="preserve"> - теория и практика русской орфографии и пунктуации</w:t>
            </w:r>
          </w:p>
          <w:p w:rsidR="0067043E" w:rsidRPr="00EA3691" w:rsidRDefault="0067043E" w:rsidP="00EA3691">
            <w:pPr>
              <w:pStyle w:val="aa"/>
              <w:numPr>
                <w:ilvl w:val="0"/>
                <w:numId w:val="1"/>
              </w:numPr>
              <w:spacing w:before="0" w:after="0" w:line="360" w:lineRule="auto"/>
              <w:ind w:left="0" w:firstLine="709"/>
              <w:mirrorIndents/>
              <w:jc w:val="both"/>
              <w:rPr>
                <w:rStyle w:val="url1"/>
                <w:rFonts w:ascii="Times New Roman" w:hAnsi="Times New Roman" w:cs="Times New Roman"/>
                <w:sz w:val="24"/>
                <w:szCs w:val="24"/>
              </w:rPr>
            </w:pPr>
            <w:r w:rsidRPr="00EA3691">
              <w:rPr>
                <w:bCs/>
              </w:rPr>
              <w:t xml:space="preserve">Международная ассоциация преподавателей русского языка и литературы </w:t>
            </w:r>
            <w:hyperlink r:id="rId62" w:anchor="_blank" w:history="1">
              <w:r w:rsidRPr="00EA3691">
                <w:rPr>
                  <w:rStyle w:val="ab"/>
                  <w:color w:val="auto"/>
                  <w:u w:val="none"/>
                </w:rPr>
                <w:t>http://www.mapryal.org/</w:t>
              </w:r>
            </w:hyperlink>
          </w:p>
          <w:p w:rsidR="0067043E" w:rsidRPr="00EA3691" w:rsidRDefault="0067043E" w:rsidP="00EA3691">
            <w:pPr>
              <w:pStyle w:val="aa"/>
              <w:numPr>
                <w:ilvl w:val="0"/>
                <w:numId w:val="1"/>
              </w:numPr>
              <w:spacing w:before="0" w:after="0" w:line="360" w:lineRule="auto"/>
              <w:ind w:left="0" w:firstLine="709"/>
              <w:mirrorIndents/>
              <w:jc w:val="both"/>
              <w:rPr>
                <w:rStyle w:val="url1"/>
                <w:rFonts w:ascii="Times New Roman" w:hAnsi="Times New Roman" w:cs="Times New Roman"/>
                <w:sz w:val="24"/>
                <w:szCs w:val="24"/>
              </w:rPr>
            </w:pPr>
            <w:r w:rsidRPr="00EA3691">
              <w:rPr>
                <w:bCs/>
              </w:rPr>
              <w:t xml:space="preserve">Навигатор. Грамота.ру </w:t>
            </w:r>
            <w:hyperlink r:id="rId63" w:anchor="_blank" w:history="1">
              <w:r w:rsidRPr="00EA3691">
                <w:rPr>
                  <w:rStyle w:val="ab"/>
                  <w:color w:val="auto"/>
                  <w:u w:val="none"/>
                </w:rPr>
                <w:t>http://www.navigator.gramota.ru/</w:t>
              </w:r>
            </w:hyperlink>
          </w:p>
          <w:p w:rsidR="0067043E" w:rsidRPr="00EA3691" w:rsidRDefault="0067043E" w:rsidP="00EA3691">
            <w:pPr>
              <w:pStyle w:val="aa"/>
              <w:numPr>
                <w:ilvl w:val="0"/>
                <w:numId w:val="1"/>
              </w:numPr>
              <w:spacing w:before="0" w:after="0" w:line="360" w:lineRule="auto"/>
              <w:ind w:left="0" w:firstLine="709"/>
              <w:mirrorIndents/>
              <w:jc w:val="both"/>
              <w:rPr>
                <w:rStyle w:val="url1"/>
                <w:rFonts w:ascii="Times New Roman" w:hAnsi="Times New Roman" w:cs="Times New Roman"/>
                <w:sz w:val="24"/>
                <w:szCs w:val="24"/>
              </w:rPr>
            </w:pPr>
            <w:r w:rsidRPr="00EA3691">
              <w:rPr>
                <w:bCs/>
              </w:rPr>
              <w:t xml:space="preserve">Новый словарь русского язык </w:t>
            </w:r>
            <w:hyperlink r:id="rId64" w:anchor="_blank" w:history="1">
              <w:r w:rsidRPr="00EA3691">
                <w:rPr>
                  <w:rStyle w:val="ab"/>
                  <w:color w:val="auto"/>
                  <w:u w:val="none"/>
                </w:rPr>
                <w:t>http://www.rubricon.ru/nsr_1.asp</w:t>
              </w:r>
            </w:hyperlink>
          </w:p>
          <w:p w:rsidR="0067043E" w:rsidRPr="00EA3691" w:rsidRDefault="0067043E" w:rsidP="00EA3691">
            <w:pPr>
              <w:pStyle w:val="aa"/>
              <w:numPr>
                <w:ilvl w:val="0"/>
                <w:numId w:val="1"/>
              </w:numPr>
              <w:spacing w:before="0" w:after="0" w:line="360" w:lineRule="auto"/>
              <w:ind w:left="0" w:firstLine="709"/>
              <w:mirrorIndents/>
              <w:jc w:val="both"/>
              <w:rPr>
                <w:rStyle w:val="url1"/>
                <w:rFonts w:ascii="Times New Roman" w:hAnsi="Times New Roman" w:cs="Times New Roman"/>
                <w:sz w:val="24"/>
                <w:szCs w:val="24"/>
              </w:rPr>
            </w:pPr>
            <w:r w:rsidRPr="00EA3691">
              <w:rPr>
                <w:bCs/>
              </w:rPr>
              <w:t xml:space="preserve">Опорный орфографический компакт по русскому языку (пособие по орфографии) </w:t>
            </w:r>
            <w:hyperlink r:id="rId65" w:anchor="_blank" w:history="1">
              <w:r w:rsidRPr="00EA3691">
                <w:rPr>
                  <w:rStyle w:val="ab"/>
                  <w:color w:val="auto"/>
                  <w:u w:val="none"/>
                </w:rPr>
                <w:t>http://yamal.org/ook/</w:t>
              </w:r>
            </w:hyperlink>
          </w:p>
          <w:p w:rsidR="0067043E" w:rsidRPr="00EA3691" w:rsidRDefault="0067043E" w:rsidP="00EA3691">
            <w:pPr>
              <w:pStyle w:val="aa"/>
              <w:numPr>
                <w:ilvl w:val="0"/>
                <w:numId w:val="1"/>
              </w:numPr>
              <w:spacing w:before="0" w:after="0" w:line="360" w:lineRule="auto"/>
              <w:ind w:left="0" w:firstLine="709"/>
              <w:mirrorIndents/>
              <w:jc w:val="both"/>
              <w:rPr>
                <w:rStyle w:val="url1"/>
                <w:rFonts w:ascii="Times New Roman" w:hAnsi="Times New Roman" w:cs="Times New Roman"/>
                <w:sz w:val="24"/>
                <w:szCs w:val="24"/>
              </w:rPr>
            </w:pPr>
            <w:r w:rsidRPr="00EA3691">
              <w:rPr>
                <w:bCs/>
              </w:rPr>
              <w:t xml:space="preserve">Русский филологический портал </w:t>
            </w:r>
            <w:hyperlink r:id="rId66" w:anchor="_blank" w:history="1">
              <w:r w:rsidRPr="00EA3691">
                <w:rPr>
                  <w:rStyle w:val="ab"/>
                  <w:color w:val="auto"/>
                  <w:u w:val="none"/>
                </w:rPr>
                <w:t>http://www.philology.ru/default.htm</w:t>
              </w:r>
            </w:hyperlink>
          </w:p>
          <w:p w:rsidR="0067043E" w:rsidRPr="00EA3691" w:rsidRDefault="0067043E" w:rsidP="00EA3691">
            <w:pPr>
              <w:pStyle w:val="aa"/>
              <w:numPr>
                <w:ilvl w:val="0"/>
                <w:numId w:val="1"/>
              </w:numPr>
              <w:spacing w:before="0" w:after="0" w:line="360" w:lineRule="auto"/>
              <w:ind w:left="0" w:firstLine="709"/>
              <w:mirrorIndents/>
              <w:jc w:val="both"/>
              <w:rPr>
                <w:rStyle w:val="url1"/>
                <w:rFonts w:ascii="Times New Roman" w:hAnsi="Times New Roman" w:cs="Times New Roman"/>
                <w:sz w:val="24"/>
                <w:szCs w:val="24"/>
              </w:rPr>
            </w:pPr>
            <w:r w:rsidRPr="00EA3691">
              <w:rPr>
                <w:bCs/>
              </w:rPr>
              <w:t xml:space="preserve">Русский язык и культура речи </w:t>
            </w:r>
            <w:hyperlink r:id="rId67" w:anchor="4" w:history="1">
              <w:r w:rsidRPr="00EA3691">
                <w:rPr>
                  <w:rStyle w:val="ab"/>
                  <w:color w:val="auto"/>
                  <w:u w:val="none"/>
                </w:rPr>
                <w:t>http://www.sibupk.nsk.su/Public/Chairs/c_foreign/Russian/kr_rus.htm#4</w:t>
              </w:r>
            </w:hyperlink>
          </w:p>
          <w:p w:rsidR="0067043E" w:rsidRPr="00EA3691" w:rsidRDefault="0067043E" w:rsidP="00EA3691">
            <w:pPr>
              <w:pStyle w:val="aa"/>
              <w:numPr>
                <w:ilvl w:val="0"/>
                <w:numId w:val="1"/>
              </w:numPr>
              <w:spacing w:before="0" w:after="0" w:line="360" w:lineRule="auto"/>
              <w:ind w:left="0" w:firstLine="709"/>
              <w:mirrorIndents/>
              <w:jc w:val="both"/>
              <w:rPr>
                <w:rStyle w:val="url1"/>
                <w:rFonts w:ascii="Times New Roman" w:hAnsi="Times New Roman" w:cs="Times New Roman"/>
                <w:sz w:val="24"/>
                <w:szCs w:val="24"/>
              </w:rPr>
            </w:pPr>
            <w:r w:rsidRPr="00EA3691">
              <w:rPr>
                <w:bCs/>
              </w:rPr>
              <w:t xml:space="preserve">Самый полный словарь сокращений русского языка </w:t>
            </w:r>
            <w:hyperlink r:id="rId68" w:anchor="_blank" w:history="1">
              <w:r w:rsidRPr="00EA3691">
                <w:rPr>
                  <w:rStyle w:val="ab"/>
                  <w:color w:val="auto"/>
                  <w:u w:val="none"/>
                </w:rPr>
                <w:t>http://www.sokr.ru/</w:t>
              </w:r>
            </w:hyperlink>
          </w:p>
          <w:p w:rsidR="0067043E" w:rsidRPr="00EA3691" w:rsidRDefault="0067043E" w:rsidP="00EA3691">
            <w:pPr>
              <w:pStyle w:val="aa"/>
              <w:numPr>
                <w:ilvl w:val="0"/>
                <w:numId w:val="1"/>
              </w:numPr>
              <w:spacing w:before="0" w:after="0" w:line="360" w:lineRule="auto"/>
              <w:ind w:left="0" w:firstLine="709"/>
              <w:mirrorIndents/>
              <w:jc w:val="both"/>
              <w:rPr>
                <w:rStyle w:val="url1"/>
                <w:rFonts w:ascii="Times New Roman" w:hAnsi="Times New Roman" w:cs="Times New Roman"/>
                <w:sz w:val="24"/>
                <w:szCs w:val="24"/>
              </w:rPr>
            </w:pPr>
            <w:r w:rsidRPr="00EA3691">
              <w:rPr>
                <w:bCs/>
              </w:rPr>
              <w:lastRenderedPageBreak/>
              <w:t xml:space="preserve">Санкт-Петербургские Ведомости (Русский язык на рубеже тысячелетий) </w:t>
            </w:r>
            <w:hyperlink r:id="rId69" w:anchor="_blank" w:history="1">
              <w:r w:rsidRPr="00EA3691">
                <w:rPr>
                  <w:rStyle w:val="ab"/>
                  <w:color w:val="auto"/>
                  <w:u w:val="none"/>
                </w:rPr>
                <w:t>http://www.vedomosty.spb.ru/2001/arts/spbved-2473-art-17.html</w:t>
              </w:r>
            </w:hyperlink>
          </w:p>
          <w:p w:rsidR="0067043E" w:rsidRPr="00EA3691" w:rsidRDefault="0067043E" w:rsidP="00EA3691">
            <w:pPr>
              <w:pStyle w:val="aa"/>
              <w:numPr>
                <w:ilvl w:val="0"/>
                <w:numId w:val="1"/>
              </w:numPr>
              <w:spacing w:before="0" w:after="0" w:line="360" w:lineRule="auto"/>
              <w:ind w:left="0" w:firstLine="709"/>
              <w:mirrorIndents/>
              <w:jc w:val="both"/>
              <w:rPr>
                <w:bCs/>
              </w:rPr>
            </w:pPr>
            <w:r w:rsidRPr="00EA3691">
              <w:rPr>
                <w:bCs/>
              </w:rPr>
              <w:t xml:space="preserve">Словарь русских фамилий </w:t>
            </w:r>
            <w:hyperlink r:id="rId70" w:anchor="_blank" w:history="1">
              <w:r w:rsidRPr="00EA3691">
                <w:rPr>
                  <w:rStyle w:val="ab"/>
                  <w:color w:val="auto"/>
                  <w:u w:val="none"/>
                </w:rPr>
                <w:t>http://www.rusfam.ru/</w:t>
              </w:r>
            </w:hyperlink>
          </w:p>
          <w:p w:rsidR="0067043E" w:rsidRPr="00EA3691" w:rsidRDefault="0067043E" w:rsidP="00EA3691">
            <w:pPr>
              <w:pStyle w:val="aa"/>
              <w:numPr>
                <w:ilvl w:val="0"/>
                <w:numId w:val="1"/>
              </w:numPr>
              <w:spacing w:before="0" w:after="0" w:line="360" w:lineRule="auto"/>
              <w:ind w:left="0" w:firstLine="709"/>
              <w:mirrorIndents/>
              <w:jc w:val="both"/>
              <w:rPr>
                <w:rStyle w:val="url1"/>
                <w:rFonts w:ascii="Times New Roman" w:hAnsi="Times New Roman" w:cs="Times New Roman"/>
                <w:sz w:val="24"/>
                <w:szCs w:val="24"/>
              </w:rPr>
            </w:pPr>
            <w:r w:rsidRPr="00EA3691">
              <w:rPr>
                <w:bCs/>
              </w:rPr>
              <w:t xml:space="preserve">Толковый словарь русского языка </w:t>
            </w:r>
            <w:hyperlink r:id="rId71" w:anchor="_blank" w:history="1">
              <w:r w:rsidRPr="00EA3691">
                <w:rPr>
                  <w:rStyle w:val="ab"/>
                  <w:color w:val="auto"/>
                  <w:u w:val="none"/>
                </w:rPr>
                <w:t>http://www.megakm.ru/ojigov/</w:t>
              </w:r>
            </w:hyperlink>
          </w:p>
          <w:p w:rsidR="0067043E" w:rsidRPr="00EA3691" w:rsidRDefault="0067043E" w:rsidP="00EA3691">
            <w:pPr>
              <w:pStyle w:val="aa"/>
              <w:numPr>
                <w:ilvl w:val="0"/>
                <w:numId w:val="1"/>
              </w:numPr>
              <w:spacing w:before="0" w:after="0" w:line="360" w:lineRule="auto"/>
              <w:ind w:left="0" w:firstLine="709"/>
              <w:mirrorIndents/>
              <w:jc w:val="both"/>
              <w:rPr>
                <w:rStyle w:val="url1"/>
                <w:rFonts w:ascii="Times New Roman" w:hAnsi="Times New Roman" w:cs="Times New Roman"/>
                <w:sz w:val="24"/>
                <w:szCs w:val="24"/>
              </w:rPr>
            </w:pPr>
            <w:r w:rsidRPr="00EA3691">
              <w:rPr>
                <w:bCs/>
              </w:rPr>
              <w:t xml:space="preserve">Уроки русского языка в школе Бабы-Яги </w:t>
            </w:r>
            <w:hyperlink r:id="rId72" w:anchor="_blank" w:history="1">
              <w:r w:rsidRPr="00EA3691">
                <w:rPr>
                  <w:rStyle w:val="ab"/>
                  <w:color w:val="auto"/>
                  <w:u w:val="none"/>
                </w:rPr>
                <w:t>http://sertolovo.narod.ru/1.htm</w:t>
              </w:r>
            </w:hyperlink>
          </w:p>
          <w:p w:rsidR="0067043E" w:rsidRPr="00EA3691" w:rsidRDefault="0067043E" w:rsidP="00EA3691">
            <w:pPr>
              <w:pStyle w:val="aa"/>
              <w:numPr>
                <w:ilvl w:val="0"/>
                <w:numId w:val="1"/>
              </w:numPr>
              <w:spacing w:before="0" w:after="0" w:line="360" w:lineRule="auto"/>
              <w:ind w:left="0" w:firstLine="709"/>
              <w:mirrorIndents/>
              <w:jc w:val="both"/>
              <w:rPr>
                <w:rStyle w:val="url1"/>
                <w:rFonts w:ascii="Times New Roman" w:hAnsi="Times New Roman" w:cs="Times New Roman"/>
                <w:sz w:val="24"/>
                <w:szCs w:val="24"/>
              </w:rPr>
            </w:pPr>
            <w:r w:rsidRPr="00EA3691">
              <w:rPr>
                <w:bCs/>
              </w:rPr>
              <w:t xml:space="preserve">Тесты по русскому языку (на ОС "Шопен") </w:t>
            </w:r>
            <w:hyperlink r:id="rId73" w:anchor="_blank" w:history="1">
              <w:r w:rsidRPr="00EA3691">
                <w:rPr>
                  <w:rStyle w:val="ab"/>
                  <w:color w:val="auto"/>
                  <w:u w:val="none"/>
                </w:rPr>
                <w:t>http://altnet.ru/%7Emcsmall/cat_ru.htm</w:t>
              </w:r>
            </w:hyperlink>
          </w:p>
          <w:p w:rsidR="0067043E" w:rsidRPr="00EA3691" w:rsidRDefault="0067043E" w:rsidP="00EA3691">
            <w:pPr>
              <w:pStyle w:val="aa"/>
              <w:numPr>
                <w:ilvl w:val="0"/>
                <w:numId w:val="1"/>
              </w:numPr>
              <w:spacing w:before="0" w:after="0" w:line="360" w:lineRule="auto"/>
              <w:ind w:left="0" w:firstLine="709"/>
              <w:mirrorIndents/>
              <w:jc w:val="both"/>
              <w:rPr>
                <w:bCs/>
              </w:rPr>
            </w:pPr>
            <w:r w:rsidRPr="00EA3691">
              <w:rPr>
                <w:bCs/>
              </w:rPr>
              <w:t xml:space="preserve">Основные правила грамматики русского языка </w:t>
            </w:r>
            <w:hyperlink r:id="rId74" w:anchor="_blank" w:history="1">
              <w:r w:rsidRPr="00EA3691">
                <w:rPr>
                  <w:rStyle w:val="ab"/>
                  <w:color w:val="auto"/>
                  <w:u w:val="none"/>
                </w:rPr>
                <w:t>http://www.ipmce.su/~lib/osn_prav.html</w:t>
              </w:r>
            </w:hyperlink>
          </w:p>
          <w:p w:rsidR="0067043E" w:rsidRPr="00EA3691" w:rsidRDefault="0067043E" w:rsidP="00EA3691">
            <w:pPr>
              <w:pStyle w:val="aa"/>
              <w:numPr>
                <w:ilvl w:val="0"/>
                <w:numId w:val="1"/>
              </w:numPr>
              <w:spacing w:before="0" w:after="0" w:line="360" w:lineRule="auto"/>
              <w:ind w:left="0" w:firstLine="709"/>
              <w:mirrorIndents/>
              <w:jc w:val="both"/>
              <w:rPr>
                <w:rStyle w:val="url1"/>
                <w:rFonts w:ascii="Times New Roman" w:hAnsi="Times New Roman" w:cs="Times New Roman"/>
                <w:sz w:val="24"/>
                <w:szCs w:val="24"/>
              </w:rPr>
            </w:pPr>
            <w:r w:rsidRPr="00EA3691">
              <w:rPr>
                <w:bCs/>
              </w:rPr>
              <w:t xml:space="preserve">Урок. Русский язык для школьников и преподавателей </w:t>
            </w:r>
            <w:hyperlink r:id="rId75" w:anchor="_blank" w:history="1">
              <w:r w:rsidRPr="00EA3691">
                <w:rPr>
                  <w:rStyle w:val="ab"/>
                  <w:color w:val="auto"/>
                </w:rPr>
                <w:t>http://urok.hut.ru/</w:t>
              </w:r>
            </w:hyperlink>
          </w:p>
          <w:p w:rsidR="0067043E" w:rsidRPr="00EA3691" w:rsidRDefault="0067043E" w:rsidP="00EA3691">
            <w:pPr>
              <w:pStyle w:val="aa"/>
              <w:numPr>
                <w:ilvl w:val="0"/>
                <w:numId w:val="1"/>
              </w:numPr>
              <w:spacing w:before="0" w:after="0" w:line="360" w:lineRule="auto"/>
              <w:ind w:left="0" w:firstLine="709"/>
              <w:mirrorIndents/>
              <w:jc w:val="both"/>
              <w:rPr>
                <w:rStyle w:val="url1"/>
                <w:rFonts w:ascii="Times New Roman" w:hAnsi="Times New Roman" w:cs="Times New Roman"/>
                <w:sz w:val="24"/>
                <w:szCs w:val="24"/>
              </w:rPr>
            </w:pPr>
            <w:r w:rsidRPr="00EA3691">
              <w:rPr>
                <w:bCs/>
              </w:rPr>
              <w:t xml:space="preserve">Толковый словарь В.И. Даля  </w:t>
            </w:r>
            <w:hyperlink r:id="rId76" w:anchor="_blank" w:history="1">
              <w:r w:rsidRPr="00EA3691">
                <w:rPr>
                  <w:rStyle w:val="ab"/>
                  <w:color w:val="auto"/>
                </w:rPr>
                <w:t>http://www.slova.ru/</w:t>
              </w:r>
            </w:hyperlink>
          </w:p>
          <w:p w:rsidR="0067043E" w:rsidRPr="00EA3691" w:rsidRDefault="0067043E" w:rsidP="00EA3691">
            <w:pPr>
              <w:pStyle w:val="aa"/>
              <w:numPr>
                <w:ilvl w:val="0"/>
                <w:numId w:val="1"/>
              </w:numPr>
              <w:spacing w:before="0" w:after="0" w:line="360" w:lineRule="auto"/>
              <w:ind w:left="0" w:firstLine="709"/>
              <w:mirrorIndents/>
              <w:jc w:val="both"/>
              <w:rPr>
                <w:rStyle w:val="url1"/>
                <w:rFonts w:ascii="Times New Roman" w:hAnsi="Times New Roman" w:cs="Times New Roman"/>
                <w:sz w:val="24"/>
                <w:szCs w:val="24"/>
              </w:rPr>
            </w:pPr>
            <w:r w:rsidRPr="00EA3691">
              <w:rPr>
                <w:bCs/>
              </w:rPr>
              <w:t xml:space="preserve">Русские словари. Служба русского языка </w:t>
            </w:r>
            <w:hyperlink r:id="rId77" w:anchor="_blank" w:history="1">
              <w:r w:rsidRPr="00EA3691">
                <w:rPr>
                  <w:rStyle w:val="ab"/>
                  <w:color w:val="auto"/>
                </w:rPr>
                <w:t>http://www.slovari.ru/lang/ru/</w:t>
              </w:r>
            </w:hyperlink>
          </w:p>
          <w:p w:rsidR="0067043E" w:rsidRPr="00EA3691" w:rsidRDefault="0067043E" w:rsidP="00EA3691">
            <w:pPr>
              <w:pStyle w:val="aa"/>
              <w:numPr>
                <w:ilvl w:val="0"/>
                <w:numId w:val="1"/>
              </w:numPr>
              <w:spacing w:before="0" w:after="0" w:line="360" w:lineRule="auto"/>
              <w:ind w:left="0" w:firstLine="709"/>
              <w:mirrorIndents/>
              <w:jc w:val="both"/>
              <w:rPr>
                <w:rStyle w:val="url1"/>
                <w:rFonts w:ascii="Times New Roman" w:hAnsi="Times New Roman" w:cs="Times New Roman"/>
                <w:sz w:val="24"/>
                <w:szCs w:val="24"/>
              </w:rPr>
            </w:pPr>
            <w:r w:rsidRPr="00EA3691">
              <w:rPr>
                <w:bCs/>
              </w:rPr>
              <w:t xml:space="preserve">Словарь-справочник русского языка </w:t>
            </w:r>
            <w:hyperlink r:id="rId78" w:anchor="_blank" w:history="1">
              <w:r w:rsidRPr="00EA3691">
                <w:rPr>
                  <w:rStyle w:val="ab"/>
                  <w:color w:val="auto"/>
                </w:rPr>
                <w:t>http://slovar.boom.ru/</w:t>
              </w:r>
            </w:hyperlink>
          </w:p>
          <w:p w:rsidR="0067043E" w:rsidRPr="00EA3691" w:rsidRDefault="0067043E" w:rsidP="00EA3691">
            <w:pPr>
              <w:pStyle w:val="aa"/>
              <w:numPr>
                <w:ilvl w:val="0"/>
                <w:numId w:val="1"/>
              </w:numPr>
              <w:spacing w:before="0" w:after="0" w:line="360" w:lineRule="auto"/>
              <w:ind w:left="0" w:firstLine="709"/>
              <w:mirrorIndents/>
              <w:jc w:val="both"/>
              <w:rPr>
                <w:rStyle w:val="url1"/>
                <w:rFonts w:ascii="Times New Roman" w:hAnsi="Times New Roman" w:cs="Times New Roman"/>
                <w:sz w:val="24"/>
                <w:szCs w:val="24"/>
              </w:rPr>
            </w:pPr>
            <w:r w:rsidRPr="00EA3691">
              <w:rPr>
                <w:bCs/>
              </w:rPr>
              <w:t xml:space="preserve">Репетитор </w:t>
            </w:r>
            <w:hyperlink r:id="rId79" w:anchor="_blank" w:history="1">
              <w:r w:rsidRPr="00EA3691">
                <w:rPr>
                  <w:rStyle w:val="ab"/>
                  <w:color w:val="auto"/>
                </w:rPr>
                <w:t>http://www.repetitor.h1.ru/programms.html</w:t>
              </w:r>
            </w:hyperlink>
          </w:p>
          <w:p w:rsidR="0067043E" w:rsidRPr="00EA3691" w:rsidRDefault="0067043E" w:rsidP="00EA3691">
            <w:pPr>
              <w:pStyle w:val="aa"/>
              <w:numPr>
                <w:ilvl w:val="0"/>
                <w:numId w:val="1"/>
              </w:numPr>
              <w:spacing w:before="0" w:after="0" w:line="360" w:lineRule="auto"/>
              <w:ind w:left="0" w:firstLine="709"/>
              <w:mirrorIndents/>
              <w:jc w:val="both"/>
              <w:rPr>
                <w:rStyle w:val="url1"/>
                <w:rFonts w:ascii="Times New Roman" w:hAnsi="Times New Roman" w:cs="Times New Roman"/>
                <w:sz w:val="24"/>
                <w:szCs w:val="24"/>
              </w:rPr>
            </w:pPr>
            <w:r w:rsidRPr="00EA3691">
              <w:rPr>
                <w:bCs/>
              </w:rPr>
              <w:t xml:space="preserve">Знаете слово? </w:t>
            </w:r>
            <w:hyperlink r:id="rId80" w:anchor="_blank" w:history="1">
              <w:r w:rsidRPr="00EA3691">
                <w:rPr>
                  <w:rStyle w:val="ab"/>
                  <w:color w:val="auto"/>
                </w:rPr>
                <w:t>http://mech.math.msu.su/~apentus/znaete/</w:t>
              </w:r>
            </w:hyperlink>
          </w:p>
          <w:p w:rsidR="0067043E" w:rsidRPr="00EA3691" w:rsidRDefault="0067043E" w:rsidP="00EA3691">
            <w:pPr>
              <w:pStyle w:val="aa"/>
              <w:numPr>
                <w:ilvl w:val="0"/>
                <w:numId w:val="1"/>
              </w:numPr>
              <w:spacing w:before="0" w:after="0" w:line="360" w:lineRule="auto"/>
              <w:ind w:left="0" w:firstLine="709"/>
              <w:mirrorIndents/>
              <w:jc w:val="both"/>
              <w:rPr>
                <w:rStyle w:val="url1"/>
                <w:rFonts w:ascii="Times New Roman" w:hAnsi="Times New Roman" w:cs="Times New Roman"/>
                <w:sz w:val="24"/>
                <w:szCs w:val="24"/>
              </w:rPr>
            </w:pPr>
            <w:r w:rsidRPr="00EA3691">
              <w:rPr>
                <w:bCs/>
              </w:rPr>
              <w:t xml:space="preserve">Тесты по русскому языку </w:t>
            </w:r>
            <w:hyperlink r:id="rId81" w:anchor="_blank" w:history="1">
              <w:r w:rsidRPr="00EA3691">
                <w:rPr>
                  <w:rStyle w:val="ab"/>
                  <w:color w:val="auto"/>
                </w:rPr>
                <w:t>http://likbez.spb.ru/tests/</w:t>
              </w:r>
            </w:hyperlink>
          </w:p>
          <w:p w:rsidR="0067043E" w:rsidRPr="00EA3691" w:rsidRDefault="0067043E" w:rsidP="00EA3691">
            <w:pPr>
              <w:pStyle w:val="aa"/>
              <w:numPr>
                <w:ilvl w:val="0"/>
                <w:numId w:val="1"/>
              </w:numPr>
              <w:spacing w:before="0" w:after="0" w:line="360" w:lineRule="auto"/>
              <w:ind w:left="0" w:firstLine="709"/>
              <w:mirrorIndents/>
              <w:jc w:val="both"/>
              <w:rPr>
                <w:rStyle w:val="url1"/>
                <w:rFonts w:ascii="Times New Roman" w:hAnsi="Times New Roman" w:cs="Times New Roman"/>
                <w:sz w:val="24"/>
                <w:szCs w:val="24"/>
              </w:rPr>
            </w:pPr>
            <w:r w:rsidRPr="00EA3691">
              <w:rPr>
                <w:bCs/>
              </w:rPr>
              <w:t xml:space="preserve">Дистанционная поддержка учителей-словесников </w:t>
            </w:r>
            <w:hyperlink r:id="rId82" w:anchor="_blank" w:history="1">
              <w:r w:rsidRPr="00EA3691">
                <w:rPr>
                  <w:rStyle w:val="ab"/>
                  <w:color w:val="auto"/>
                </w:rPr>
                <w:t>http://www.ipk.edu.yar.ru/resource/distant/russian_language/index3.htm</w:t>
              </w:r>
            </w:hyperlink>
          </w:p>
          <w:p w:rsidR="0067043E" w:rsidRPr="00EA3691" w:rsidRDefault="0067043E" w:rsidP="00EA3691">
            <w:pPr>
              <w:pStyle w:val="aa"/>
              <w:numPr>
                <w:ilvl w:val="0"/>
                <w:numId w:val="1"/>
              </w:numPr>
              <w:spacing w:before="0" w:after="0" w:line="360" w:lineRule="auto"/>
              <w:ind w:left="0" w:firstLine="709"/>
              <w:mirrorIndents/>
              <w:jc w:val="both"/>
              <w:rPr>
                <w:rStyle w:val="url1"/>
                <w:rFonts w:ascii="Times New Roman" w:hAnsi="Times New Roman" w:cs="Times New Roman"/>
                <w:sz w:val="24"/>
                <w:szCs w:val="24"/>
              </w:rPr>
            </w:pPr>
            <w:r w:rsidRPr="00EA3691">
              <w:rPr>
                <w:bCs/>
              </w:rPr>
              <w:t xml:space="preserve">Культура письменной речи </w:t>
            </w:r>
            <w:hyperlink r:id="rId83" w:anchor="_blank" w:history="1">
              <w:r w:rsidRPr="00EA3691">
                <w:rPr>
                  <w:rStyle w:val="ab"/>
                  <w:color w:val="auto"/>
                </w:rPr>
                <w:t>http://likbez.h1.ru/</w:t>
              </w:r>
            </w:hyperlink>
          </w:p>
          <w:p w:rsidR="0067043E" w:rsidRPr="00EA3691" w:rsidRDefault="0067043E" w:rsidP="00EA3691">
            <w:pPr>
              <w:pStyle w:val="aa"/>
              <w:numPr>
                <w:ilvl w:val="0"/>
                <w:numId w:val="1"/>
              </w:numPr>
              <w:spacing w:before="0" w:after="0" w:line="360" w:lineRule="auto"/>
              <w:ind w:left="0" w:firstLine="709"/>
              <w:mirrorIndents/>
              <w:jc w:val="both"/>
              <w:rPr>
                <w:rStyle w:val="url1"/>
                <w:rFonts w:ascii="Times New Roman" w:hAnsi="Times New Roman" w:cs="Times New Roman"/>
                <w:sz w:val="24"/>
                <w:szCs w:val="24"/>
              </w:rPr>
            </w:pPr>
            <w:r w:rsidRPr="00EA3691">
              <w:rPr>
                <w:bCs/>
              </w:rPr>
              <w:t xml:space="preserve">Русское слово </w:t>
            </w:r>
            <w:hyperlink r:id="rId84" w:anchor="_blank" w:history="1">
              <w:r w:rsidRPr="00EA3691">
                <w:rPr>
                  <w:rStyle w:val="ab"/>
                  <w:color w:val="auto"/>
                </w:rPr>
                <w:t>http://www.rusword.com.ua</w:t>
              </w:r>
            </w:hyperlink>
          </w:p>
          <w:p w:rsidR="0067043E" w:rsidRPr="00EA3691" w:rsidRDefault="0067043E" w:rsidP="00EA3691">
            <w:pPr>
              <w:pStyle w:val="aa"/>
              <w:numPr>
                <w:ilvl w:val="0"/>
                <w:numId w:val="1"/>
              </w:numPr>
              <w:spacing w:before="0" w:after="0" w:line="360" w:lineRule="auto"/>
              <w:ind w:left="0" w:firstLine="709"/>
              <w:mirrorIndents/>
              <w:jc w:val="both"/>
              <w:rPr>
                <w:bCs/>
              </w:rPr>
            </w:pPr>
            <w:r w:rsidRPr="00EA3691">
              <w:rPr>
                <w:bCs/>
              </w:rPr>
              <w:t xml:space="preserve">Проверь себя! </w:t>
            </w:r>
            <w:hyperlink r:id="rId85" w:anchor="_blank" w:history="1">
              <w:r w:rsidRPr="00EA3691">
                <w:rPr>
                  <w:rStyle w:val="ab"/>
                  <w:color w:val="auto"/>
                </w:rPr>
                <w:t>http://www.cde.spbstu.ru/test_Rus_St/register_rus.htm</w:t>
              </w:r>
            </w:hyperlink>
          </w:p>
          <w:p w:rsidR="0067043E" w:rsidRPr="00EA3691" w:rsidRDefault="0067043E" w:rsidP="00EA3691">
            <w:pPr>
              <w:pStyle w:val="aa"/>
              <w:numPr>
                <w:ilvl w:val="0"/>
                <w:numId w:val="1"/>
              </w:numPr>
              <w:spacing w:before="0" w:after="0" w:line="360" w:lineRule="auto"/>
              <w:ind w:left="0" w:firstLine="709"/>
              <w:mirrorIndents/>
              <w:jc w:val="both"/>
              <w:rPr>
                <w:bCs/>
              </w:rPr>
            </w:pPr>
            <w:r w:rsidRPr="00EA3691">
              <w:rPr>
                <w:bCs/>
              </w:rPr>
              <w:t xml:space="preserve">Правила русской орфографии и пунктуации </w:t>
            </w:r>
            <w:hyperlink r:id="rId86" w:anchor="_blank" w:history="1">
              <w:r w:rsidRPr="00EA3691">
                <w:rPr>
                  <w:rStyle w:val="ab"/>
                  <w:color w:val="auto"/>
                </w:rPr>
                <w:t>http://www.anriintern.com/rus/orfpun/main.htm</w:t>
              </w:r>
            </w:hyperlink>
          </w:p>
          <w:p w:rsidR="0067043E" w:rsidRPr="00EA3691" w:rsidRDefault="0067043E" w:rsidP="00EA3691">
            <w:pPr>
              <w:pStyle w:val="aa"/>
              <w:numPr>
                <w:ilvl w:val="0"/>
                <w:numId w:val="1"/>
              </w:numPr>
              <w:spacing w:before="0" w:after="0" w:line="360" w:lineRule="auto"/>
              <w:ind w:left="0" w:firstLine="709"/>
              <w:mirrorIndents/>
              <w:jc w:val="both"/>
              <w:rPr>
                <w:rStyle w:val="url1"/>
                <w:rFonts w:ascii="Times New Roman" w:hAnsi="Times New Roman" w:cs="Times New Roman"/>
                <w:sz w:val="24"/>
                <w:szCs w:val="24"/>
              </w:rPr>
            </w:pPr>
            <w:r w:rsidRPr="00EA3691">
              <w:rPr>
                <w:bCs/>
              </w:rPr>
              <w:t xml:space="preserve">Тесты по пунктуации </w:t>
            </w:r>
            <w:hyperlink r:id="rId87" w:anchor="_blank" w:history="1">
              <w:r w:rsidRPr="00EA3691">
                <w:rPr>
                  <w:rStyle w:val="ab"/>
                  <w:color w:val="auto"/>
                </w:rPr>
                <w:t>http://repetitor.1c.ru/online/disp.asp?2</w:t>
              </w:r>
            </w:hyperlink>
          </w:p>
          <w:p w:rsidR="0067043E" w:rsidRPr="00414179" w:rsidRDefault="0067043E" w:rsidP="00704048">
            <w:pPr>
              <w:tabs>
                <w:tab w:val="left" w:pos="13902"/>
              </w:tabs>
              <w:spacing w:after="0"/>
              <w:mirrorIndents/>
              <w:jc w:val="both"/>
              <w:rPr>
                <w:rFonts w:ascii="Times New Roman" w:hAnsi="Times New Roman"/>
                <w:b/>
                <w:sz w:val="24"/>
                <w:szCs w:val="24"/>
              </w:rPr>
            </w:pPr>
          </w:p>
        </w:tc>
      </w:tr>
    </w:tbl>
    <w:p w:rsidR="0061248C" w:rsidRPr="00414179" w:rsidRDefault="0061248C" w:rsidP="00E15299">
      <w:pPr>
        <w:mirrorIndents/>
        <w:jc w:val="both"/>
        <w:rPr>
          <w:rFonts w:ascii="Times New Roman" w:hAnsi="Times New Roman"/>
          <w:b/>
          <w:sz w:val="24"/>
          <w:szCs w:val="24"/>
        </w:rPr>
      </w:pPr>
      <w:bookmarkStart w:id="4" w:name="_GoBack"/>
      <w:bookmarkEnd w:id="4"/>
    </w:p>
    <w:sectPr w:rsidR="0061248C" w:rsidRPr="00414179" w:rsidSect="008C202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70A" w:rsidRDefault="0017770A" w:rsidP="00822AE1">
      <w:pPr>
        <w:spacing w:after="0" w:line="240" w:lineRule="auto"/>
      </w:pPr>
      <w:r>
        <w:separator/>
      </w:r>
    </w:p>
  </w:endnote>
  <w:endnote w:type="continuationSeparator" w:id="0">
    <w:p w:rsidR="0017770A" w:rsidRDefault="0017770A" w:rsidP="00822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6AD" w:rsidRDefault="002F26AD">
    <w:pPr>
      <w:pStyle w:val="a8"/>
      <w:jc w:val="right"/>
    </w:pPr>
    <w:r>
      <w:fldChar w:fldCharType="begin"/>
    </w:r>
    <w:r>
      <w:instrText xml:space="preserve"> PAGE   \* MERGEFORMAT </w:instrText>
    </w:r>
    <w:r>
      <w:fldChar w:fldCharType="separate"/>
    </w:r>
    <w:r w:rsidR="00E15299">
      <w:rPr>
        <w:noProof/>
      </w:rPr>
      <w:t>35</w:t>
    </w:r>
    <w:r>
      <w:rPr>
        <w:noProof/>
      </w:rPr>
      <w:fldChar w:fldCharType="end"/>
    </w:r>
  </w:p>
  <w:p w:rsidR="002F26AD" w:rsidRDefault="002F26AD">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70A" w:rsidRDefault="0017770A" w:rsidP="00822AE1">
      <w:pPr>
        <w:spacing w:after="0" w:line="240" w:lineRule="auto"/>
      </w:pPr>
      <w:r>
        <w:separator/>
      </w:r>
    </w:p>
  </w:footnote>
  <w:footnote w:type="continuationSeparator" w:id="0">
    <w:p w:rsidR="0017770A" w:rsidRDefault="0017770A" w:rsidP="00822A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CF897F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1807A8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E84C3C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91CA724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75A5D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8AE6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7E5C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A2AD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4083A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75A9C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rPr>
    </w:lvl>
  </w:abstractNum>
  <w:abstractNum w:abstractNumId="12" w15:restartNumberingAfterBreak="0">
    <w:nsid w:val="0000000B"/>
    <w:multiLevelType w:val="singleLevel"/>
    <w:tmpl w:val="0000000B"/>
    <w:name w:val="WW8Num11"/>
    <w:lvl w:ilvl="0">
      <w:start w:val="1"/>
      <w:numFmt w:val="bullet"/>
      <w:lvlText w:val=""/>
      <w:lvlJc w:val="left"/>
      <w:pPr>
        <w:tabs>
          <w:tab w:val="num" w:pos="0"/>
        </w:tabs>
        <w:ind w:left="870" w:hanging="360"/>
      </w:pPr>
      <w:rPr>
        <w:rFonts w:ascii="Symbol" w:hAnsi="Symbol"/>
      </w:rPr>
    </w:lvl>
  </w:abstractNum>
  <w:abstractNum w:abstractNumId="13" w15:restartNumberingAfterBreak="0">
    <w:nsid w:val="0000000D"/>
    <w:multiLevelType w:val="singleLevel"/>
    <w:tmpl w:val="0000000D"/>
    <w:name w:val="WW8Num15"/>
    <w:lvl w:ilvl="0">
      <w:start w:val="1"/>
      <w:numFmt w:val="bullet"/>
      <w:lvlText w:val=""/>
      <w:lvlJc w:val="left"/>
      <w:pPr>
        <w:tabs>
          <w:tab w:val="num" w:pos="0"/>
        </w:tabs>
        <w:ind w:left="720" w:hanging="360"/>
      </w:pPr>
      <w:rPr>
        <w:rFonts w:ascii="Symbol" w:hAnsi="Symbol"/>
      </w:rPr>
    </w:lvl>
  </w:abstractNum>
  <w:abstractNum w:abstractNumId="14" w15:restartNumberingAfterBreak="0">
    <w:nsid w:val="00000011"/>
    <w:multiLevelType w:val="multilevel"/>
    <w:tmpl w:val="00000011"/>
    <w:name w:val="WW8Num2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5" w15:restartNumberingAfterBreak="0">
    <w:nsid w:val="00000013"/>
    <w:multiLevelType w:val="singleLevel"/>
    <w:tmpl w:val="00000013"/>
    <w:lvl w:ilvl="0">
      <w:numFmt w:val="bullet"/>
      <w:lvlText w:val=""/>
      <w:lvlJc w:val="left"/>
      <w:pPr>
        <w:tabs>
          <w:tab w:val="num" w:pos="720"/>
        </w:tabs>
        <w:ind w:left="720" w:hanging="360"/>
      </w:pPr>
      <w:rPr>
        <w:rFonts w:ascii="Symbol" w:hAnsi="Symbol"/>
      </w:rPr>
    </w:lvl>
  </w:abstractNum>
  <w:abstractNum w:abstractNumId="16" w15:restartNumberingAfterBreak="0">
    <w:nsid w:val="00000014"/>
    <w:multiLevelType w:val="singleLevel"/>
    <w:tmpl w:val="00000014"/>
    <w:lvl w:ilvl="0">
      <w:numFmt w:val="bullet"/>
      <w:lvlText w:val=""/>
      <w:lvlJc w:val="left"/>
      <w:pPr>
        <w:tabs>
          <w:tab w:val="num" w:pos="720"/>
        </w:tabs>
        <w:ind w:left="720" w:hanging="360"/>
      </w:pPr>
      <w:rPr>
        <w:rFonts w:ascii="Symbol" w:hAnsi="Symbol"/>
      </w:rPr>
    </w:lvl>
  </w:abstractNum>
  <w:abstractNum w:abstractNumId="17" w15:restartNumberingAfterBreak="0">
    <w:nsid w:val="00000015"/>
    <w:multiLevelType w:val="singleLevel"/>
    <w:tmpl w:val="00000015"/>
    <w:lvl w:ilvl="0">
      <w:numFmt w:val="bullet"/>
      <w:lvlText w:val=""/>
      <w:lvlJc w:val="left"/>
      <w:pPr>
        <w:tabs>
          <w:tab w:val="num" w:pos="567"/>
        </w:tabs>
        <w:ind w:left="567" w:hanging="567"/>
      </w:pPr>
      <w:rPr>
        <w:rFonts w:ascii="Symbol" w:hAnsi="Symbol"/>
      </w:rPr>
    </w:lvl>
  </w:abstractNum>
  <w:abstractNum w:abstractNumId="18" w15:restartNumberingAfterBreak="0">
    <w:nsid w:val="12FF67B7"/>
    <w:multiLevelType w:val="hybridMultilevel"/>
    <w:tmpl w:val="4F087D02"/>
    <w:lvl w:ilvl="0" w:tplc="04190011">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131D61C2"/>
    <w:multiLevelType w:val="hybridMultilevel"/>
    <w:tmpl w:val="4FD4FE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14B16DF8"/>
    <w:multiLevelType w:val="hybridMultilevel"/>
    <w:tmpl w:val="4432C8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1F7C1CA4"/>
    <w:multiLevelType w:val="hybridMultilevel"/>
    <w:tmpl w:val="BA4476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23ED676E"/>
    <w:multiLevelType w:val="hybridMultilevel"/>
    <w:tmpl w:val="2D580A30"/>
    <w:lvl w:ilvl="0" w:tplc="04190011">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47265B6"/>
    <w:multiLevelType w:val="hybridMultilevel"/>
    <w:tmpl w:val="2DAC6C6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24B2721E"/>
    <w:multiLevelType w:val="hybridMultilevel"/>
    <w:tmpl w:val="75F6CDE4"/>
    <w:lvl w:ilvl="0" w:tplc="1A605F2C">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26C173E9"/>
    <w:multiLevelType w:val="hybridMultilevel"/>
    <w:tmpl w:val="07801BD8"/>
    <w:lvl w:ilvl="0" w:tplc="A20E9442">
      <w:numFmt w:val="bullet"/>
      <w:lvlText w:val="-"/>
      <w:lvlJc w:val="left"/>
      <w:pPr>
        <w:ind w:left="622" w:hanging="113"/>
      </w:pPr>
      <w:rPr>
        <w:rFonts w:ascii="Times New Roman" w:eastAsia="Times New Roman" w:hAnsi="Times New Roman" w:hint="default"/>
        <w:w w:val="100"/>
        <w:sz w:val="22"/>
      </w:rPr>
    </w:lvl>
    <w:lvl w:ilvl="1" w:tplc="1CE274B0">
      <w:numFmt w:val="bullet"/>
      <w:lvlText w:val=""/>
      <w:lvlJc w:val="left"/>
      <w:pPr>
        <w:ind w:left="622" w:hanging="286"/>
      </w:pPr>
      <w:rPr>
        <w:rFonts w:hint="default"/>
        <w:w w:val="100"/>
      </w:rPr>
    </w:lvl>
    <w:lvl w:ilvl="2" w:tplc="091E27D4">
      <w:numFmt w:val="bullet"/>
      <w:lvlText w:val=""/>
      <w:lvlJc w:val="left"/>
      <w:pPr>
        <w:ind w:left="622" w:hanging="569"/>
      </w:pPr>
      <w:rPr>
        <w:rFonts w:hint="default"/>
        <w:w w:val="100"/>
      </w:rPr>
    </w:lvl>
    <w:lvl w:ilvl="3" w:tplc="5A76BD14">
      <w:numFmt w:val="bullet"/>
      <w:lvlText w:val=""/>
      <w:lvlJc w:val="left"/>
      <w:pPr>
        <w:ind w:left="622" w:hanging="569"/>
      </w:pPr>
      <w:rPr>
        <w:rFonts w:ascii="Symbol" w:eastAsia="Times New Roman" w:hAnsi="Symbol" w:hint="default"/>
        <w:w w:val="99"/>
        <w:sz w:val="26"/>
      </w:rPr>
    </w:lvl>
    <w:lvl w:ilvl="4" w:tplc="28280D02">
      <w:numFmt w:val="bullet"/>
      <w:lvlText w:val="•"/>
      <w:lvlJc w:val="left"/>
      <w:pPr>
        <w:ind w:left="4393" w:hanging="569"/>
      </w:pPr>
      <w:rPr>
        <w:rFonts w:hint="default"/>
      </w:rPr>
    </w:lvl>
    <w:lvl w:ilvl="5" w:tplc="812C0BFC">
      <w:numFmt w:val="bullet"/>
      <w:lvlText w:val="•"/>
      <w:lvlJc w:val="left"/>
      <w:pPr>
        <w:ind w:left="5464" w:hanging="569"/>
      </w:pPr>
      <w:rPr>
        <w:rFonts w:hint="default"/>
      </w:rPr>
    </w:lvl>
    <w:lvl w:ilvl="6" w:tplc="1550F688">
      <w:numFmt w:val="bullet"/>
      <w:lvlText w:val="•"/>
      <w:lvlJc w:val="left"/>
      <w:pPr>
        <w:ind w:left="6535" w:hanging="569"/>
      </w:pPr>
      <w:rPr>
        <w:rFonts w:hint="default"/>
      </w:rPr>
    </w:lvl>
    <w:lvl w:ilvl="7" w:tplc="7EAAA5BA">
      <w:numFmt w:val="bullet"/>
      <w:lvlText w:val="•"/>
      <w:lvlJc w:val="left"/>
      <w:pPr>
        <w:ind w:left="7606" w:hanging="569"/>
      </w:pPr>
      <w:rPr>
        <w:rFonts w:hint="default"/>
      </w:rPr>
    </w:lvl>
    <w:lvl w:ilvl="8" w:tplc="6D42E38A">
      <w:numFmt w:val="bullet"/>
      <w:lvlText w:val="•"/>
      <w:lvlJc w:val="left"/>
      <w:pPr>
        <w:ind w:left="8677" w:hanging="569"/>
      </w:pPr>
      <w:rPr>
        <w:rFonts w:hint="default"/>
      </w:rPr>
    </w:lvl>
  </w:abstractNum>
  <w:abstractNum w:abstractNumId="26" w15:restartNumberingAfterBreak="0">
    <w:nsid w:val="350950F2"/>
    <w:multiLevelType w:val="hybridMultilevel"/>
    <w:tmpl w:val="BC1E784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37156EF2"/>
    <w:multiLevelType w:val="hybridMultilevel"/>
    <w:tmpl w:val="09A2DCFC"/>
    <w:lvl w:ilvl="0" w:tplc="04190011">
      <w:start w:val="1"/>
      <w:numFmt w:val="decimal"/>
      <w:lvlText w:val="%1)"/>
      <w:lvlJc w:val="left"/>
      <w:pPr>
        <w:tabs>
          <w:tab w:val="num" w:pos="720"/>
        </w:tabs>
        <w:ind w:left="720" w:hanging="360"/>
      </w:pPr>
      <w:rPr>
        <w:rFonts w:cs="Times New Roman" w:hint="default"/>
      </w:rPr>
    </w:lvl>
    <w:lvl w:ilvl="1" w:tplc="40AC6C42">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96D4ECC"/>
    <w:multiLevelType w:val="hybridMultilevel"/>
    <w:tmpl w:val="06EE14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DD66E36"/>
    <w:multiLevelType w:val="hybridMultilevel"/>
    <w:tmpl w:val="B57019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5F9183C"/>
    <w:multiLevelType w:val="hybridMultilevel"/>
    <w:tmpl w:val="06EE14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4C31330"/>
    <w:multiLevelType w:val="hybridMultilevel"/>
    <w:tmpl w:val="37BA38B0"/>
    <w:lvl w:ilvl="0" w:tplc="0419000F">
      <w:start w:val="1"/>
      <w:numFmt w:val="decimal"/>
      <w:lvlText w:val="%1."/>
      <w:lvlJc w:val="left"/>
      <w:pPr>
        <w:tabs>
          <w:tab w:val="num" w:pos="720"/>
        </w:tabs>
        <w:ind w:left="720" w:hanging="360"/>
      </w:pPr>
      <w:rPr>
        <w:rFonts w:cs="Times New Roman"/>
      </w:rPr>
    </w:lvl>
    <w:lvl w:ilvl="1" w:tplc="FF3EADEC">
      <w:start w:val="1"/>
      <w:numFmt w:val="decimal"/>
      <w:lvlText w:val="(%2)"/>
      <w:lvlJc w:val="left"/>
      <w:pPr>
        <w:tabs>
          <w:tab w:val="num" w:pos="1470"/>
        </w:tabs>
        <w:ind w:left="1470" w:hanging="39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0DD4728"/>
    <w:multiLevelType w:val="hybridMultilevel"/>
    <w:tmpl w:val="A3FC95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163539C"/>
    <w:multiLevelType w:val="hybridMultilevel"/>
    <w:tmpl w:val="B3F088A0"/>
    <w:lvl w:ilvl="0" w:tplc="C43258F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639057C3"/>
    <w:multiLevelType w:val="hybridMultilevel"/>
    <w:tmpl w:val="127A329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6692440D"/>
    <w:multiLevelType w:val="hybridMultilevel"/>
    <w:tmpl w:val="16C4E1A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68C50980"/>
    <w:multiLevelType w:val="hybridMultilevel"/>
    <w:tmpl w:val="25627CE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0EE26B9"/>
    <w:multiLevelType w:val="hybridMultilevel"/>
    <w:tmpl w:val="D7DA445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2BE2E95"/>
    <w:multiLevelType w:val="hybridMultilevel"/>
    <w:tmpl w:val="70A263F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8967243"/>
    <w:multiLevelType w:val="hybridMultilevel"/>
    <w:tmpl w:val="79EE0BBC"/>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7C424D6F"/>
    <w:multiLevelType w:val="hybridMultilevel"/>
    <w:tmpl w:val="E188CC9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22"/>
  </w:num>
  <w:num w:numId="3">
    <w:abstractNumId w:val="18"/>
  </w:num>
  <w:num w:numId="4">
    <w:abstractNumId w:val="37"/>
  </w:num>
  <w:num w:numId="5">
    <w:abstractNumId w:val="32"/>
  </w:num>
  <w:num w:numId="6">
    <w:abstractNumId w:val="33"/>
  </w:num>
  <w:num w:numId="7">
    <w:abstractNumId w:val="39"/>
  </w:num>
  <w:num w:numId="8">
    <w:abstractNumId w:val="23"/>
  </w:num>
  <w:num w:numId="9">
    <w:abstractNumId w:val="26"/>
  </w:num>
  <w:num w:numId="10">
    <w:abstractNumId w:val="34"/>
  </w:num>
  <w:num w:numId="11">
    <w:abstractNumId w:val="35"/>
  </w:num>
  <w:num w:numId="12">
    <w:abstractNumId w:val="24"/>
  </w:num>
  <w:num w:numId="13">
    <w:abstractNumId w:val="21"/>
  </w:num>
  <w:num w:numId="14">
    <w:abstractNumId w:val="27"/>
  </w:num>
  <w:num w:numId="15">
    <w:abstractNumId w:val="20"/>
  </w:num>
  <w:num w:numId="16">
    <w:abstractNumId w:val="30"/>
  </w:num>
  <w:num w:numId="17">
    <w:abstractNumId w:val="28"/>
  </w:num>
  <w:num w:numId="18">
    <w:abstractNumId w:val="19"/>
  </w:num>
  <w:num w:numId="19">
    <w:abstractNumId w:val="29"/>
  </w:num>
  <w:num w:numId="20">
    <w:abstractNumId w:val="31"/>
  </w:num>
  <w:num w:numId="21">
    <w:abstractNumId w:val="36"/>
  </w:num>
  <w:num w:numId="22">
    <w:abstractNumId w:val="40"/>
  </w:num>
  <w:num w:numId="23">
    <w:abstractNumId w:val="38"/>
  </w:num>
  <w:num w:numId="24">
    <w:abstractNumId w:val="10"/>
  </w:num>
  <w:num w:numId="25">
    <w:abstractNumId w:val="11"/>
  </w:num>
  <w:num w:numId="26">
    <w:abstractNumId w:val="12"/>
  </w:num>
  <w:num w:numId="27">
    <w:abstractNumId w:val="13"/>
  </w:num>
  <w:num w:numId="28">
    <w:abstractNumId w:val="15"/>
  </w:num>
  <w:num w:numId="29">
    <w:abstractNumId w:val="16"/>
  </w:num>
  <w:num w:numId="30">
    <w:abstractNumId w:val="17"/>
  </w:num>
  <w:num w:numId="31">
    <w:abstractNumId w:val="25"/>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020"/>
    <w:rsid w:val="00000464"/>
    <w:rsid w:val="00005A24"/>
    <w:rsid w:val="00025418"/>
    <w:rsid w:val="000524FD"/>
    <w:rsid w:val="0006606E"/>
    <w:rsid w:val="00092784"/>
    <w:rsid w:val="0009670D"/>
    <w:rsid w:val="000C4697"/>
    <w:rsid w:val="000D640A"/>
    <w:rsid w:val="000E6668"/>
    <w:rsid w:val="000F1754"/>
    <w:rsid w:val="001014DA"/>
    <w:rsid w:val="001154A9"/>
    <w:rsid w:val="001173AF"/>
    <w:rsid w:val="001525EE"/>
    <w:rsid w:val="00170995"/>
    <w:rsid w:val="0017770A"/>
    <w:rsid w:val="0018573D"/>
    <w:rsid w:val="001A3F5D"/>
    <w:rsid w:val="001A4F2C"/>
    <w:rsid w:val="001C2849"/>
    <w:rsid w:val="001C2B51"/>
    <w:rsid w:val="001C74D7"/>
    <w:rsid w:val="001D5E2F"/>
    <w:rsid w:val="001E3117"/>
    <w:rsid w:val="001E3513"/>
    <w:rsid w:val="001E6CAA"/>
    <w:rsid w:val="00200627"/>
    <w:rsid w:val="00210EB0"/>
    <w:rsid w:val="00234D92"/>
    <w:rsid w:val="00236DA8"/>
    <w:rsid w:val="002954AA"/>
    <w:rsid w:val="002C7CDD"/>
    <w:rsid w:val="002D14DC"/>
    <w:rsid w:val="002D1D37"/>
    <w:rsid w:val="002D6B76"/>
    <w:rsid w:val="002F26AD"/>
    <w:rsid w:val="0030546B"/>
    <w:rsid w:val="00325C4C"/>
    <w:rsid w:val="00333ACB"/>
    <w:rsid w:val="00366CA1"/>
    <w:rsid w:val="00382427"/>
    <w:rsid w:val="00383B7D"/>
    <w:rsid w:val="003A7610"/>
    <w:rsid w:val="003C386D"/>
    <w:rsid w:val="003C67BA"/>
    <w:rsid w:val="003E2763"/>
    <w:rsid w:val="003F10A2"/>
    <w:rsid w:val="003F795F"/>
    <w:rsid w:val="00414179"/>
    <w:rsid w:val="00421B0B"/>
    <w:rsid w:val="00425404"/>
    <w:rsid w:val="004304CD"/>
    <w:rsid w:val="004601D6"/>
    <w:rsid w:val="004635C0"/>
    <w:rsid w:val="00471133"/>
    <w:rsid w:val="00485DD8"/>
    <w:rsid w:val="004A1A03"/>
    <w:rsid w:val="004C0EBD"/>
    <w:rsid w:val="004D18EB"/>
    <w:rsid w:val="004D547E"/>
    <w:rsid w:val="004D7181"/>
    <w:rsid w:val="00502576"/>
    <w:rsid w:val="0051167E"/>
    <w:rsid w:val="00520DD8"/>
    <w:rsid w:val="005234D4"/>
    <w:rsid w:val="00524A45"/>
    <w:rsid w:val="0053367D"/>
    <w:rsid w:val="0055760F"/>
    <w:rsid w:val="00576EA6"/>
    <w:rsid w:val="005A3E27"/>
    <w:rsid w:val="005C1225"/>
    <w:rsid w:val="005D7F3E"/>
    <w:rsid w:val="005E26A6"/>
    <w:rsid w:val="005E67E9"/>
    <w:rsid w:val="005F5C9D"/>
    <w:rsid w:val="005F5D03"/>
    <w:rsid w:val="0061248C"/>
    <w:rsid w:val="00616644"/>
    <w:rsid w:val="006268A3"/>
    <w:rsid w:val="00660565"/>
    <w:rsid w:val="00665808"/>
    <w:rsid w:val="0067043E"/>
    <w:rsid w:val="00676905"/>
    <w:rsid w:val="006A1BB5"/>
    <w:rsid w:val="006A39A7"/>
    <w:rsid w:val="006B4C6C"/>
    <w:rsid w:val="006E1B31"/>
    <w:rsid w:val="006F0D03"/>
    <w:rsid w:val="00704048"/>
    <w:rsid w:val="00730920"/>
    <w:rsid w:val="0073434D"/>
    <w:rsid w:val="00752C78"/>
    <w:rsid w:val="007606C7"/>
    <w:rsid w:val="007758A6"/>
    <w:rsid w:val="007831D3"/>
    <w:rsid w:val="007839F3"/>
    <w:rsid w:val="007A1373"/>
    <w:rsid w:val="007C14E9"/>
    <w:rsid w:val="007D1DC7"/>
    <w:rsid w:val="007F5A5F"/>
    <w:rsid w:val="0081469F"/>
    <w:rsid w:val="0082033C"/>
    <w:rsid w:val="00822AE1"/>
    <w:rsid w:val="00872A50"/>
    <w:rsid w:val="008C2020"/>
    <w:rsid w:val="00906BC3"/>
    <w:rsid w:val="00910035"/>
    <w:rsid w:val="00912537"/>
    <w:rsid w:val="00922894"/>
    <w:rsid w:val="00927793"/>
    <w:rsid w:val="0094480A"/>
    <w:rsid w:val="009466F2"/>
    <w:rsid w:val="00970232"/>
    <w:rsid w:val="00976E5A"/>
    <w:rsid w:val="009812A9"/>
    <w:rsid w:val="00991712"/>
    <w:rsid w:val="00992015"/>
    <w:rsid w:val="009A6466"/>
    <w:rsid w:val="009C2E7C"/>
    <w:rsid w:val="009C6E03"/>
    <w:rsid w:val="009F6AA3"/>
    <w:rsid w:val="00A062DD"/>
    <w:rsid w:val="00A106F9"/>
    <w:rsid w:val="00A26693"/>
    <w:rsid w:val="00A30438"/>
    <w:rsid w:val="00A417ED"/>
    <w:rsid w:val="00A5323B"/>
    <w:rsid w:val="00A957B0"/>
    <w:rsid w:val="00AB01CD"/>
    <w:rsid w:val="00AB7109"/>
    <w:rsid w:val="00AE42F8"/>
    <w:rsid w:val="00AF3265"/>
    <w:rsid w:val="00B06EED"/>
    <w:rsid w:val="00B221DD"/>
    <w:rsid w:val="00B379FD"/>
    <w:rsid w:val="00B46011"/>
    <w:rsid w:val="00B46285"/>
    <w:rsid w:val="00B463B5"/>
    <w:rsid w:val="00B6799C"/>
    <w:rsid w:val="00B72656"/>
    <w:rsid w:val="00BB4537"/>
    <w:rsid w:val="00BB7C07"/>
    <w:rsid w:val="00BD75A7"/>
    <w:rsid w:val="00C05B09"/>
    <w:rsid w:val="00C14838"/>
    <w:rsid w:val="00C15975"/>
    <w:rsid w:val="00C22842"/>
    <w:rsid w:val="00C4338B"/>
    <w:rsid w:val="00C76354"/>
    <w:rsid w:val="00CC6285"/>
    <w:rsid w:val="00CE2107"/>
    <w:rsid w:val="00CE5ACB"/>
    <w:rsid w:val="00CE7BF5"/>
    <w:rsid w:val="00D05C11"/>
    <w:rsid w:val="00D20EC5"/>
    <w:rsid w:val="00D27753"/>
    <w:rsid w:val="00D3424F"/>
    <w:rsid w:val="00D3708B"/>
    <w:rsid w:val="00D531E3"/>
    <w:rsid w:val="00D62AAA"/>
    <w:rsid w:val="00D672CA"/>
    <w:rsid w:val="00D710A1"/>
    <w:rsid w:val="00D81604"/>
    <w:rsid w:val="00D87444"/>
    <w:rsid w:val="00DE1404"/>
    <w:rsid w:val="00DE324C"/>
    <w:rsid w:val="00DF783A"/>
    <w:rsid w:val="00E073DC"/>
    <w:rsid w:val="00E13488"/>
    <w:rsid w:val="00E15299"/>
    <w:rsid w:val="00E45479"/>
    <w:rsid w:val="00E72683"/>
    <w:rsid w:val="00EA0D18"/>
    <w:rsid w:val="00EA3691"/>
    <w:rsid w:val="00EB6CEF"/>
    <w:rsid w:val="00F25C38"/>
    <w:rsid w:val="00F46F0E"/>
    <w:rsid w:val="00F82124"/>
    <w:rsid w:val="00F9287D"/>
    <w:rsid w:val="00F95C0F"/>
    <w:rsid w:val="00FA1983"/>
    <w:rsid w:val="00FA49BA"/>
    <w:rsid w:val="00FB6FC3"/>
    <w:rsid w:val="00FC1793"/>
    <w:rsid w:val="00FC316E"/>
    <w:rsid w:val="00FC6A9F"/>
    <w:rsid w:val="00FD0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E97D3FD-82BA-4E30-8EF9-AF83EBBD2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79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730920"/>
    <w:rPr>
      <w:sz w:val="22"/>
      <w:szCs w:val="22"/>
    </w:rPr>
  </w:style>
  <w:style w:type="table" w:styleId="a4">
    <w:name w:val="Table Grid"/>
    <w:basedOn w:val="a1"/>
    <w:uiPriority w:val="99"/>
    <w:rsid w:val="004304C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line number"/>
    <w:uiPriority w:val="99"/>
    <w:semiHidden/>
    <w:rsid w:val="00822AE1"/>
    <w:rPr>
      <w:rFonts w:cs="Times New Roman"/>
    </w:rPr>
  </w:style>
  <w:style w:type="paragraph" w:styleId="a6">
    <w:name w:val="header"/>
    <w:basedOn w:val="a"/>
    <w:link w:val="a7"/>
    <w:uiPriority w:val="99"/>
    <w:rsid w:val="00822AE1"/>
    <w:pPr>
      <w:tabs>
        <w:tab w:val="center" w:pos="4677"/>
        <w:tab w:val="right" w:pos="9355"/>
      </w:tabs>
      <w:spacing w:after="0" w:line="240" w:lineRule="auto"/>
    </w:pPr>
  </w:style>
  <w:style w:type="character" w:customStyle="1" w:styleId="a7">
    <w:name w:val="Верхний колонтитул Знак"/>
    <w:link w:val="a6"/>
    <w:uiPriority w:val="99"/>
    <w:locked/>
    <w:rsid w:val="00822AE1"/>
    <w:rPr>
      <w:rFonts w:cs="Times New Roman"/>
    </w:rPr>
  </w:style>
  <w:style w:type="paragraph" w:styleId="a8">
    <w:name w:val="footer"/>
    <w:basedOn w:val="a"/>
    <w:link w:val="a9"/>
    <w:uiPriority w:val="99"/>
    <w:rsid w:val="00822AE1"/>
    <w:pPr>
      <w:tabs>
        <w:tab w:val="center" w:pos="4677"/>
        <w:tab w:val="right" w:pos="9355"/>
      </w:tabs>
      <w:spacing w:after="0" w:line="240" w:lineRule="auto"/>
    </w:pPr>
  </w:style>
  <w:style w:type="character" w:customStyle="1" w:styleId="a9">
    <w:name w:val="Нижний колонтитул Знак"/>
    <w:link w:val="a8"/>
    <w:uiPriority w:val="99"/>
    <w:locked/>
    <w:rsid w:val="00822AE1"/>
    <w:rPr>
      <w:rFonts w:cs="Times New Roman"/>
    </w:rPr>
  </w:style>
  <w:style w:type="paragraph" w:styleId="aa">
    <w:name w:val="Normal (Web)"/>
    <w:basedOn w:val="a"/>
    <w:uiPriority w:val="99"/>
    <w:rsid w:val="00DE1404"/>
    <w:pPr>
      <w:spacing w:before="280" w:after="119" w:line="100" w:lineRule="atLeast"/>
    </w:pPr>
    <w:rPr>
      <w:rFonts w:ascii="Times New Roman" w:hAnsi="Times New Roman"/>
      <w:kern w:val="1"/>
      <w:sz w:val="24"/>
      <w:szCs w:val="24"/>
      <w:lang w:eastAsia="ar-SA"/>
    </w:rPr>
  </w:style>
  <w:style w:type="paragraph" w:customStyle="1" w:styleId="31">
    <w:name w:val="Основной текст с отступом 31"/>
    <w:basedOn w:val="a"/>
    <w:uiPriority w:val="99"/>
    <w:rsid w:val="00DE1404"/>
    <w:pPr>
      <w:spacing w:after="120" w:line="240" w:lineRule="auto"/>
      <w:ind w:left="283"/>
    </w:pPr>
    <w:rPr>
      <w:rFonts w:ascii="Times New Roman" w:hAnsi="Times New Roman"/>
      <w:kern w:val="1"/>
      <w:sz w:val="16"/>
      <w:szCs w:val="16"/>
      <w:lang w:eastAsia="ar-SA"/>
    </w:rPr>
  </w:style>
  <w:style w:type="character" w:styleId="ab">
    <w:name w:val="Hyperlink"/>
    <w:uiPriority w:val="99"/>
    <w:rsid w:val="00D62AAA"/>
    <w:rPr>
      <w:rFonts w:cs="Times New Roman"/>
      <w:color w:val="0000FF"/>
      <w:u w:val="single"/>
    </w:rPr>
  </w:style>
  <w:style w:type="character" w:customStyle="1" w:styleId="url1">
    <w:name w:val="url1"/>
    <w:uiPriority w:val="99"/>
    <w:rsid w:val="00D62AAA"/>
    <w:rPr>
      <w:rFonts w:ascii="Arial" w:hAnsi="Arial" w:cs="Arial"/>
      <w:sz w:val="15"/>
      <w:szCs w:val="15"/>
      <w:u w:val="none"/>
    </w:rPr>
  </w:style>
  <w:style w:type="paragraph" w:styleId="ac">
    <w:name w:val="Balloon Text"/>
    <w:basedOn w:val="a"/>
    <w:link w:val="ad"/>
    <w:uiPriority w:val="99"/>
    <w:semiHidden/>
    <w:rsid w:val="00D62AAA"/>
    <w:pPr>
      <w:spacing w:after="0" w:line="240" w:lineRule="auto"/>
    </w:pPr>
    <w:rPr>
      <w:rFonts w:ascii="Tahoma" w:hAnsi="Tahoma" w:cs="Tahoma"/>
      <w:sz w:val="16"/>
      <w:szCs w:val="16"/>
    </w:rPr>
  </w:style>
  <w:style w:type="character" w:customStyle="1" w:styleId="ad">
    <w:name w:val="Текст выноски Знак"/>
    <w:link w:val="ac"/>
    <w:uiPriority w:val="99"/>
    <w:semiHidden/>
    <w:locked/>
    <w:rsid w:val="00D62AAA"/>
    <w:rPr>
      <w:rFonts w:ascii="Tahoma" w:hAnsi="Tahoma" w:cs="Tahoma"/>
      <w:sz w:val="16"/>
      <w:szCs w:val="16"/>
      <w:lang w:eastAsia="ru-RU"/>
    </w:rPr>
  </w:style>
  <w:style w:type="paragraph" w:styleId="ae">
    <w:name w:val="Plain Text"/>
    <w:basedOn w:val="a"/>
    <w:link w:val="af"/>
    <w:uiPriority w:val="99"/>
    <w:rsid w:val="00D62AAA"/>
    <w:pPr>
      <w:spacing w:after="0" w:line="240" w:lineRule="auto"/>
    </w:pPr>
    <w:rPr>
      <w:rFonts w:ascii="Courier New" w:hAnsi="Courier New" w:cs="Courier New"/>
      <w:sz w:val="20"/>
      <w:szCs w:val="20"/>
    </w:rPr>
  </w:style>
  <w:style w:type="character" w:customStyle="1" w:styleId="af">
    <w:name w:val="Текст Знак"/>
    <w:link w:val="ae"/>
    <w:uiPriority w:val="99"/>
    <w:locked/>
    <w:rsid w:val="00D62AAA"/>
    <w:rPr>
      <w:rFonts w:ascii="Courier New" w:hAnsi="Courier New" w:cs="Courier New"/>
      <w:sz w:val="20"/>
      <w:szCs w:val="20"/>
      <w:lang w:eastAsia="ru-RU"/>
    </w:rPr>
  </w:style>
  <w:style w:type="paragraph" w:styleId="af0">
    <w:name w:val="List Paragraph"/>
    <w:basedOn w:val="a"/>
    <w:uiPriority w:val="99"/>
    <w:qFormat/>
    <w:rsid w:val="00D62AAA"/>
    <w:pPr>
      <w:spacing w:after="0" w:line="240" w:lineRule="auto"/>
      <w:ind w:left="720"/>
      <w:contextualSpacing/>
    </w:pPr>
    <w:rPr>
      <w:rFonts w:ascii="Times New Roman" w:hAnsi="Times New Roman"/>
      <w:sz w:val="24"/>
      <w:szCs w:val="24"/>
    </w:rPr>
  </w:style>
  <w:style w:type="paragraph" w:styleId="af1">
    <w:name w:val="Body Text"/>
    <w:basedOn w:val="a"/>
    <w:link w:val="af2"/>
    <w:uiPriority w:val="99"/>
    <w:semiHidden/>
    <w:rsid w:val="00D62AAA"/>
    <w:pPr>
      <w:spacing w:after="0" w:line="240" w:lineRule="auto"/>
    </w:pPr>
    <w:rPr>
      <w:rFonts w:ascii="Times New Roman" w:hAnsi="Times New Roman"/>
      <w:sz w:val="28"/>
      <w:szCs w:val="24"/>
    </w:rPr>
  </w:style>
  <w:style w:type="character" w:customStyle="1" w:styleId="af2">
    <w:name w:val="Основной текст Знак"/>
    <w:link w:val="af1"/>
    <w:uiPriority w:val="99"/>
    <w:semiHidden/>
    <w:locked/>
    <w:rsid w:val="00D62AAA"/>
    <w:rPr>
      <w:rFonts w:ascii="Times New Roman" w:hAnsi="Times New Roman" w:cs="Times New Roman"/>
      <w:sz w:val="24"/>
      <w:szCs w:val="24"/>
      <w:lang w:eastAsia="ru-RU"/>
    </w:rPr>
  </w:style>
  <w:style w:type="paragraph" w:styleId="af3">
    <w:name w:val="Body Text Indent"/>
    <w:basedOn w:val="a"/>
    <w:link w:val="af4"/>
    <w:uiPriority w:val="99"/>
    <w:semiHidden/>
    <w:rsid w:val="009C2E7C"/>
    <w:pPr>
      <w:spacing w:after="120"/>
      <w:ind w:left="283"/>
    </w:pPr>
  </w:style>
  <w:style w:type="character" w:customStyle="1" w:styleId="af4">
    <w:name w:val="Основной текст с отступом Знак"/>
    <w:link w:val="af3"/>
    <w:uiPriority w:val="99"/>
    <w:semiHidden/>
    <w:locked/>
    <w:rsid w:val="009C2E7C"/>
    <w:rPr>
      <w:rFonts w:cs="Times New Roman"/>
    </w:rPr>
  </w:style>
  <w:style w:type="paragraph" w:customStyle="1" w:styleId="FR2">
    <w:name w:val="FR2"/>
    <w:uiPriority w:val="99"/>
    <w:rsid w:val="009C2E7C"/>
    <w:pPr>
      <w:widowControl w:val="0"/>
      <w:suppressAutoHyphens/>
      <w:jc w:val="center"/>
    </w:pPr>
    <w:rPr>
      <w:rFonts w:ascii="Times New Roman" w:hAnsi="Times New Roman"/>
      <w:b/>
      <w:sz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92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chportal.ru/" TargetMode="External"/><Relationship Id="rId18" Type="http://schemas.openxmlformats.org/officeDocument/2006/relationships/hyperlink" Target="https://www.yaklass.ru/" TargetMode="External"/><Relationship Id="rId26" Type="http://schemas.openxmlformats.org/officeDocument/2006/relationships/hyperlink" Target="http://schools.techno.ru/" TargetMode="External"/><Relationship Id="rId39" Type="http://schemas.openxmlformats.org/officeDocument/2006/relationships/hyperlink" Target="https://skysmart.ru/" TargetMode="External"/><Relationship Id="rId21" Type="http://schemas.openxmlformats.org/officeDocument/2006/relationships/hyperlink" Target="http://www.9151394.ru/" TargetMode="External"/><Relationship Id="rId34" Type="http://schemas.openxmlformats.org/officeDocument/2006/relationships/hyperlink" Target="http://www.slova.ru/" TargetMode="External"/><Relationship Id="rId42" Type="http://schemas.openxmlformats.org/officeDocument/2006/relationships/hyperlink" Target="http://www.uroki.net/docrus.htm/" TargetMode="External"/><Relationship Id="rId47" Type="http://schemas.openxmlformats.org/officeDocument/2006/relationships/hyperlink" Target="https://skysmart.ru/" TargetMode="External"/><Relationship Id="rId50" Type="http://schemas.openxmlformats.org/officeDocument/2006/relationships/hyperlink" Target="http://www.uroki.net/docrus.htm/" TargetMode="External"/><Relationship Id="rId55" Type="http://schemas.openxmlformats.org/officeDocument/2006/relationships/hyperlink" Target="http://som.fio.ru/" TargetMode="External"/><Relationship Id="rId63" Type="http://schemas.openxmlformats.org/officeDocument/2006/relationships/hyperlink" Target="http://www.navigator.gramota.ru/" TargetMode="External"/><Relationship Id="rId68" Type="http://schemas.openxmlformats.org/officeDocument/2006/relationships/hyperlink" Target="http://www.sokr.ru/" TargetMode="External"/><Relationship Id="rId76" Type="http://schemas.openxmlformats.org/officeDocument/2006/relationships/hyperlink" Target="http://www.slova.ru/" TargetMode="External"/><Relationship Id="rId84" Type="http://schemas.openxmlformats.org/officeDocument/2006/relationships/hyperlink" Target="http://www.rusword.com.ua/"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megakm.ru/ojigov/" TargetMode="External"/><Relationship Id="rId2" Type="http://schemas.openxmlformats.org/officeDocument/2006/relationships/numbering" Target="numbering.xml"/><Relationship Id="rId16" Type="http://schemas.openxmlformats.org/officeDocument/2006/relationships/hyperlink" Target="https://sferum.ru/" TargetMode="External"/><Relationship Id="rId29" Type="http://schemas.openxmlformats.org/officeDocument/2006/relationships/hyperlink" Target="http://www.rubricon.ru/nsr_1.asp" TargetMode="External"/><Relationship Id="rId11" Type="http://schemas.openxmlformats.org/officeDocument/2006/relationships/hyperlink" Target="https://infourok.ru/go" TargetMode="External"/><Relationship Id="rId24" Type="http://schemas.openxmlformats.org/officeDocument/2006/relationships/hyperlink" Target="http://www.ug.ru/" TargetMode="External"/><Relationship Id="rId32" Type="http://schemas.openxmlformats.org/officeDocument/2006/relationships/hyperlink" Target="http://sertolovo.narod.ru/1.htm" TargetMode="External"/><Relationship Id="rId37" Type="http://schemas.openxmlformats.org/officeDocument/2006/relationships/hyperlink" Target="https://uchi.ru/" TargetMode="External"/><Relationship Id="rId40" Type="http://schemas.openxmlformats.org/officeDocument/2006/relationships/hyperlink" Target="http://www.wiki.vladimir.i-edu.ru/" TargetMode="External"/><Relationship Id="rId45" Type="http://schemas.openxmlformats.org/officeDocument/2006/relationships/hyperlink" Target="https://uchi.ru/" TargetMode="External"/><Relationship Id="rId53" Type="http://schemas.openxmlformats.org/officeDocument/2006/relationships/hyperlink" Target="http://www.9151394.ru/" TargetMode="External"/><Relationship Id="rId58" Type="http://schemas.openxmlformats.org/officeDocument/2006/relationships/hyperlink" Target="http://schools.techno.ru/" TargetMode="External"/><Relationship Id="rId66" Type="http://schemas.openxmlformats.org/officeDocument/2006/relationships/hyperlink" Target="http://www.philology.ru/default.htm" TargetMode="External"/><Relationship Id="rId74" Type="http://schemas.openxmlformats.org/officeDocument/2006/relationships/hyperlink" Target="http://www.ipmce.su/~lib/osn_prav.html" TargetMode="External"/><Relationship Id="rId79" Type="http://schemas.openxmlformats.org/officeDocument/2006/relationships/hyperlink" Target="http://www.repetitor.h1.ru/programms.html" TargetMode="External"/><Relationship Id="rId87" Type="http://schemas.openxmlformats.org/officeDocument/2006/relationships/hyperlink" Target="http://repetitor.1c.ru/online/disp.asp?2" TargetMode="External"/><Relationship Id="rId5" Type="http://schemas.openxmlformats.org/officeDocument/2006/relationships/webSettings" Target="webSettings.xml"/><Relationship Id="rId61" Type="http://schemas.openxmlformats.org/officeDocument/2006/relationships/hyperlink" Target="http://www.mediaterra.ru/ruslang/" TargetMode="External"/><Relationship Id="rId82" Type="http://schemas.openxmlformats.org/officeDocument/2006/relationships/hyperlink" Target="http://www.ipk.edu.yar.ru/resource/distant/russian_language/index3.htm" TargetMode="External"/><Relationship Id="rId19" Type="http://schemas.openxmlformats.org/officeDocument/2006/relationships/hyperlink" Target="https://skysmart.ru/" TargetMode="External"/><Relationship Id="rId4" Type="http://schemas.openxmlformats.org/officeDocument/2006/relationships/settings" Target="settings.xml"/><Relationship Id="rId9" Type="http://schemas.openxmlformats.org/officeDocument/2006/relationships/hyperlink" Target="https://resh.edu.ru/subject/14/" TargetMode="External"/><Relationship Id="rId14" Type="http://schemas.openxmlformats.org/officeDocument/2006/relationships/hyperlink" Target="http://www.uroki.net/docrus.htm/" TargetMode="External"/><Relationship Id="rId22" Type="http://schemas.openxmlformats.org/officeDocument/2006/relationships/hyperlink" Target="http://repetitor.1c.ru/" TargetMode="External"/><Relationship Id="rId27" Type="http://schemas.openxmlformats.org/officeDocument/2006/relationships/hyperlink" Target="http://www.mapryal.org/" TargetMode="External"/><Relationship Id="rId30" Type="http://schemas.openxmlformats.org/officeDocument/2006/relationships/hyperlink" Target="http://www.megakm.ru/ojigov/" TargetMode="External"/><Relationship Id="rId35" Type="http://schemas.openxmlformats.org/officeDocument/2006/relationships/hyperlink" Target="http://www.repetitor.h1.ru/programms.html" TargetMode="External"/><Relationship Id="rId43" Type="http://schemas.openxmlformats.org/officeDocument/2006/relationships/hyperlink" Target="http://feb-web.ru/" TargetMode="External"/><Relationship Id="rId48" Type="http://schemas.openxmlformats.org/officeDocument/2006/relationships/hyperlink" Target="http://www.wiki.vladimir.i-edu.ru/" TargetMode="External"/><Relationship Id="rId56" Type="http://schemas.openxmlformats.org/officeDocument/2006/relationships/hyperlink" Target="http://www.ug.ru/" TargetMode="External"/><Relationship Id="rId64" Type="http://schemas.openxmlformats.org/officeDocument/2006/relationships/hyperlink" Target="http://www.rubricon.ru/nsr_1.asp" TargetMode="External"/><Relationship Id="rId69" Type="http://schemas.openxmlformats.org/officeDocument/2006/relationships/hyperlink" Target="http://www.vedomosty.spb.ru/2001/arts/spbved-2473-art-17.html" TargetMode="External"/><Relationship Id="rId77" Type="http://schemas.openxmlformats.org/officeDocument/2006/relationships/hyperlink" Target="http://www.slovari.ru/lang/ru/" TargetMode="External"/><Relationship Id="rId8" Type="http://schemas.openxmlformats.org/officeDocument/2006/relationships/footer" Target="footer1.xml"/><Relationship Id="rId51" Type="http://schemas.openxmlformats.org/officeDocument/2006/relationships/hyperlink" Target="http://feb-web.ru/" TargetMode="External"/><Relationship Id="rId72" Type="http://schemas.openxmlformats.org/officeDocument/2006/relationships/hyperlink" Target="http://sertolovo.narod.ru/1.htm" TargetMode="External"/><Relationship Id="rId80" Type="http://schemas.openxmlformats.org/officeDocument/2006/relationships/hyperlink" Target="http://mech.math.msu.su/~apentus/znaete/" TargetMode="External"/><Relationship Id="rId85" Type="http://schemas.openxmlformats.org/officeDocument/2006/relationships/hyperlink" Target="http://www.cde.spbstu.ru/test_Rus_St/register_rus.htm" TargetMode="External"/><Relationship Id="rId3" Type="http://schemas.openxmlformats.org/officeDocument/2006/relationships/styles" Target="styles.xml"/><Relationship Id="rId12" Type="http://schemas.openxmlformats.org/officeDocument/2006/relationships/hyperlink" Target="http://lit.1september.ru/" TargetMode="External"/><Relationship Id="rId17" Type="http://schemas.openxmlformats.org/officeDocument/2006/relationships/hyperlink" Target="https://uchi.ru/" TargetMode="External"/><Relationship Id="rId25" Type="http://schemas.openxmlformats.org/officeDocument/2006/relationships/hyperlink" Target="http://www.school.edu.ru/" TargetMode="External"/><Relationship Id="rId33" Type="http://schemas.openxmlformats.org/officeDocument/2006/relationships/hyperlink" Target="http://urok.hut.ru/" TargetMode="External"/><Relationship Id="rId38" Type="http://schemas.openxmlformats.org/officeDocument/2006/relationships/hyperlink" Target="https://www.yaklass.ru/" TargetMode="External"/><Relationship Id="rId46" Type="http://schemas.openxmlformats.org/officeDocument/2006/relationships/hyperlink" Target="https://www.yaklass.ru/" TargetMode="External"/><Relationship Id="rId59" Type="http://schemas.openxmlformats.org/officeDocument/2006/relationships/hyperlink" Target="http://www.1september.ru/ru/" TargetMode="External"/><Relationship Id="rId67" Type="http://schemas.openxmlformats.org/officeDocument/2006/relationships/hyperlink" Target="http://www.sibupk.nsk.su/Public/Chairs/c_foreign/Russian/kr_rus.htm" TargetMode="External"/><Relationship Id="rId20" Type="http://schemas.openxmlformats.org/officeDocument/2006/relationships/hyperlink" Target="http://www.wiki.vladimir.i-edu.ru/" TargetMode="External"/><Relationship Id="rId41" Type="http://schemas.openxmlformats.org/officeDocument/2006/relationships/hyperlink" Target="https://www.yaklass.ru/" TargetMode="External"/><Relationship Id="rId54" Type="http://schemas.openxmlformats.org/officeDocument/2006/relationships/hyperlink" Target="http://repetitor.1c.ru/" TargetMode="External"/><Relationship Id="rId62" Type="http://schemas.openxmlformats.org/officeDocument/2006/relationships/hyperlink" Target="http://www.mapryal.org/" TargetMode="External"/><Relationship Id="rId70" Type="http://schemas.openxmlformats.org/officeDocument/2006/relationships/hyperlink" Target="http://www.rusfam.ru/" TargetMode="External"/><Relationship Id="rId75" Type="http://schemas.openxmlformats.org/officeDocument/2006/relationships/hyperlink" Target="http://urok.hut.ru/" TargetMode="External"/><Relationship Id="rId83" Type="http://schemas.openxmlformats.org/officeDocument/2006/relationships/hyperlink" Target="http://likbez.h1.ru/"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kysmart.ru/" TargetMode="External"/><Relationship Id="rId23" Type="http://schemas.openxmlformats.org/officeDocument/2006/relationships/hyperlink" Target="http://som.fio.ru/" TargetMode="External"/><Relationship Id="rId28" Type="http://schemas.openxmlformats.org/officeDocument/2006/relationships/hyperlink" Target="http://www.navigator.gramota.ru/" TargetMode="External"/><Relationship Id="rId36" Type="http://schemas.openxmlformats.org/officeDocument/2006/relationships/hyperlink" Target="https://sferum.ru/" TargetMode="External"/><Relationship Id="rId49" Type="http://schemas.openxmlformats.org/officeDocument/2006/relationships/hyperlink" Target="https://www.yaklass.ru/" TargetMode="External"/><Relationship Id="rId57" Type="http://schemas.openxmlformats.org/officeDocument/2006/relationships/hyperlink" Target="http://www.school.edu.ru/" TargetMode="External"/><Relationship Id="rId10" Type="http://schemas.openxmlformats.org/officeDocument/2006/relationships/hyperlink" Target="http://www.gramota.ru/slovari/" TargetMode="External"/><Relationship Id="rId31" Type="http://schemas.openxmlformats.org/officeDocument/2006/relationships/hyperlink" Target="http://www.megakm.ru/ojigov/" TargetMode="External"/><Relationship Id="rId44" Type="http://schemas.openxmlformats.org/officeDocument/2006/relationships/hyperlink" Target="https://sferum.ru/" TargetMode="External"/><Relationship Id="rId52" Type="http://schemas.openxmlformats.org/officeDocument/2006/relationships/hyperlink" Target="http://ege.edu.ru/" TargetMode="External"/><Relationship Id="rId60" Type="http://schemas.openxmlformats.org/officeDocument/2006/relationships/hyperlink" Target="http://all.edu.ru/" TargetMode="External"/><Relationship Id="rId65" Type="http://schemas.openxmlformats.org/officeDocument/2006/relationships/hyperlink" Target="http://yamal.org/ook/" TargetMode="External"/><Relationship Id="rId73" Type="http://schemas.openxmlformats.org/officeDocument/2006/relationships/hyperlink" Target="http://altnet.ru/~mcsmall/cat_ru.htm" TargetMode="External"/><Relationship Id="rId78" Type="http://schemas.openxmlformats.org/officeDocument/2006/relationships/hyperlink" Target="http://slovar.boom.ru/" TargetMode="External"/><Relationship Id="rId81" Type="http://schemas.openxmlformats.org/officeDocument/2006/relationships/hyperlink" Target="http://likbez.spb.ru/tests/" TargetMode="External"/><Relationship Id="rId86" Type="http://schemas.openxmlformats.org/officeDocument/2006/relationships/hyperlink" Target="http://www.anriintern.com/rus/orfpun/mai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27E97-E3F4-4666-80EC-CF85C026D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6189</Words>
  <Characters>35281</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Рабочая программа по русскому языку 7 класс ФГОС</vt:lpstr>
    </vt:vector>
  </TitlesOfParts>
  <Company/>
  <LinksUpToDate>false</LinksUpToDate>
  <CharactersWithSpaces>41388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по русскому языку 7 класс ФГОС</dc:title>
  <dc:creator>akiev230276</dc:creator>
  <cp:lastModifiedBy>admin</cp:lastModifiedBy>
  <cp:revision>6</cp:revision>
  <cp:lastPrinted>2014-08-29T12:10:00Z</cp:lastPrinted>
  <dcterms:created xsi:type="dcterms:W3CDTF">2023-09-24T05:21:00Z</dcterms:created>
  <dcterms:modified xsi:type="dcterms:W3CDTF">2023-09-25T06:55:00Z</dcterms:modified>
</cp:coreProperties>
</file>