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0A" w:rsidRPr="008E16FF" w:rsidRDefault="000D640A" w:rsidP="000D640A">
      <w:pPr>
        <w:spacing w:after="0" w:line="408" w:lineRule="auto"/>
        <w:ind w:left="120"/>
        <w:jc w:val="center"/>
        <w:rPr>
          <w:rFonts w:ascii="Times New Roman" w:hAnsi="Times New Roman"/>
        </w:rPr>
      </w:pPr>
      <w:r w:rsidRPr="008E16FF">
        <w:rPr>
          <w:rFonts w:ascii="Times New Roman" w:hAnsi="Times New Roman"/>
          <w:b/>
          <w:color w:val="000000"/>
          <w:sz w:val="28"/>
        </w:rPr>
        <w:t>МИНИСТЕРСТВО ПРОСВЕЩЕНИЯ РОССИЙСКОЙ ФЕДЕРАЦИИ</w:t>
      </w:r>
    </w:p>
    <w:p w:rsidR="000D640A" w:rsidRPr="008E16FF" w:rsidRDefault="000D640A" w:rsidP="000D640A">
      <w:pPr>
        <w:spacing w:after="0" w:line="408" w:lineRule="auto"/>
        <w:ind w:left="120"/>
        <w:jc w:val="center"/>
        <w:rPr>
          <w:rFonts w:ascii="Times New Roman" w:hAnsi="Times New Roman"/>
        </w:rPr>
      </w:pPr>
      <w:bookmarkStart w:id="0" w:name="c6077dab-9925-4774-bff8-633c408d96f7"/>
      <w:r w:rsidRPr="008E16FF">
        <w:rPr>
          <w:rFonts w:ascii="Times New Roman" w:hAnsi="Times New Roman"/>
          <w:b/>
          <w:color w:val="000000"/>
          <w:sz w:val="28"/>
        </w:rPr>
        <w:t>Министерство образования и науки Астраханской области</w:t>
      </w:r>
      <w:bookmarkEnd w:id="0"/>
      <w:r w:rsidRPr="008E16FF">
        <w:rPr>
          <w:rFonts w:ascii="Times New Roman" w:hAnsi="Times New Roman"/>
          <w:b/>
          <w:color w:val="000000"/>
          <w:sz w:val="28"/>
        </w:rPr>
        <w:t xml:space="preserve"> </w:t>
      </w:r>
    </w:p>
    <w:p w:rsidR="000D640A" w:rsidRPr="008E16FF" w:rsidRDefault="000D640A" w:rsidP="000D640A">
      <w:pPr>
        <w:spacing w:after="0" w:line="408" w:lineRule="auto"/>
        <w:ind w:left="120"/>
        <w:jc w:val="center"/>
        <w:rPr>
          <w:rFonts w:ascii="Times New Roman" w:hAnsi="Times New Roman"/>
        </w:rPr>
      </w:pPr>
      <w:bookmarkStart w:id="1" w:name="788ae511-f951-4a39-a96d-32e07689f645"/>
      <w:r w:rsidRPr="008E16FF">
        <w:rPr>
          <w:rFonts w:ascii="Times New Roman" w:hAnsi="Times New Roman"/>
          <w:b/>
          <w:color w:val="000000"/>
          <w:sz w:val="28"/>
        </w:rPr>
        <w:t>МО "Приволжский муниципальный район Астраханской области"</w:t>
      </w:r>
      <w:bookmarkEnd w:id="1"/>
    </w:p>
    <w:p w:rsidR="000D640A" w:rsidRPr="008E16FF" w:rsidRDefault="000D640A" w:rsidP="000D640A">
      <w:pPr>
        <w:spacing w:after="0" w:line="408" w:lineRule="auto"/>
        <w:ind w:left="120"/>
        <w:jc w:val="center"/>
        <w:rPr>
          <w:rFonts w:ascii="Times New Roman" w:hAnsi="Times New Roman"/>
        </w:rPr>
      </w:pPr>
      <w:r w:rsidRPr="008E16FF">
        <w:rPr>
          <w:rFonts w:ascii="Times New Roman" w:hAnsi="Times New Roman"/>
          <w:b/>
          <w:color w:val="000000"/>
          <w:sz w:val="28"/>
        </w:rPr>
        <w:t>МБОУ "Кирпичнозаводская СОШ"</w:t>
      </w: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tbl>
      <w:tblPr>
        <w:tblW w:w="0" w:type="auto"/>
        <w:tblLook w:val="04A0" w:firstRow="1" w:lastRow="0" w:firstColumn="1" w:lastColumn="0" w:noHBand="0" w:noVBand="1"/>
      </w:tblPr>
      <w:tblGrid>
        <w:gridCol w:w="3114"/>
        <w:gridCol w:w="3115"/>
        <w:gridCol w:w="3115"/>
      </w:tblGrid>
      <w:tr w:rsidR="000D640A" w:rsidRPr="008E16FF" w:rsidTr="002F26AD">
        <w:tc>
          <w:tcPr>
            <w:tcW w:w="3114" w:type="dxa"/>
          </w:tcPr>
          <w:p w:rsidR="000D640A" w:rsidRPr="008E16FF" w:rsidRDefault="000D640A" w:rsidP="002F26AD">
            <w:pPr>
              <w:autoSpaceDE w:val="0"/>
              <w:autoSpaceDN w:val="0"/>
              <w:spacing w:after="120"/>
              <w:jc w:val="both"/>
              <w:rPr>
                <w:rFonts w:ascii="Times New Roman" w:hAnsi="Times New Roman"/>
                <w:color w:val="000000"/>
                <w:sz w:val="28"/>
                <w:szCs w:val="28"/>
              </w:rPr>
            </w:pPr>
            <w:r w:rsidRPr="008E16FF">
              <w:rPr>
                <w:rFonts w:ascii="Times New Roman" w:hAnsi="Times New Roman"/>
                <w:color w:val="000000"/>
                <w:sz w:val="28"/>
                <w:szCs w:val="28"/>
              </w:rPr>
              <w:t>РАССМОТРЕНО</w:t>
            </w:r>
          </w:p>
          <w:p w:rsidR="000D640A" w:rsidRPr="008E16FF" w:rsidRDefault="000D640A" w:rsidP="002F26AD">
            <w:pPr>
              <w:autoSpaceDE w:val="0"/>
              <w:autoSpaceDN w:val="0"/>
              <w:spacing w:after="120"/>
              <w:rPr>
                <w:rFonts w:ascii="Times New Roman" w:hAnsi="Times New Roman"/>
                <w:color w:val="000000"/>
                <w:sz w:val="28"/>
                <w:szCs w:val="28"/>
              </w:rPr>
            </w:pPr>
            <w:r w:rsidRPr="008E16FF">
              <w:rPr>
                <w:rFonts w:ascii="Times New Roman" w:hAnsi="Times New Roman"/>
                <w:color w:val="000000"/>
                <w:sz w:val="28"/>
                <w:szCs w:val="28"/>
              </w:rPr>
              <w:t>На заседании ТМО "Содружество"</w:t>
            </w:r>
          </w:p>
          <w:p w:rsidR="000D640A" w:rsidRPr="008E16FF" w:rsidRDefault="000D640A" w:rsidP="002F26AD">
            <w:pPr>
              <w:autoSpaceDE w:val="0"/>
              <w:autoSpaceDN w:val="0"/>
              <w:spacing w:after="120" w:line="240" w:lineRule="auto"/>
              <w:rPr>
                <w:rFonts w:ascii="Times New Roman" w:hAnsi="Times New Roman"/>
                <w:color w:val="000000"/>
                <w:sz w:val="24"/>
                <w:szCs w:val="24"/>
              </w:rPr>
            </w:pPr>
            <w:r w:rsidRPr="008E16FF">
              <w:rPr>
                <w:rFonts w:ascii="Times New Roman" w:hAnsi="Times New Roman"/>
                <w:color w:val="000000"/>
                <w:sz w:val="24"/>
                <w:szCs w:val="24"/>
              </w:rPr>
              <w:t xml:space="preserve">________________________ </w:t>
            </w:r>
          </w:p>
          <w:p w:rsidR="000D640A" w:rsidRPr="008E16FF" w:rsidRDefault="000D640A" w:rsidP="002F26AD">
            <w:pPr>
              <w:autoSpaceDE w:val="0"/>
              <w:autoSpaceDN w:val="0"/>
              <w:spacing w:after="0" w:line="240" w:lineRule="auto"/>
              <w:rPr>
                <w:rFonts w:ascii="Times New Roman" w:hAnsi="Times New Roman"/>
                <w:color w:val="000000"/>
                <w:sz w:val="24"/>
                <w:szCs w:val="24"/>
              </w:rPr>
            </w:pPr>
            <w:r w:rsidRPr="008E16FF">
              <w:rPr>
                <w:rFonts w:ascii="Times New Roman" w:hAnsi="Times New Roman"/>
                <w:color w:val="000000"/>
                <w:sz w:val="24"/>
                <w:szCs w:val="24"/>
              </w:rPr>
              <w:t>Протокол №1 от «30» августа   2023 г.</w:t>
            </w:r>
          </w:p>
          <w:p w:rsidR="000D640A" w:rsidRPr="008E16FF" w:rsidRDefault="000D640A" w:rsidP="002F26AD">
            <w:pPr>
              <w:autoSpaceDE w:val="0"/>
              <w:autoSpaceDN w:val="0"/>
              <w:spacing w:after="120" w:line="240" w:lineRule="auto"/>
              <w:jc w:val="both"/>
              <w:rPr>
                <w:rFonts w:ascii="Times New Roman" w:hAnsi="Times New Roman"/>
                <w:color w:val="000000"/>
                <w:sz w:val="24"/>
                <w:szCs w:val="24"/>
              </w:rPr>
            </w:pPr>
          </w:p>
        </w:tc>
        <w:tc>
          <w:tcPr>
            <w:tcW w:w="3115" w:type="dxa"/>
          </w:tcPr>
          <w:p w:rsidR="000D640A" w:rsidRPr="008E16FF" w:rsidRDefault="000D640A" w:rsidP="002F26AD">
            <w:pPr>
              <w:autoSpaceDE w:val="0"/>
              <w:autoSpaceDN w:val="0"/>
              <w:spacing w:after="120"/>
              <w:rPr>
                <w:rFonts w:ascii="Times New Roman" w:hAnsi="Times New Roman"/>
                <w:color w:val="000000"/>
                <w:sz w:val="28"/>
                <w:szCs w:val="28"/>
              </w:rPr>
            </w:pPr>
            <w:r w:rsidRPr="008E16FF">
              <w:rPr>
                <w:rFonts w:ascii="Times New Roman" w:hAnsi="Times New Roman"/>
                <w:color w:val="000000"/>
                <w:sz w:val="28"/>
                <w:szCs w:val="28"/>
              </w:rPr>
              <w:t>СОГЛАСОВАНО</w:t>
            </w:r>
          </w:p>
          <w:p w:rsidR="000D640A" w:rsidRPr="008E16FF" w:rsidRDefault="000D640A" w:rsidP="002F26AD">
            <w:pPr>
              <w:autoSpaceDE w:val="0"/>
              <w:autoSpaceDN w:val="0"/>
              <w:spacing w:after="120"/>
              <w:rPr>
                <w:rFonts w:ascii="Times New Roman" w:hAnsi="Times New Roman"/>
                <w:color w:val="000000"/>
                <w:sz w:val="28"/>
                <w:szCs w:val="28"/>
              </w:rPr>
            </w:pPr>
            <w:r w:rsidRPr="008E16FF">
              <w:rPr>
                <w:rFonts w:ascii="Times New Roman" w:hAnsi="Times New Roman"/>
                <w:color w:val="000000"/>
                <w:sz w:val="28"/>
                <w:szCs w:val="28"/>
              </w:rPr>
              <w:t>На заседании педагогического совета</w:t>
            </w:r>
          </w:p>
          <w:p w:rsidR="000D640A" w:rsidRPr="008E16FF" w:rsidRDefault="000D640A" w:rsidP="002F26AD">
            <w:pPr>
              <w:autoSpaceDE w:val="0"/>
              <w:autoSpaceDN w:val="0"/>
              <w:spacing w:after="120" w:line="240" w:lineRule="auto"/>
              <w:rPr>
                <w:rFonts w:ascii="Times New Roman" w:hAnsi="Times New Roman"/>
                <w:color w:val="000000"/>
                <w:sz w:val="24"/>
                <w:szCs w:val="24"/>
              </w:rPr>
            </w:pPr>
            <w:r w:rsidRPr="008E16FF">
              <w:rPr>
                <w:rFonts w:ascii="Times New Roman" w:hAnsi="Times New Roman"/>
                <w:color w:val="000000"/>
                <w:sz w:val="24"/>
                <w:szCs w:val="24"/>
              </w:rPr>
              <w:t xml:space="preserve">________________________ </w:t>
            </w:r>
          </w:p>
          <w:p w:rsidR="000D640A" w:rsidRPr="008E16FF" w:rsidRDefault="000D640A" w:rsidP="002F26AD">
            <w:pPr>
              <w:autoSpaceDE w:val="0"/>
              <w:autoSpaceDN w:val="0"/>
              <w:spacing w:after="0" w:line="240" w:lineRule="auto"/>
              <w:rPr>
                <w:rFonts w:ascii="Times New Roman" w:hAnsi="Times New Roman"/>
                <w:color w:val="000000"/>
                <w:sz w:val="24"/>
                <w:szCs w:val="24"/>
              </w:rPr>
            </w:pPr>
            <w:r w:rsidRPr="008E16FF">
              <w:rPr>
                <w:rFonts w:ascii="Times New Roman" w:hAnsi="Times New Roman"/>
                <w:color w:val="000000"/>
                <w:sz w:val="24"/>
                <w:szCs w:val="24"/>
              </w:rPr>
              <w:t>Протокол №1 от «30» августа   2023 г.</w:t>
            </w:r>
          </w:p>
          <w:p w:rsidR="000D640A" w:rsidRPr="008E16FF" w:rsidRDefault="000D640A" w:rsidP="002F26AD">
            <w:pPr>
              <w:autoSpaceDE w:val="0"/>
              <w:autoSpaceDN w:val="0"/>
              <w:spacing w:after="120" w:line="240" w:lineRule="auto"/>
              <w:jc w:val="both"/>
              <w:rPr>
                <w:rFonts w:ascii="Times New Roman" w:hAnsi="Times New Roman"/>
                <w:color w:val="000000"/>
                <w:sz w:val="24"/>
                <w:szCs w:val="24"/>
              </w:rPr>
            </w:pPr>
          </w:p>
        </w:tc>
        <w:tc>
          <w:tcPr>
            <w:tcW w:w="3115" w:type="dxa"/>
          </w:tcPr>
          <w:p w:rsidR="000D640A" w:rsidRPr="008E16FF" w:rsidRDefault="000D640A" w:rsidP="002F26AD">
            <w:pPr>
              <w:autoSpaceDE w:val="0"/>
              <w:autoSpaceDN w:val="0"/>
              <w:spacing w:after="120"/>
              <w:rPr>
                <w:rFonts w:ascii="Times New Roman" w:hAnsi="Times New Roman"/>
                <w:color w:val="000000"/>
                <w:sz w:val="28"/>
                <w:szCs w:val="28"/>
              </w:rPr>
            </w:pPr>
            <w:r w:rsidRPr="008E16FF">
              <w:rPr>
                <w:rFonts w:ascii="Times New Roman" w:hAnsi="Times New Roman"/>
                <w:color w:val="000000"/>
                <w:sz w:val="28"/>
                <w:szCs w:val="28"/>
              </w:rPr>
              <w:t>УТВЕРЖДЕНО</w:t>
            </w:r>
          </w:p>
          <w:p w:rsidR="000D640A" w:rsidRDefault="000D640A" w:rsidP="002F26AD">
            <w:pPr>
              <w:autoSpaceDE w:val="0"/>
              <w:autoSpaceDN w:val="0"/>
              <w:spacing w:after="120"/>
              <w:rPr>
                <w:rFonts w:ascii="Times New Roman" w:hAnsi="Times New Roman"/>
                <w:color w:val="000000"/>
                <w:sz w:val="24"/>
                <w:szCs w:val="24"/>
              </w:rPr>
            </w:pPr>
            <w:r w:rsidRPr="008E16FF">
              <w:rPr>
                <w:rFonts w:ascii="Times New Roman" w:hAnsi="Times New Roman"/>
                <w:color w:val="000000"/>
                <w:sz w:val="28"/>
                <w:szCs w:val="28"/>
              </w:rPr>
              <w:t>Директор</w:t>
            </w:r>
          </w:p>
          <w:p w:rsidR="000D640A" w:rsidRPr="00BD249A" w:rsidRDefault="000D640A" w:rsidP="002F26AD">
            <w:pPr>
              <w:autoSpaceDE w:val="0"/>
              <w:autoSpaceDN w:val="0"/>
              <w:spacing w:after="120"/>
              <w:rPr>
                <w:rFonts w:ascii="Times New Roman" w:hAnsi="Times New Roman"/>
                <w:color w:val="000000"/>
                <w:sz w:val="20"/>
                <w:szCs w:val="24"/>
              </w:rPr>
            </w:pPr>
          </w:p>
          <w:p w:rsidR="000D640A" w:rsidRDefault="000D640A" w:rsidP="002F26AD">
            <w:pPr>
              <w:autoSpaceDE w:val="0"/>
              <w:autoSpaceDN w:val="0"/>
              <w:spacing w:after="0" w:line="240" w:lineRule="auto"/>
              <w:rPr>
                <w:rFonts w:ascii="Times New Roman" w:hAnsi="Times New Roman"/>
                <w:color w:val="000000"/>
                <w:sz w:val="24"/>
                <w:szCs w:val="24"/>
              </w:rPr>
            </w:pPr>
            <w:r w:rsidRPr="008E16FF">
              <w:rPr>
                <w:rFonts w:ascii="Times New Roman" w:hAnsi="Times New Roman"/>
                <w:color w:val="000000"/>
                <w:sz w:val="24"/>
                <w:szCs w:val="24"/>
              </w:rPr>
              <w:t>_____</w:t>
            </w:r>
            <w:r w:rsidRPr="00BD249A">
              <w:rPr>
                <w:rFonts w:ascii="Times New Roman" w:hAnsi="Times New Roman"/>
                <w:color w:val="000000"/>
                <w:sz w:val="24"/>
                <w:szCs w:val="24"/>
                <w:u w:val="single"/>
              </w:rPr>
              <w:t>Дюрина Н.Ю.</w:t>
            </w:r>
            <w:r w:rsidRPr="008E16FF">
              <w:rPr>
                <w:rFonts w:ascii="Times New Roman" w:hAnsi="Times New Roman"/>
                <w:color w:val="000000"/>
                <w:sz w:val="24"/>
                <w:szCs w:val="24"/>
              </w:rPr>
              <w:t xml:space="preserve"> </w:t>
            </w:r>
          </w:p>
          <w:p w:rsidR="000D640A" w:rsidRPr="008E16FF" w:rsidRDefault="000D640A" w:rsidP="002F26AD">
            <w:pPr>
              <w:autoSpaceDE w:val="0"/>
              <w:autoSpaceDN w:val="0"/>
              <w:spacing w:after="0" w:line="240" w:lineRule="auto"/>
              <w:rPr>
                <w:rFonts w:ascii="Times New Roman" w:hAnsi="Times New Roman"/>
                <w:color w:val="000000"/>
                <w:sz w:val="24"/>
                <w:szCs w:val="24"/>
              </w:rPr>
            </w:pPr>
          </w:p>
          <w:p w:rsidR="000D640A" w:rsidRPr="008E16FF" w:rsidRDefault="000D640A" w:rsidP="002F26AD">
            <w:pPr>
              <w:autoSpaceDE w:val="0"/>
              <w:autoSpaceDN w:val="0"/>
              <w:spacing w:after="0" w:line="240" w:lineRule="auto"/>
              <w:rPr>
                <w:rFonts w:ascii="Times New Roman" w:hAnsi="Times New Roman"/>
                <w:color w:val="000000"/>
                <w:sz w:val="24"/>
                <w:szCs w:val="24"/>
              </w:rPr>
            </w:pPr>
            <w:r w:rsidRPr="008E16FF">
              <w:rPr>
                <w:rFonts w:ascii="Times New Roman" w:hAnsi="Times New Roman"/>
                <w:color w:val="000000"/>
                <w:sz w:val="24"/>
                <w:szCs w:val="24"/>
              </w:rPr>
              <w:t>Приказ № 128 от «01» сентября   2023 г.</w:t>
            </w:r>
          </w:p>
          <w:p w:rsidR="000D640A" w:rsidRPr="008E16FF" w:rsidRDefault="000D640A" w:rsidP="002F26AD">
            <w:pPr>
              <w:autoSpaceDE w:val="0"/>
              <w:autoSpaceDN w:val="0"/>
              <w:spacing w:after="120" w:line="240" w:lineRule="auto"/>
              <w:jc w:val="both"/>
              <w:rPr>
                <w:rFonts w:ascii="Times New Roman" w:hAnsi="Times New Roman"/>
                <w:color w:val="000000"/>
                <w:sz w:val="24"/>
                <w:szCs w:val="24"/>
              </w:rPr>
            </w:pPr>
          </w:p>
        </w:tc>
      </w:tr>
    </w:tbl>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ind w:left="120"/>
        <w:rPr>
          <w:rFonts w:ascii="Times New Roman" w:hAnsi="Times New Roman"/>
        </w:rPr>
      </w:pPr>
    </w:p>
    <w:p w:rsidR="000D640A" w:rsidRPr="008E16FF" w:rsidRDefault="000D640A" w:rsidP="000D640A">
      <w:pPr>
        <w:spacing w:after="0" w:line="408" w:lineRule="auto"/>
        <w:ind w:left="120"/>
        <w:jc w:val="center"/>
        <w:rPr>
          <w:rFonts w:ascii="Times New Roman" w:hAnsi="Times New Roman"/>
          <w:b/>
          <w:color w:val="000000"/>
          <w:sz w:val="28"/>
        </w:rPr>
      </w:pPr>
      <w:r w:rsidRPr="008E16FF">
        <w:rPr>
          <w:rFonts w:ascii="Times New Roman" w:hAnsi="Times New Roman"/>
          <w:b/>
          <w:color w:val="000000"/>
          <w:sz w:val="28"/>
        </w:rPr>
        <w:t>РАБОЧАЯ ПРОГРАММА</w:t>
      </w:r>
    </w:p>
    <w:p w:rsidR="000D640A" w:rsidRPr="008E16FF" w:rsidRDefault="000D640A" w:rsidP="000D640A">
      <w:pPr>
        <w:spacing w:after="0"/>
        <w:ind w:left="120"/>
        <w:jc w:val="center"/>
        <w:rPr>
          <w:rFonts w:ascii="Times New Roman" w:hAnsi="Times New Roman"/>
        </w:rPr>
      </w:pPr>
    </w:p>
    <w:p w:rsidR="000D640A" w:rsidRPr="008E16FF" w:rsidRDefault="000D640A" w:rsidP="000D640A">
      <w:pPr>
        <w:spacing w:after="0" w:line="408" w:lineRule="auto"/>
        <w:ind w:left="120"/>
        <w:jc w:val="center"/>
        <w:rPr>
          <w:rFonts w:ascii="Times New Roman" w:hAnsi="Times New Roman"/>
        </w:rPr>
      </w:pPr>
      <w:r w:rsidRPr="008E16FF">
        <w:rPr>
          <w:rFonts w:ascii="Times New Roman" w:hAnsi="Times New Roman"/>
          <w:b/>
          <w:color w:val="000000"/>
          <w:sz w:val="28"/>
        </w:rPr>
        <w:t>учебного предмета «</w:t>
      </w:r>
      <w:r>
        <w:rPr>
          <w:rFonts w:ascii="Times New Roman" w:hAnsi="Times New Roman"/>
          <w:b/>
          <w:color w:val="000000"/>
          <w:sz w:val="28"/>
        </w:rPr>
        <w:t>Русский язык</w:t>
      </w:r>
      <w:r w:rsidRPr="008E16FF">
        <w:rPr>
          <w:rFonts w:ascii="Times New Roman" w:hAnsi="Times New Roman"/>
          <w:b/>
          <w:color w:val="000000"/>
          <w:sz w:val="28"/>
        </w:rPr>
        <w:t>»</w:t>
      </w:r>
    </w:p>
    <w:p w:rsidR="000D640A" w:rsidRPr="008E16FF" w:rsidRDefault="000D640A" w:rsidP="000D640A">
      <w:pPr>
        <w:spacing w:after="0" w:line="408" w:lineRule="auto"/>
        <w:ind w:left="120"/>
        <w:jc w:val="center"/>
        <w:rPr>
          <w:rFonts w:ascii="Times New Roman" w:hAnsi="Times New Roman"/>
          <w:color w:val="000000"/>
          <w:sz w:val="28"/>
        </w:rPr>
      </w:pPr>
      <w:r w:rsidRPr="008E16FF">
        <w:rPr>
          <w:rFonts w:ascii="Times New Roman" w:hAnsi="Times New Roman"/>
          <w:color w:val="000000"/>
          <w:sz w:val="28"/>
        </w:rPr>
        <w:t xml:space="preserve">для обучающихся </w:t>
      </w:r>
      <w:r>
        <w:rPr>
          <w:rFonts w:ascii="Times New Roman" w:hAnsi="Times New Roman"/>
          <w:color w:val="000000"/>
          <w:sz w:val="28"/>
        </w:rPr>
        <w:t>7</w:t>
      </w:r>
      <w:r w:rsidRPr="008E16FF">
        <w:rPr>
          <w:rFonts w:ascii="Times New Roman" w:hAnsi="Times New Roman"/>
          <w:color w:val="000000"/>
          <w:sz w:val="28"/>
        </w:rPr>
        <w:t xml:space="preserve"> «</w:t>
      </w:r>
      <w:r w:rsidR="00BF4298">
        <w:rPr>
          <w:rFonts w:ascii="Times New Roman" w:hAnsi="Times New Roman"/>
          <w:color w:val="000000"/>
          <w:sz w:val="28"/>
        </w:rPr>
        <w:t>Б</w:t>
      </w:r>
      <w:r w:rsidRPr="000D640A">
        <w:rPr>
          <w:rFonts w:ascii="Times New Roman" w:hAnsi="Times New Roman"/>
          <w:color w:val="000000"/>
          <w:sz w:val="28"/>
        </w:rPr>
        <w:t>»</w:t>
      </w:r>
      <w:r w:rsidRPr="008E16FF">
        <w:rPr>
          <w:rFonts w:ascii="Times New Roman" w:hAnsi="Times New Roman"/>
          <w:color w:val="000000"/>
          <w:sz w:val="28"/>
        </w:rPr>
        <w:t xml:space="preserve"> класса </w:t>
      </w:r>
    </w:p>
    <w:p w:rsidR="000D640A" w:rsidRPr="008E16FF" w:rsidRDefault="000D640A" w:rsidP="000D640A">
      <w:pPr>
        <w:spacing w:after="0" w:line="408" w:lineRule="auto"/>
        <w:ind w:left="120"/>
        <w:jc w:val="center"/>
        <w:rPr>
          <w:rFonts w:ascii="Times New Roman" w:hAnsi="Times New Roman"/>
          <w:color w:val="000000"/>
          <w:sz w:val="28"/>
        </w:rPr>
      </w:pPr>
    </w:p>
    <w:p w:rsidR="000D640A" w:rsidRPr="008E16FF" w:rsidRDefault="000D640A" w:rsidP="000D640A">
      <w:pPr>
        <w:spacing w:after="0" w:line="408" w:lineRule="auto"/>
        <w:ind w:left="120"/>
        <w:jc w:val="center"/>
        <w:rPr>
          <w:rFonts w:ascii="Times New Roman" w:hAnsi="Times New Roman"/>
          <w:color w:val="000000"/>
          <w:sz w:val="28"/>
        </w:rPr>
      </w:pPr>
    </w:p>
    <w:p w:rsidR="000D640A" w:rsidRPr="008E16FF" w:rsidRDefault="000D640A" w:rsidP="000D640A">
      <w:pPr>
        <w:spacing w:after="0"/>
        <w:ind w:left="120"/>
        <w:jc w:val="right"/>
        <w:rPr>
          <w:rFonts w:ascii="Times New Roman" w:hAnsi="Times New Roman"/>
          <w:color w:val="000000"/>
          <w:sz w:val="24"/>
        </w:rPr>
      </w:pPr>
      <w:r w:rsidRPr="008E16FF">
        <w:rPr>
          <w:rFonts w:ascii="Times New Roman" w:hAnsi="Times New Roman"/>
          <w:color w:val="000000"/>
          <w:sz w:val="24"/>
        </w:rPr>
        <w:t xml:space="preserve">Составитель </w:t>
      </w:r>
      <w:r w:rsidR="00BF4298">
        <w:rPr>
          <w:rFonts w:ascii="Times New Roman" w:hAnsi="Times New Roman"/>
          <w:color w:val="000000"/>
          <w:sz w:val="24"/>
        </w:rPr>
        <w:t>Ковалева Елена Васильевна</w:t>
      </w:r>
    </w:p>
    <w:p w:rsidR="000D640A" w:rsidRPr="008E16FF" w:rsidRDefault="000D640A" w:rsidP="000D640A">
      <w:pPr>
        <w:spacing w:after="0"/>
        <w:ind w:left="120"/>
        <w:jc w:val="right"/>
        <w:rPr>
          <w:rFonts w:ascii="Times New Roman" w:hAnsi="Times New Roman"/>
          <w:color w:val="000000"/>
          <w:sz w:val="24"/>
        </w:rPr>
      </w:pPr>
      <w:r w:rsidRPr="008E16FF">
        <w:rPr>
          <w:rFonts w:ascii="Times New Roman" w:hAnsi="Times New Roman"/>
          <w:color w:val="000000"/>
          <w:sz w:val="24"/>
        </w:rPr>
        <w:t>учитель русского языка и литературы</w:t>
      </w:r>
    </w:p>
    <w:p w:rsidR="000D640A" w:rsidRPr="008E16FF" w:rsidRDefault="000D640A" w:rsidP="000D640A">
      <w:pPr>
        <w:spacing w:after="0"/>
        <w:ind w:left="120"/>
        <w:jc w:val="center"/>
        <w:rPr>
          <w:rFonts w:ascii="Times New Roman" w:hAnsi="Times New Roman"/>
          <w:color w:val="000000"/>
          <w:sz w:val="28"/>
        </w:rPr>
      </w:pPr>
    </w:p>
    <w:p w:rsidR="000D640A" w:rsidRPr="008E16FF" w:rsidRDefault="000D640A" w:rsidP="000D640A">
      <w:pPr>
        <w:spacing w:after="0"/>
        <w:ind w:left="120"/>
        <w:jc w:val="center"/>
        <w:rPr>
          <w:rFonts w:ascii="Times New Roman" w:hAnsi="Times New Roman"/>
          <w:color w:val="000000"/>
          <w:sz w:val="28"/>
        </w:rPr>
      </w:pPr>
    </w:p>
    <w:p w:rsidR="000D640A" w:rsidRPr="008E16FF" w:rsidRDefault="000D640A" w:rsidP="000D640A">
      <w:pPr>
        <w:spacing w:after="0"/>
        <w:rPr>
          <w:rFonts w:ascii="Times New Roman" w:hAnsi="Times New Roman"/>
        </w:rPr>
      </w:pPr>
    </w:p>
    <w:p w:rsidR="000D640A" w:rsidRPr="008E16FF" w:rsidRDefault="000D640A" w:rsidP="000D640A">
      <w:pPr>
        <w:spacing w:after="0"/>
        <w:rPr>
          <w:rFonts w:ascii="Times New Roman" w:hAnsi="Times New Roman"/>
        </w:rPr>
      </w:pPr>
    </w:p>
    <w:p w:rsidR="00BF4298" w:rsidRDefault="000D640A" w:rsidP="000D640A">
      <w:pPr>
        <w:spacing w:after="0"/>
        <w:ind w:left="120"/>
        <w:jc w:val="center"/>
        <w:rPr>
          <w:rFonts w:ascii="Times New Roman" w:hAnsi="Times New Roman"/>
          <w:b/>
          <w:color w:val="000000"/>
          <w:sz w:val="28"/>
        </w:rPr>
      </w:pPr>
      <w:bookmarkStart w:id="2" w:name="8777abab-62ad-4e6d-bb66-8ccfe85cfe1b"/>
      <w:r w:rsidRPr="008E16FF">
        <w:rPr>
          <w:rFonts w:ascii="Times New Roman" w:hAnsi="Times New Roman"/>
          <w:b/>
          <w:color w:val="000000"/>
          <w:sz w:val="28"/>
        </w:rPr>
        <w:t>п. Кирпичного завода №1</w:t>
      </w:r>
      <w:bookmarkEnd w:id="2"/>
      <w:r w:rsidRPr="008E16FF">
        <w:rPr>
          <w:rFonts w:ascii="Times New Roman" w:hAnsi="Times New Roman"/>
          <w:b/>
          <w:color w:val="000000"/>
          <w:sz w:val="28"/>
        </w:rPr>
        <w:t xml:space="preserve"> </w:t>
      </w:r>
      <w:bookmarkStart w:id="3" w:name="dc72b6e0-474b-4b98-a795-02870ed74afe"/>
    </w:p>
    <w:p w:rsidR="000D640A" w:rsidRPr="008E16FF" w:rsidRDefault="000D640A" w:rsidP="000D640A">
      <w:pPr>
        <w:spacing w:after="0"/>
        <w:ind w:left="120"/>
        <w:jc w:val="center"/>
        <w:rPr>
          <w:rFonts w:ascii="Times New Roman" w:hAnsi="Times New Roman"/>
        </w:rPr>
      </w:pPr>
      <w:bookmarkStart w:id="4" w:name="_GoBack"/>
      <w:bookmarkEnd w:id="4"/>
      <w:r w:rsidRPr="008E16FF">
        <w:rPr>
          <w:rFonts w:ascii="Times New Roman" w:hAnsi="Times New Roman"/>
          <w:b/>
          <w:color w:val="000000"/>
          <w:sz w:val="28"/>
        </w:rPr>
        <w:t>2023</w:t>
      </w:r>
      <w:bookmarkEnd w:id="3"/>
    </w:p>
    <w:p w:rsidR="000D640A" w:rsidRDefault="000D640A" w:rsidP="000D640A">
      <w:pPr>
        <w:spacing w:line="240" w:lineRule="auto"/>
        <w:rPr>
          <w:rFonts w:ascii="Times New Roman" w:hAnsi="Times New Roman"/>
          <w:b/>
          <w:sz w:val="24"/>
          <w:szCs w:val="24"/>
        </w:rPr>
        <w:sectPr w:rsidR="000D640A" w:rsidSect="000D640A">
          <w:footerReference w:type="default" r:id="rId9"/>
          <w:pgSz w:w="11906" w:h="16838"/>
          <w:pgMar w:top="1134" w:right="850" w:bottom="1134" w:left="1701" w:header="708" w:footer="708" w:gutter="0"/>
          <w:cols w:space="708"/>
          <w:docGrid w:linePitch="360"/>
        </w:sectPr>
      </w:pPr>
    </w:p>
    <w:p w:rsidR="0067043E" w:rsidRPr="00414179" w:rsidRDefault="0067043E" w:rsidP="00704048">
      <w:pPr>
        <w:spacing w:line="240" w:lineRule="auto"/>
        <w:jc w:val="center"/>
        <w:rPr>
          <w:rFonts w:ascii="Times New Roman" w:hAnsi="Times New Roman"/>
          <w:b/>
          <w:sz w:val="24"/>
          <w:szCs w:val="24"/>
        </w:rPr>
      </w:pPr>
      <w:r w:rsidRPr="00414179">
        <w:rPr>
          <w:rFonts w:ascii="Times New Roman" w:hAnsi="Times New Roman"/>
          <w:b/>
          <w:sz w:val="24"/>
          <w:szCs w:val="24"/>
        </w:rPr>
        <w:lastRenderedPageBreak/>
        <w:t>1. ПОЯСНИТЕЛЬНАЯ ЗАПИСКА</w:t>
      </w:r>
    </w:p>
    <w:p w:rsidR="0067043E" w:rsidRPr="00414179" w:rsidRDefault="0067043E" w:rsidP="00EA3691">
      <w:pPr>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Рабочая программа по русскому языку для 7 класса разработана на основе примерной программы по русскому языку основного общего образования и рабочей программы по русскому языку М.Т.Баранова, Т.А. Ладыженской, Н.М.Шанского и др.(Русский язык.Рабочие программы. Предметная линия учебников Т.А.Ладыженской, М.Т.Бар</w:t>
      </w:r>
      <w:r w:rsidR="006E1B31" w:rsidRPr="00414179">
        <w:rPr>
          <w:rFonts w:ascii="Times New Roman" w:hAnsi="Times New Roman"/>
          <w:sz w:val="24"/>
          <w:szCs w:val="24"/>
        </w:rPr>
        <w:t>анова и др. М., Просвещение,2017</w:t>
      </w:r>
      <w:r w:rsidRPr="00414179">
        <w:rPr>
          <w:rFonts w:ascii="Times New Roman" w:hAnsi="Times New Roman"/>
          <w:sz w:val="24"/>
          <w:szCs w:val="24"/>
        </w:rPr>
        <w:t>).Учебник: Ладыженская Т.А., Баранов М.Т., Тростенцова Л.А. и др. Русский язык. 7 класс. Учебник для общеобразовательных у</w:t>
      </w:r>
      <w:r w:rsidR="006E1B31" w:rsidRPr="00414179">
        <w:rPr>
          <w:rFonts w:ascii="Times New Roman" w:hAnsi="Times New Roman"/>
          <w:sz w:val="24"/>
          <w:szCs w:val="24"/>
        </w:rPr>
        <w:t>чреждений. М.,Просвещение, 2017</w:t>
      </w:r>
      <w:r w:rsidR="00DE324C" w:rsidRPr="00414179">
        <w:rPr>
          <w:rFonts w:ascii="Times New Roman" w:hAnsi="Times New Roman"/>
          <w:sz w:val="24"/>
          <w:szCs w:val="24"/>
        </w:rPr>
        <w:t>.</w:t>
      </w:r>
    </w:p>
    <w:p w:rsidR="0067043E" w:rsidRPr="00414179" w:rsidRDefault="0067043E" w:rsidP="00EA3691">
      <w:pPr>
        <w:spacing w:line="360" w:lineRule="auto"/>
        <w:ind w:firstLine="709"/>
        <w:mirrorIndents/>
        <w:jc w:val="both"/>
        <w:rPr>
          <w:rFonts w:ascii="Times New Roman" w:hAnsi="Times New Roman"/>
          <w:sz w:val="24"/>
          <w:szCs w:val="24"/>
        </w:rPr>
      </w:pPr>
      <w:r w:rsidRPr="00414179">
        <w:rPr>
          <w:rFonts w:ascii="Times New Roman" w:hAnsi="Times New Roman"/>
          <w:b/>
          <w:sz w:val="24"/>
          <w:szCs w:val="24"/>
        </w:rPr>
        <w:t>Нормативными документами</w:t>
      </w:r>
      <w:r w:rsidRPr="00414179">
        <w:rPr>
          <w:rFonts w:ascii="Times New Roman" w:hAnsi="Times New Roman"/>
          <w:sz w:val="24"/>
          <w:szCs w:val="24"/>
        </w:rPr>
        <w:t xml:space="preserve"> для составления рабочей программы являются:</w:t>
      </w:r>
    </w:p>
    <w:p w:rsidR="0067043E" w:rsidRPr="00414179" w:rsidRDefault="0067043E" w:rsidP="00EA3691">
      <w:pPr>
        <w:spacing w:line="360" w:lineRule="auto"/>
        <w:ind w:firstLine="709"/>
        <w:mirrorIndents/>
        <w:jc w:val="both"/>
        <w:rPr>
          <w:rFonts w:ascii="Times New Roman" w:hAnsi="Times New Roman"/>
          <w:color w:val="000000"/>
          <w:sz w:val="24"/>
          <w:szCs w:val="24"/>
          <w:shd w:val="clear" w:color="auto" w:fill="FFFFFF"/>
        </w:rPr>
      </w:pPr>
      <w:r w:rsidRPr="00414179">
        <w:rPr>
          <w:rFonts w:ascii="Times New Roman" w:hAnsi="Times New Roman"/>
          <w:sz w:val="24"/>
          <w:szCs w:val="24"/>
          <w:lang w:eastAsia="ar-SA"/>
        </w:rPr>
        <w:t xml:space="preserve">       1.</w:t>
      </w:r>
      <w:r w:rsidRPr="00414179">
        <w:rPr>
          <w:rFonts w:ascii="Times New Roman" w:hAnsi="Times New Roman"/>
          <w:sz w:val="24"/>
          <w:szCs w:val="24"/>
          <w:lang w:eastAsia="ar-SA"/>
        </w:rPr>
        <w:tab/>
      </w:r>
      <w:r w:rsidRPr="00414179">
        <w:rPr>
          <w:rFonts w:ascii="Times New Roman" w:hAnsi="Times New Roman"/>
          <w:color w:val="000000"/>
          <w:sz w:val="24"/>
          <w:szCs w:val="24"/>
          <w:shd w:val="clear" w:color="auto" w:fill="FFFFFF"/>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67043E" w:rsidRPr="00414179" w:rsidRDefault="0067043E" w:rsidP="00EA3691">
      <w:pPr>
        <w:spacing w:line="360" w:lineRule="auto"/>
        <w:ind w:firstLine="709"/>
        <w:mirrorIndents/>
        <w:jc w:val="both"/>
        <w:rPr>
          <w:rFonts w:ascii="Times New Roman" w:hAnsi="Times New Roman"/>
          <w:color w:val="000000"/>
          <w:sz w:val="24"/>
          <w:szCs w:val="24"/>
          <w:shd w:val="clear" w:color="auto" w:fill="FFFFFF"/>
        </w:rPr>
      </w:pPr>
      <w:r w:rsidRPr="00414179">
        <w:rPr>
          <w:rFonts w:ascii="Times New Roman" w:hAnsi="Times New Roman"/>
          <w:color w:val="000000"/>
          <w:sz w:val="24"/>
          <w:szCs w:val="24"/>
          <w:shd w:val="clear" w:color="auto" w:fill="FFFFFF"/>
        </w:rPr>
        <w:t xml:space="preserve">       2.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Pr="00414179">
        <w:rPr>
          <w:rFonts w:ascii="Times New Roman" w:hAnsi="Times New Roman"/>
          <w:sz w:val="24"/>
          <w:szCs w:val="24"/>
          <w:lang w:eastAsia="ar-SA"/>
        </w:rPr>
        <w:t xml:space="preserve"> </w:t>
      </w:r>
    </w:p>
    <w:p w:rsidR="0067043E" w:rsidRPr="00414179" w:rsidRDefault="0067043E" w:rsidP="00EA3691">
      <w:pPr>
        <w:suppressAutoHyphens/>
        <w:spacing w:line="360" w:lineRule="auto"/>
        <w:ind w:firstLine="709"/>
        <w:mirrorIndents/>
        <w:jc w:val="both"/>
        <w:rPr>
          <w:rFonts w:ascii="Times New Roman" w:hAnsi="Times New Roman"/>
          <w:sz w:val="24"/>
          <w:szCs w:val="24"/>
          <w:lang w:eastAsia="ar-SA"/>
        </w:rPr>
      </w:pPr>
      <w:r w:rsidRPr="00414179">
        <w:rPr>
          <w:rFonts w:ascii="Times New Roman" w:hAnsi="Times New Roman"/>
          <w:sz w:val="24"/>
          <w:szCs w:val="24"/>
          <w:lang w:eastAsia="ar-SA"/>
        </w:rPr>
        <w:t>3.</w:t>
      </w:r>
      <w:r w:rsidRPr="00414179">
        <w:rPr>
          <w:rFonts w:ascii="Times New Roman" w:hAnsi="Times New Roman"/>
          <w:sz w:val="24"/>
          <w:szCs w:val="24"/>
          <w:lang w:eastAsia="ar-SA"/>
        </w:rPr>
        <w:tab/>
        <w:t>Учебный план МБОУ</w:t>
      </w:r>
      <w:r w:rsidR="009E0974">
        <w:rPr>
          <w:rFonts w:ascii="Times New Roman" w:hAnsi="Times New Roman"/>
          <w:sz w:val="24"/>
          <w:szCs w:val="24"/>
          <w:lang w:eastAsia="ar-SA"/>
        </w:rPr>
        <w:t xml:space="preserve"> «Кирпичнозаводская СОШ» на 2023 – 2024</w:t>
      </w:r>
      <w:r w:rsidRPr="00414179">
        <w:rPr>
          <w:rFonts w:ascii="Times New Roman" w:hAnsi="Times New Roman"/>
          <w:sz w:val="24"/>
          <w:szCs w:val="24"/>
          <w:lang w:eastAsia="ar-SA"/>
        </w:rPr>
        <w:t xml:space="preserve"> учебный год.</w:t>
      </w:r>
    </w:p>
    <w:p w:rsidR="0067043E" w:rsidRPr="00414179" w:rsidRDefault="0067043E" w:rsidP="00EA3691">
      <w:pPr>
        <w:suppressAutoHyphens/>
        <w:spacing w:line="360" w:lineRule="auto"/>
        <w:ind w:firstLine="709"/>
        <w:mirrorIndents/>
        <w:jc w:val="both"/>
        <w:rPr>
          <w:rFonts w:ascii="Times New Roman" w:hAnsi="Times New Roman"/>
          <w:sz w:val="24"/>
          <w:szCs w:val="24"/>
          <w:lang w:eastAsia="ar-SA"/>
        </w:rPr>
      </w:pPr>
      <w:r w:rsidRPr="00414179">
        <w:rPr>
          <w:rFonts w:ascii="Times New Roman" w:hAnsi="Times New Roman"/>
          <w:sz w:val="24"/>
          <w:szCs w:val="24"/>
          <w:lang w:eastAsia="ar-SA"/>
        </w:rPr>
        <w:t>4.</w:t>
      </w:r>
      <w:r w:rsidRPr="00414179">
        <w:rPr>
          <w:rFonts w:ascii="Times New Roman" w:hAnsi="Times New Roman"/>
          <w:sz w:val="24"/>
          <w:szCs w:val="24"/>
          <w:lang w:eastAsia="ar-SA"/>
        </w:rPr>
        <w:tab/>
        <w:t>Федеральный перечен</w:t>
      </w:r>
      <w:r w:rsidR="00A26693" w:rsidRPr="00414179">
        <w:rPr>
          <w:rFonts w:ascii="Times New Roman" w:hAnsi="Times New Roman"/>
          <w:sz w:val="24"/>
          <w:szCs w:val="24"/>
          <w:lang w:eastAsia="ar-SA"/>
        </w:rPr>
        <w:t>ь</w:t>
      </w:r>
      <w:r w:rsidR="009E0974">
        <w:rPr>
          <w:rFonts w:ascii="Times New Roman" w:hAnsi="Times New Roman"/>
          <w:sz w:val="24"/>
          <w:szCs w:val="24"/>
          <w:lang w:eastAsia="ar-SA"/>
        </w:rPr>
        <w:t xml:space="preserve"> учебников на 2023-2024</w:t>
      </w:r>
      <w:r w:rsidRPr="00414179">
        <w:rPr>
          <w:rFonts w:ascii="Times New Roman" w:hAnsi="Times New Roman"/>
          <w:sz w:val="24"/>
          <w:szCs w:val="24"/>
          <w:lang w:eastAsia="ar-SA"/>
        </w:rPr>
        <w:t xml:space="preserve"> учебный год </w:t>
      </w:r>
    </w:p>
    <w:p w:rsidR="00DE324C" w:rsidRPr="00414179" w:rsidRDefault="00DE324C" w:rsidP="00EA3691">
      <w:pPr>
        <w:suppressAutoHyphens/>
        <w:spacing w:line="360" w:lineRule="auto"/>
        <w:ind w:firstLine="709"/>
        <w:mirrorIndents/>
        <w:jc w:val="both"/>
        <w:rPr>
          <w:rFonts w:ascii="Times New Roman" w:hAnsi="Times New Roman"/>
          <w:sz w:val="24"/>
          <w:szCs w:val="24"/>
          <w:lang w:eastAsia="ar-SA"/>
        </w:rPr>
      </w:pPr>
      <w:r w:rsidRPr="00414179">
        <w:rPr>
          <w:rFonts w:ascii="Times New Roman" w:hAnsi="Times New Roman"/>
          <w:sz w:val="24"/>
          <w:szCs w:val="24"/>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lastRenderedPageBreak/>
        <w:t xml:space="preserve">                        </w:t>
      </w:r>
      <w:r w:rsidR="00DE324C" w:rsidRPr="00414179">
        <w:rPr>
          <w:rFonts w:ascii="Times New Roman" w:hAnsi="Times New Roman"/>
          <w:b/>
          <w:sz w:val="24"/>
          <w:szCs w:val="24"/>
        </w:rPr>
        <w:t xml:space="preserve">                             </w:t>
      </w:r>
      <w:r w:rsidRPr="00414179">
        <w:rPr>
          <w:rFonts w:ascii="Times New Roman" w:hAnsi="Times New Roman"/>
          <w:b/>
          <w:sz w:val="24"/>
          <w:szCs w:val="24"/>
        </w:rPr>
        <w:t>ОБЩАЯ ХАРАКТЕРИСТИКА УЧЕБНОГО ПРЕДМЕТА</w:t>
      </w:r>
    </w:p>
    <w:p w:rsidR="0067043E" w:rsidRPr="00414179" w:rsidRDefault="0067043E" w:rsidP="00EA3691">
      <w:pPr>
        <w:pStyle w:val="a3"/>
        <w:spacing w:line="360" w:lineRule="auto"/>
        <w:ind w:firstLine="709"/>
        <w:mirrorIndents/>
        <w:jc w:val="both"/>
        <w:rPr>
          <w:rFonts w:ascii="Times New Roman" w:hAnsi="Times New Roman"/>
          <w:b/>
          <w:sz w:val="24"/>
          <w:szCs w:val="24"/>
        </w:rPr>
      </w:pP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Содержание обучения русскому языку отобрано и структурировано на основе компетентностного подхода. В соответствии с этим в V</w:t>
      </w:r>
      <w:r w:rsidRPr="00414179">
        <w:rPr>
          <w:rFonts w:ascii="Times New Roman" w:hAnsi="Times New Roman"/>
          <w:sz w:val="24"/>
          <w:szCs w:val="24"/>
          <w:lang w:val="en-US"/>
        </w:rPr>
        <w:t>II</w:t>
      </w:r>
      <w:r w:rsidRPr="00414179">
        <w:rPr>
          <w:rFonts w:ascii="Times New Roman" w:hAnsi="Times New Roman"/>
          <w:sz w:val="24"/>
          <w:szCs w:val="24"/>
        </w:rPr>
        <w:t xml:space="preserve"> классе формируются и развиваются коммуникативная, языковая, лингвистическая (языковедческая) и культуроведческая компетенции.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w:t>
      </w:r>
      <w:r w:rsidRPr="00414179">
        <w:rPr>
          <w:rFonts w:ascii="Times New Roman" w:hAnsi="Times New Roman"/>
          <w:sz w:val="24"/>
          <w:szCs w:val="24"/>
        </w:rPr>
        <w:lastRenderedPageBreak/>
        <w:t>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Курс русского языка для </w:t>
      </w:r>
      <w:r w:rsidRPr="00414179">
        <w:rPr>
          <w:rFonts w:ascii="Times New Roman" w:hAnsi="Times New Roman"/>
          <w:sz w:val="24"/>
          <w:szCs w:val="24"/>
          <w:lang w:val="en-US"/>
        </w:rPr>
        <w:t>VII</w:t>
      </w:r>
      <w:r w:rsidRPr="00414179">
        <w:rPr>
          <w:rFonts w:ascii="Times New Roman" w:hAnsi="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w:t>
      </w:r>
      <w:r w:rsidRPr="00414179">
        <w:rPr>
          <w:rFonts w:ascii="Times New Roman" w:hAnsi="Times New Roman"/>
          <w:sz w:val="24"/>
          <w:szCs w:val="24"/>
        </w:rPr>
        <w:lastRenderedPageBreak/>
        <w:t>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67043E" w:rsidRPr="00414179" w:rsidRDefault="0067043E" w:rsidP="00EA3691">
      <w:pPr>
        <w:pStyle w:val="a3"/>
        <w:spacing w:line="360" w:lineRule="auto"/>
        <w:ind w:firstLine="709"/>
        <w:mirrorIndents/>
        <w:jc w:val="both"/>
        <w:rPr>
          <w:rFonts w:ascii="Times New Roman" w:hAnsi="Times New Roman"/>
          <w:sz w:val="24"/>
          <w:szCs w:val="24"/>
          <w:u w:val="single"/>
        </w:rPr>
      </w:pPr>
      <w:r w:rsidRPr="00414179">
        <w:rPr>
          <w:rFonts w:ascii="Times New Roman" w:hAnsi="Times New Roman"/>
          <w:sz w:val="24"/>
          <w:szCs w:val="24"/>
        </w:rPr>
        <w:t xml:space="preserve">Цели обучения. 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Общие учебные умения, навыки и способы деятельности. 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DE324C" w:rsidRPr="00414179" w:rsidRDefault="00DE324C" w:rsidP="00EA3691">
      <w:pPr>
        <w:widowControl w:val="0"/>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Методы и формы контроля</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Комплексный анализ текста</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Осложненное списывание</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Тест</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Составление сложного плана и простого плана к тексту</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Изложение текста (подробное, сжатое, выборочное)</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lastRenderedPageBreak/>
        <w:t>Составление текста определенного стиля и типа речи</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Сочинение</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Составление рассказа по сюжетным картинкам с включением части готового текста</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Редактирование текста</w:t>
      </w:r>
    </w:p>
    <w:p w:rsidR="00DE324C" w:rsidRPr="00414179" w:rsidRDefault="00DE324C" w:rsidP="00EA3691">
      <w:pPr>
        <w:widowControl w:val="0"/>
        <w:numPr>
          <w:ilvl w:val="0"/>
          <w:numId w:val="24"/>
        </w:numPr>
        <w:suppressAutoHyphens/>
        <w:spacing w:after="0" w:line="360" w:lineRule="auto"/>
        <w:ind w:left="0" w:firstLine="709"/>
        <w:mirrorIndents/>
        <w:jc w:val="both"/>
        <w:rPr>
          <w:rFonts w:ascii="Times New Roman" w:hAnsi="Times New Roman"/>
          <w:sz w:val="24"/>
          <w:szCs w:val="24"/>
        </w:rPr>
      </w:pPr>
      <w:r w:rsidRPr="00414179">
        <w:rPr>
          <w:rFonts w:ascii="Times New Roman" w:hAnsi="Times New Roman"/>
          <w:sz w:val="24"/>
          <w:szCs w:val="24"/>
        </w:rPr>
        <w:t>Работа с деформированным текстом</w:t>
      </w:r>
    </w:p>
    <w:p w:rsidR="0067043E" w:rsidRPr="00414179" w:rsidRDefault="0067043E" w:rsidP="00EA3691">
      <w:pPr>
        <w:pStyle w:val="a3"/>
        <w:spacing w:line="360" w:lineRule="auto"/>
        <w:ind w:firstLine="709"/>
        <w:mirrorIndents/>
        <w:jc w:val="both"/>
        <w:rPr>
          <w:rFonts w:ascii="Times New Roman" w:hAnsi="Times New Roman"/>
          <w:sz w:val="24"/>
          <w:szCs w:val="24"/>
        </w:rPr>
      </w:pPr>
    </w:p>
    <w:p w:rsidR="0067043E" w:rsidRPr="00414179" w:rsidRDefault="0067043E" w:rsidP="00EA3691">
      <w:pPr>
        <w:suppressAutoHyphens/>
        <w:spacing w:line="360" w:lineRule="auto"/>
        <w:ind w:firstLine="709"/>
        <w:mirrorIndents/>
        <w:jc w:val="both"/>
        <w:rPr>
          <w:rFonts w:ascii="Times New Roman" w:hAnsi="Times New Roman"/>
          <w:sz w:val="24"/>
          <w:szCs w:val="24"/>
          <w:lang w:eastAsia="ar-SA"/>
        </w:rPr>
      </w:pPr>
      <w:r w:rsidRPr="00414179">
        <w:rPr>
          <w:rFonts w:ascii="Times New Roman" w:hAnsi="Times New Roman"/>
          <w:sz w:val="24"/>
          <w:szCs w:val="24"/>
          <w:lang w:eastAsia="ar-SA"/>
        </w:rPr>
        <w:t xml:space="preserve">В программу включен  модуль воспитательной работы «Школьный урок». </w:t>
      </w:r>
    </w:p>
    <w:p w:rsidR="0067043E" w:rsidRPr="00414179" w:rsidRDefault="0067043E" w:rsidP="00EA3691">
      <w:pPr>
        <w:widowControl w:val="0"/>
        <w:autoSpaceDE w:val="0"/>
        <w:autoSpaceDN w:val="0"/>
        <w:spacing w:line="360" w:lineRule="auto"/>
        <w:ind w:right="846" w:firstLine="709"/>
        <w:mirrorIndents/>
        <w:jc w:val="both"/>
        <w:rPr>
          <w:rFonts w:ascii="Times New Roman" w:hAnsi="Times New Roman"/>
          <w:sz w:val="24"/>
          <w:szCs w:val="24"/>
        </w:rPr>
      </w:pPr>
      <w:r w:rsidRPr="00414179">
        <w:rPr>
          <w:rFonts w:ascii="Times New Roman" w:hAnsi="Times New Roman"/>
          <w:sz w:val="24"/>
          <w:szCs w:val="24"/>
        </w:rPr>
        <w:t>Реализация воспитательного потенциала</w:t>
      </w:r>
      <w:r w:rsidRPr="00414179">
        <w:rPr>
          <w:rFonts w:ascii="Times New Roman" w:hAnsi="Times New Roman"/>
          <w:spacing w:val="1"/>
          <w:sz w:val="24"/>
          <w:szCs w:val="24"/>
        </w:rPr>
        <w:t xml:space="preserve"> модуля «Школьный урок» </w:t>
      </w:r>
      <w:r w:rsidRPr="00414179">
        <w:rPr>
          <w:rFonts w:ascii="Times New Roman" w:hAnsi="Times New Roman"/>
          <w:sz w:val="24"/>
          <w:szCs w:val="24"/>
        </w:rPr>
        <w:t>предполагает следующее:</w:t>
      </w:r>
    </w:p>
    <w:p w:rsidR="0067043E" w:rsidRPr="00414179" w:rsidRDefault="0067043E" w:rsidP="00EA3691">
      <w:pPr>
        <w:widowControl w:val="0"/>
        <w:numPr>
          <w:ilvl w:val="2"/>
          <w:numId w:val="31"/>
        </w:numPr>
        <w:tabs>
          <w:tab w:val="left" w:pos="1755"/>
        </w:tabs>
        <w:autoSpaceDE w:val="0"/>
        <w:autoSpaceDN w:val="0"/>
        <w:spacing w:after="0" w:line="360" w:lineRule="auto"/>
        <w:ind w:left="0" w:right="845" w:firstLine="709"/>
        <w:mirrorIndents/>
        <w:jc w:val="both"/>
        <w:rPr>
          <w:rFonts w:ascii="Times New Roman" w:hAnsi="Times New Roman"/>
          <w:sz w:val="24"/>
          <w:szCs w:val="24"/>
        </w:rPr>
      </w:pPr>
      <w:r w:rsidRPr="00414179">
        <w:rPr>
          <w:rFonts w:ascii="Times New Roman" w:hAnsi="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 их познавательной деятельности;</w:t>
      </w:r>
    </w:p>
    <w:p w:rsidR="0067043E" w:rsidRPr="00414179" w:rsidRDefault="0067043E" w:rsidP="00EA3691">
      <w:pPr>
        <w:widowControl w:val="0"/>
        <w:numPr>
          <w:ilvl w:val="2"/>
          <w:numId w:val="31"/>
        </w:numPr>
        <w:tabs>
          <w:tab w:val="left" w:pos="1755"/>
        </w:tabs>
        <w:autoSpaceDE w:val="0"/>
        <w:autoSpaceDN w:val="0"/>
        <w:spacing w:before="72" w:after="0" w:line="360" w:lineRule="auto"/>
        <w:ind w:left="0" w:right="845" w:firstLine="709"/>
        <w:mirrorIndents/>
        <w:jc w:val="both"/>
        <w:rPr>
          <w:rFonts w:ascii="Times New Roman" w:hAnsi="Times New Roman"/>
          <w:sz w:val="24"/>
          <w:szCs w:val="24"/>
        </w:rPr>
      </w:pPr>
      <w:r w:rsidRPr="00414179">
        <w:rPr>
          <w:rFonts w:ascii="Times New Roman" w:hAnsi="Times New Roman"/>
          <w:spacing w:val="-1"/>
          <w:sz w:val="24"/>
          <w:szCs w:val="24"/>
        </w:rPr>
        <w:t xml:space="preserve">Побуждение  школьников соблюдать на уроке </w:t>
      </w:r>
      <w:r w:rsidRPr="00414179">
        <w:rPr>
          <w:rFonts w:ascii="Times New Roman" w:hAnsi="Times New Roman"/>
          <w:sz w:val="24"/>
          <w:szCs w:val="24"/>
        </w:rPr>
        <w:t xml:space="preserve">общепринятые нормы поведения, правила </w:t>
      </w:r>
      <w:r w:rsidRPr="00414179">
        <w:rPr>
          <w:rFonts w:ascii="Times New Roman" w:hAnsi="Times New Roman"/>
          <w:spacing w:val="-1"/>
          <w:sz w:val="24"/>
          <w:szCs w:val="24"/>
        </w:rPr>
        <w:t xml:space="preserve">общения со старшими </w:t>
      </w:r>
      <w:r w:rsidRPr="00414179">
        <w:rPr>
          <w:rFonts w:ascii="Times New Roman" w:hAnsi="Times New Roman"/>
          <w:sz w:val="24"/>
          <w:szCs w:val="24"/>
        </w:rPr>
        <w:t>(учителями) и сверстниками (школьниками),принципы учебной дисциплины и самоорганизации;</w:t>
      </w:r>
    </w:p>
    <w:p w:rsidR="0067043E" w:rsidRPr="00414179" w:rsidRDefault="0067043E" w:rsidP="00EA3691">
      <w:pPr>
        <w:widowControl w:val="0"/>
        <w:numPr>
          <w:ilvl w:val="2"/>
          <w:numId w:val="31"/>
        </w:numPr>
        <w:tabs>
          <w:tab w:val="left" w:pos="1755"/>
        </w:tabs>
        <w:autoSpaceDE w:val="0"/>
        <w:autoSpaceDN w:val="0"/>
        <w:spacing w:before="6" w:after="0" w:line="360" w:lineRule="auto"/>
        <w:ind w:left="0" w:right="841" w:firstLine="709"/>
        <w:mirrorIndents/>
        <w:jc w:val="both"/>
        <w:rPr>
          <w:rFonts w:ascii="Times New Roman" w:hAnsi="Times New Roman"/>
          <w:sz w:val="24"/>
          <w:szCs w:val="24"/>
        </w:rPr>
      </w:pPr>
      <w:r w:rsidRPr="00414179">
        <w:rPr>
          <w:rFonts w:ascii="Times New Roman" w:hAnsi="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w:t>
      </w:r>
    </w:p>
    <w:p w:rsidR="0067043E" w:rsidRPr="00414179" w:rsidRDefault="0067043E" w:rsidP="00EA3691">
      <w:pPr>
        <w:widowControl w:val="0"/>
        <w:numPr>
          <w:ilvl w:val="2"/>
          <w:numId w:val="31"/>
        </w:numPr>
        <w:tabs>
          <w:tab w:val="left" w:pos="1755"/>
        </w:tabs>
        <w:autoSpaceDE w:val="0"/>
        <w:autoSpaceDN w:val="0"/>
        <w:spacing w:before="4" w:after="0" w:line="360" w:lineRule="auto"/>
        <w:ind w:left="0" w:right="846" w:firstLine="709"/>
        <w:mirrorIndents/>
        <w:jc w:val="both"/>
        <w:rPr>
          <w:rFonts w:ascii="Times New Roman" w:hAnsi="Times New Roman"/>
          <w:sz w:val="24"/>
          <w:szCs w:val="24"/>
        </w:rPr>
      </w:pPr>
      <w:r w:rsidRPr="00414179">
        <w:rPr>
          <w:rFonts w:ascii="Times New Roman" w:hAnsi="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7043E" w:rsidRPr="00414179" w:rsidRDefault="0067043E" w:rsidP="00EA3691">
      <w:pPr>
        <w:widowControl w:val="0"/>
        <w:numPr>
          <w:ilvl w:val="2"/>
          <w:numId w:val="31"/>
        </w:numPr>
        <w:tabs>
          <w:tab w:val="left" w:pos="1755"/>
        </w:tabs>
        <w:autoSpaceDE w:val="0"/>
        <w:autoSpaceDN w:val="0"/>
        <w:spacing w:before="1" w:after="0" w:line="360" w:lineRule="auto"/>
        <w:ind w:left="0" w:right="844" w:firstLine="709"/>
        <w:mirrorIndents/>
        <w:jc w:val="both"/>
        <w:rPr>
          <w:rFonts w:ascii="Times New Roman" w:hAnsi="Times New Roman"/>
          <w:sz w:val="24"/>
          <w:szCs w:val="24"/>
        </w:rPr>
      </w:pPr>
      <w:r w:rsidRPr="00414179">
        <w:rPr>
          <w:rFonts w:ascii="Times New Roman" w:hAnsi="Times New Roman"/>
          <w:sz w:val="24"/>
          <w:szCs w:val="24"/>
        </w:rPr>
        <w:t xml:space="preserve">применение на уроке интерактивных форм работы учащихся: интеллектуальных игр, стимулирующих </w:t>
      </w:r>
      <w:r w:rsidRPr="00414179">
        <w:rPr>
          <w:rFonts w:ascii="Times New Roman" w:hAnsi="Times New Roman"/>
          <w:sz w:val="24"/>
          <w:szCs w:val="24"/>
        </w:rPr>
        <w:lastRenderedPageBreak/>
        <w:t>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7043E" w:rsidRPr="00414179" w:rsidRDefault="0067043E" w:rsidP="00EA3691">
      <w:pPr>
        <w:widowControl w:val="0"/>
        <w:numPr>
          <w:ilvl w:val="2"/>
          <w:numId w:val="31"/>
        </w:numPr>
        <w:tabs>
          <w:tab w:val="left" w:pos="1755"/>
        </w:tabs>
        <w:autoSpaceDE w:val="0"/>
        <w:autoSpaceDN w:val="0"/>
        <w:spacing w:after="0" w:line="360" w:lineRule="auto"/>
        <w:ind w:left="0" w:right="847" w:firstLine="709"/>
        <w:mirrorIndents/>
        <w:jc w:val="both"/>
        <w:rPr>
          <w:rFonts w:ascii="Times New Roman" w:hAnsi="Times New Roman"/>
          <w:sz w:val="24"/>
          <w:szCs w:val="24"/>
        </w:rPr>
      </w:pPr>
      <w:r w:rsidRPr="00414179">
        <w:rPr>
          <w:rFonts w:ascii="Times New Roman" w:hAnsi="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7043E" w:rsidRPr="00414179" w:rsidRDefault="0067043E" w:rsidP="00EA3691">
      <w:pPr>
        <w:widowControl w:val="0"/>
        <w:numPr>
          <w:ilvl w:val="2"/>
          <w:numId w:val="31"/>
        </w:numPr>
        <w:tabs>
          <w:tab w:val="left" w:pos="1755"/>
        </w:tabs>
        <w:autoSpaceDE w:val="0"/>
        <w:autoSpaceDN w:val="0"/>
        <w:spacing w:after="0" w:line="360" w:lineRule="auto"/>
        <w:ind w:left="0" w:right="846" w:firstLine="709"/>
        <w:mirrorIndents/>
        <w:jc w:val="both"/>
        <w:rPr>
          <w:rFonts w:ascii="Times New Roman" w:hAnsi="Times New Roman"/>
          <w:sz w:val="24"/>
          <w:szCs w:val="24"/>
        </w:rPr>
      </w:pPr>
      <w:r w:rsidRPr="00414179">
        <w:rPr>
          <w:rFonts w:ascii="Times New Roman" w:hAnsi="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67043E" w:rsidRPr="00414179" w:rsidRDefault="0067043E" w:rsidP="00EA3691">
      <w:pPr>
        <w:widowControl w:val="0"/>
        <w:numPr>
          <w:ilvl w:val="2"/>
          <w:numId w:val="31"/>
        </w:numPr>
        <w:tabs>
          <w:tab w:val="left" w:pos="1755"/>
        </w:tabs>
        <w:autoSpaceDE w:val="0"/>
        <w:autoSpaceDN w:val="0"/>
        <w:spacing w:before="5" w:after="0" w:line="360" w:lineRule="auto"/>
        <w:ind w:left="0" w:right="843" w:firstLine="709"/>
        <w:mirrorIndents/>
        <w:jc w:val="both"/>
        <w:rPr>
          <w:rFonts w:ascii="Times New Roman" w:hAnsi="Times New Roman"/>
          <w:sz w:val="24"/>
          <w:szCs w:val="24"/>
        </w:rPr>
      </w:pPr>
      <w:r w:rsidRPr="00414179">
        <w:rPr>
          <w:rFonts w:ascii="Times New Roman" w:hAnsi="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7043E" w:rsidRPr="00414179" w:rsidRDefault="0067043E" w:rsidP="00EA3691">
      <w:pPr>
        <w:pStyle w:val="a3"/>
        <w:spacing w:line="360" w:lineRule="auto"/>
        <w:ind w:firstLine="709"/>
        <w:mirrorIndents/>
        <w:jc w:val="both"/>
        <w:rPr>
          <w:rFonts w:ascii="Times New Roman" w:hAnsi="Times New Roman"/>
          <w:sz w:val="24"/>
          <w:szCs w:val="24"/>
        </w:rPr>
      </w:pPr>
    </w:p>
    <w:p w:rsidR="003A7610" w:rsidRPr="00414179" w:rsidRDefault="0061248C"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 xml:space="preserve">         </w:t>
      </w:r>
    </w:p>
    <w:p w:rsidR="0067043E" w:rsidRPr="00414179" w:rsidRDefault="0061248C"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 xml:space="preserve"> </w:t>
      </w:r>
      <w:r w:rsidR="0067043E" w:rsidRPr="00414179">
        <w:rPr>
          <w:rFonts w:ascii="Times New Roman" w:hAnsi="Times New Roman"/>
          <w:b/>
          <w:sz w:val="24"/>
          <w:szCs w:val="24"/>
        </w:rPr>
        <w:t>МЕСТО УЧЕБНОГО ПРЕДМЕТА «РУССКИЙ ЯЗЫК» В УЧЕБНОМ ПЛАНЕ</w:t>
      </w:r>
    </w:p>
    <w:p w:rsidR="0067043E" w:rsidRPr="00414179" w:rsidRDefault="0067043E" w:rsidP="00EA3691">
      <w:pPr>
        <w:pStyle w:val="a3"/>
        <w:spacing w:line="360" w:lineRule="auto"/>
        <w:ind w:firstLine="709"/>
        <w:mirrorIndents/>
        <w:jc w:val="both"/>
        <w:rPr>
          <w:rFonts w:ascii="Times New Roman" w:hAnsi="Times New Roman"/>
          <w:b/>
          <w:sz w:val="24"/>
          <w:szCs w:val="24"/>
        </w:rPr>
      </w:pP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Рабочая программа рассчитана на 136 часов (4 часа в неделю)</w:t>
      </w:r>
    </w:p>
    <w:p w:rsidR="0067043E" w:rsidRPr="00414179" w:rsidRDefault="0067043E" w:rsidP="00EA3691">
      <w:pPr>
        <w:pStyle w:val="a3"/>
        <w:spacing w:line="360" w:lineRule="auto"/>
        <w:ind w:firstLine="709"/>
        <w:mirrorIndents/>
        <w:jc w:val="both"/>
        <w:rPr>
          <w:rFonts w:ascii="Times New Roman" w:hAnsi="Times New Roman"/>
          <w:b/>
          <w:sz w:val="24"/>
          <w:szCs w:val="24"/>
        </w:rPr>
      </w:pPr>
    </w:p>
    <w:p w:rsidR="0067043E" w:rsidRPr="00414179" w:rsidRDefault="0061248C" w:rsidP="00EA3691">
      <w:pPr>
        <w:spacing w:before="100" w:beforeAutospacing="1" w:after="100" w:afterAutospacing="1" w:line="360" w:lineRule="auto"/>
        <w:ind w:firstLine="709"/>
        <w:mirrorIndents/>
        <w:jc w:val="both"/>
        <w:rPr>
          <w:rFonts w:ascii="Times New Roman" w:hAnsi="Times New Roman"/>
          <w:b/>
          <w:color w:val="000000"/>
          <w:sz w:val="24"/>
          <w:szCs w:val="24"/>
        </w:rPr>
      </w:pPr>
      <w:r w:rsidRPr="00414179">
        <w:rPr>
          <w:rFonts w:ascii="Times New Roman" w:hAnsi="Times New Roman"/>
          <w:b/>
          <w:color w:val="000000"/>
          <w:sz w:val="24"/>
          <w:szCs w:val="24"/>
        </w:rPr>
        <w:t>Планируемые предметные результаты освоения учебного предмета (курса).</w:t>
      </w:r>
    </w:p>
    <w:p w:rsidR="0067043E" w:rsidRPr="00414179" w:rsidRDefault="0067043E" w:rsidP="00EA3691">
      <w:pPr>
        <w:pStyle w:val="a3"/>
        <w:spacing w:line="360" w:lineRule="auto"/>
        <w:ind w:firstLine="709"/>
        <w:mirrorIndents/>
        <w:jc w:val="both"/>
        <w:rPr>
          <w:rFonts w:ascii="Times New Roman" w:hAnsi="Times New Roman"/>
          <w:sz w:val="24"/>
          <w:szCs w:val="24"/>
        </w:rPr>
      </w:pPr>
    </w:p>
    <w:tbl>
      <w:tblPr>
        <w:tblW w:w="1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0"/>
      </w:tblGrid>
      <w:tr w:rsidR="0067043E" w:rsidRPr="00414179" w:rsidTr="007C14E9">
        <w:tc>
          <w:tcPr>
            <w:tcW w:w="15610" w:type="dxa"/>
            <w:tcBorders>
              <w:top w:val="nil"/>
              <w:left w:val="nil"/>
              <w:bottom w:val="nil"/>
              <w:right w:val="nil"/>
            </w:tcBorders>
          </w:tcPr>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Личностные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Метапредметные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67043E" w:rsidRPr="00414179" w:rsidRDefault="00DE324C"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w:t>
            </w:r>
            <w:r w:rsidR="0067043E" w:rsidRPr="00414179">
              <w:rPr>
                <w:rFonts w:ascii="Times New Roman" w:hAnsi="Times New Roman"/>
                <w:sz w:val="24"/>
                <w:szCs w:val="24"/>
              </w:rPr>
              <w:t xml:space="preserve"> коммуникативно целесообразное взаимодействие с другими людьми в процессе речевого общения.</w:t>
            </w: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t>Предметные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 представление об основных функциях языка, о роли родного языка в жизни человека и общества;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2) понимание места родного языка в системе гуманитарных наук и его роли в образовании в целом;</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 усвоение основ научных знаний о родном языке;</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4) освоение базовых понятий лингвистики;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5) освоение основными стилистическими ресурсами лексики фразеологии русского языка;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6) опознавание и анализ основных единиц языка;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7) проведение различных видов анализа слова</w:t>
            </w: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00DE324C" w:rsidRPr="00414179">
              <w:rPr>
                <w:rFonts w:ascii="Times New Roman" w:hAnsi="Times New Roman"/>
                <w:sz w:val="24"/>
                <w:szCs w:val="24"/>
              </w:rPr>
              <w:t xml:space="preserve"> </w:t>
            </w:r>
            <w:r w:rsidRPr="00414179">
              <w:rPr>
                <w:rFonts w:ascii="Times New Roman" w:hAnsi="Times New Roman"/>
                <w:sz w:val="24"/>
                <w:szCs w:val="24"/>
              </w:rPr>
              <w:t>осознание эстетической функции родного языка.</w:t>
            </w:r>
          </w:p>
          <w:p w:rsidR="0067043E" w:rsidRPr="00414179" w:rsidRDefault="0067043E" w:rsidP="00EA3691">
            <w:pPr>
              <w:widowControl w:val="0"/>
              <w:suppressAutoHyphens/>
              <w:spacing w:after="0" w:line="360" w:lineRule="auto"/>
              <w:ind w:firstLine="709"/>
              <w:mirrorIndents/>
              <w:jc w:val="both"/>
              <w:rPr>
                <w:rFonts w:ascii="Times New Roman" w:hAnsi="Times New Roman"/>
                <w:sz w:val="24"/>
                <w:szCs w:val="24"/>
              </w:rPr>
            </w:pPr>
          </w:p>
          <w:p w:rsidR="00EA3691" w:rsidRDefault="00EA3691" w:rsidP="00EA3691">
            <w:pPr>
              <w:pStyle w:val="a3"/>
              <w:spacing w:line="360" w:lineRule="auto"/>
              <w:mirrorIndents/>
              <w:jc w:val="both"/>
              <w:rPr>
                <w:rFonts w:ascii="Times New Roman" w:hAnsi="Times New Roman"/>
                <w:sz w:val="24"/>
                <w:szCs w:val="24"/>
              </w:rPr>
            </w:pPr>
          </w:p>
          <w:p w:rsidR="00DE324C" w:rsidRPr="00414179" w:rsidRDefault="00DE324C" w:rsidP="00EA3691">
            <w:pPr>
              <w:pStyle w:val="a3"/>
              <w:spacing w:line="360" w:lineRule="auto"/>
              <w:ind w:left="708"/>
              <w:mirrorIndents/>
              <w:jc w:val="both"/>
              <w:rPr>
                <w:rFonts w:ascii="Times New Roman" w:hAnsi="Times New Roman"/>
                <w:b/>
                <w:sz w:val="24"/>
                <w:szCs w:val="24"/>
              </w:rPr>
            </w:pPr>
            <w:r w:rsidRPr="00414179">
              <w:rPr>
                <w:rFonts w:ascii="Times New Roman" w:hAnsi="Times New Roman"/>
                <w:b/>
                <w:sz w:val="24"/>
                <w:szCs w:val="24"/>
              </w:rPr>
              <w:t>Содержание  учебного курса</w:t>
            </w:r>
          </w:p>
          <w:p w:rsidR="00DE324C" w:rsidRPr="00414179" w:rsidRDefault="00DE324C" w:rsidP="00EA3691">
            <w:pPr>
              <w:pStyle w:val="a3"/>
              <w:spacing w:line="360" w:lineRule="auto"/>
              <w:ind w:firstLine="709"/>
              <w:mirrorIndents/>
              <w:jc w:val="both"/>
              <w:rPr>
                <w:rFonts w:ascii="Times New Roman" w:hAnsi="Times New Roman"/>
                <w:sz w:val="24"/>
                <w:szCs w:val="24"/>
              </w:rPr>
            </w:pP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1. Вводный урок. Русский язык как развивающееся явление.</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некоторые особенности развития русского языка; понятия: русский литературный язык, литературная норма, изменчивость норм языка.</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обобщать знания о языке, полученные в 5–6 классах; оперировать терминами при анализе языкового явления; работать с учебной и справочной литературой.</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2. Повторение изученного в 5 – 6 классах.</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2.1.Синтаксис и пунктуация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bCs/>
                <w:i/>
                <w:sz w:val="24"/>
                <w:szCs w:val="24"/>
              </w:rPr>
              <w:t>Знать</w:t>
            </w:r>
            <w:r w:rsidRPr="00414179">
              <w:rPr>
                <w:rFonts w:ascii="Times New Roman" w:hAnsi="Times New Roman"/>
                <w:sz w:val="24"/>
                <w:szCs w:val="24"/>
              </w:rPr>
              <w:t xml:space="preserve">изученные сведения из раздела «Синтаксис и пунктуация»; понятия </w:t>
            </w:r>
            <w:r w:rsidRPr="00414179">
              <w:rPr>
                <w:rFonts w:ascii="Times New Roman" w:hAnsi="Times New Roman"/>
                <w:i/>
                <w:iCs/>
                <w:sz w:val="24"/>
                <w:szCs w:val="24"/>
              </w:rPr>
              <w:t>грамматическая основа предложения, члены предложения</w:t>
            </w:r>
            <w:r w:rsidRPr="00414179">
              <w:rPr>
                <w:rFonts w:ascii="Times New Roman" w:hAnsi="Times New Roman"/>
                <w:sz w:val="24"/>
                <w:szCs w:val="24"/>
              </w:rPr>
              <w:t>; строение ПП и СП; правила постановки знаков препинания в ПП и СП.</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bCs/>
                <w:i/>
                <w:sz w:val="24"/>
                <w:szCs w:val="24"/>
              </w:rPr>
              <w:lastRenderedPageBreak/>
              <w:t>Уметь</w:t>
            </w:r>
            <w:r w:rsidRPr="00414179">
              <w:rPr>
                <w:rFonts w:ascii="Times New Roman" w:hAnsi="Times New Roman"/>
                <w:sz w:val="24"/>
                <w:szCs w:val="24"/>
              </w:rPr>
              <w:t>ставить знаки препинания в простом и сложном предложениях.</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2.2. Лексика и фразеология.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bCs/>
                <w:i/>
                <w:sz w:val="24"/>
                <w:szCs w:val="24"/>
              </w:rPr>
              <w:t>Знать</w:t>
            </w:r>
            <w:r w:rsidRPr="00414179">
              <w:rPr>
                <w:rFonts w:ascii="Times New Roman" w:hAnsi="Times New Roman"/>
                <w:sz w:val="24"/>
                <w:szCs w:val="24"/>
              </w:rPr>
              <w:t xml:space="preserve">понятия </w:t>
            </w:r>
            <w:r w:rsidRPr="00414179">
              <w:rPr>
                <w:rFonts w:ascii="Times New Roman" w:hAnsi="Times New Roman"/>
                <w:iCs/>
                <w:sz w:val="24"/>
                <w:szCs w:val="24"/>
              </w:rPr>
              <w:t>лексическое значение слова, прямое и переносное значение, синонимы, антонимы, фразеологизмы</w:t>
            </w:r>
            <w:r w:rsidRPr="00414179">
              <w:rPr>
                <w:rFonts w:ascii="Times New Roman" w:hAnsi="Times New Roman"/>
                <w:sz w:val="24"/>
                <w:szCs w:val="24"/>
              </w:rPr>
              <w:t>.</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ставить знаки препинания в сложном предложении, в предложении с прямой речью, в обозначении орфограмм.</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2.3. Фонетика и орфография.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Повторить</w:t>
            </w:r>
            <w:r w:rsidRPr="00414179">
              <w:rPr>
                <w:rFonts w:ascii="Times New Roman" w:hAnsi="Times New Roman"/>
                <w:sz w:val="24"/>
                <w:szCs w:val="24"/>
              </w:rPr>
              <w:t xml:space="preserve"> трудные вопросы темы (роль букв е, ё, ю, я), порядок и особенности фонетического разбора, соотнесенность произношения и написания слов в русском языке, орфограммы, связанные с безударными гласными, проверяемыми согласными,  с   правописанием  ъ   и  ь.</w:t>
            </w:r>
          </w:p>
          <w:p w:rsidR="00DE324C" w:rsidRPr="00414179" w:rsidRDefault="00DE324C" w:rsidP="00EA3691">
            <w:pPr>
              <w:spacing w:after="0" w:line="360" w:lineRule="auto"/>
              <w:ind w:firstLine="709"/>
              <w:mirrorIndents/>
              <w:jc w:val="both"/>
              <w:rPr>
                <w:rFonts w:ascii="Times New Roman" w:hAnsi="Times New Roman"/>
                <w:sz w:val="24"/>
                <w:szCs w:val="24"/>
              </w:rPr>
            </w:pP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2.4. Словообразование и орфография.</w:t>
            </w:r>
          </w:p>
          <w:p w:rsidR="00DE324C" w:rsidRPr="00414179" w:rsidRDefault="00DE324C" w:rsidP="00EA3691">
            <w:pPr>
              <w:autoSpaceDE w:val="0"/>
              <w:spacing w:after="0" w:line="360" w:lineRule="auto"/>
              <w:ind w:right="30" w:firstLine="709"/>
              <w:mirrorIndents/>
              <w:jc w:val="both"/>
              <w:rPr>
                <w:rFonts w:ascii="Times New Roman" w:hAnsi="Times New Roman"/>
                <w:sz w:val="24"/>
                <w:szCs w:val="24"/>
              </w:rPr>
            </w:pPr>
            <w:r w:rsidRPr="00414179">
              <w:rPr>
                <w:rFonts w:ascii="Times New Roman" w:hAnsi="Times New Roman"/>
                <w:bCs/>
                <w:i/>
                <w:sz w:val="24"/>
                <w:szCs w:val="24"/>
              </w:rPr>
              <w:t>Вспомнить и закрепить</w:t>
            </w:r>
            <w:r w:rsidRPr="00414179">
              <w:rPr>
                <w:rFonts w:ascii="Times New Roman" w:hAnsi="Times New Roman"/>
                <w:sz w:val="24"/>
                <w:szCs w:val="24"/>
              </w:rPr>
              <w:t xml:space="preserve"> навыки словообразовательного разбора.</w:t>
            </w:r>
          </w:p>
          <w:p w:rsidR="00DE324C" w:rsidRPr="00414179" w:rsidRDefault="00DE324C" w:rsidP="00EA3691">
            <w:pPr>
              <w:autoSpaceDE w:val="0"/>
              <w:spacing w:after="0" w:line="360" w:lineRule="auto"/>
              <w:ind w:right="30" w:firstLine="709"/>
              <w:mirrorIndents/>
              <w:jc w:val="both"/>
              <w:rPr>
                <w:rFonts w:ascii="Times New Roman" w:hAnsi="Times New Roman"/>
                <w:sz w:val="24"/>
                <w:szCs w:val="24"/>
              </w:rPr>
            </w:pPr>
            <w:r w:rsidRPr="00414179">
              <w:rPr>
                <w:rFonts w:ascii="Times New Roman" w:hAnsi="Times New Roman"/>
                <w:bCs/>
                <w:i/>
                <w:sz w:val="24"/>
                <w:szCs w:val="24"/>
              </w:rPr>
              <w:t>Повторить</w:t>
            </w:r>
            <w:r w:rsidRPr="00414179">
              <w:rPr>
                <w:rFonts w:ascii="Times New Roman" w:hAnsi="Times New Roman"/>
                <w:sz w:val="24"/>
                <w:szCs w:val="24"/>
              </w:rPr>
              <w:t xml:space="preserve"> орфограммы в корнях, суффиксах и окончаниях.</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bCs/>
                <w:i/>
                <w:sz w:val="24"/>
                <w:szCs w:val="24"/>
              </w:rPr>
              <w:t>Уметь</w:t>
            </w:r>
            <w:r w:rsidRPr="00414179">
              <w:rPr>
                <w:rFonts w:ascii="Times New Roman" w:hAnsi="Times New Roman"/>
                <w:sz w:val="24"/>
                <w:szCs w:val="24"/>
              </w:rPr>
              <w:t xml:space="preserve"> различать формы слова и однокоренные слова.</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2.5. Морфология и орфография.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Повторить</w:t>
            </w:r>
            <w:r w:rsidRPr="00414179">
              <w:rPr>
                <w:rFonts w:ascii="Times New Roman" w:hAnsi="Times New Roman"/>
                <w:sz w:val="24"/>
                <w:szCs w:val="24"/>
              </w:rPr>
              <w:t xml:space="preserve"> основные сведения по морфологии, правописание безударных гласных в окончаниях изменяемых частей речи.</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разграничивать части речи по их морфологическим признакам.</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2.6. Урок-практикум</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основные работы по морфологии, орфографии, синтаксису.</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применять орфографические, пунктуационные правила.</w:t>
            </w:r>
          </w:p>
          <w:p w:rsidR="00DE324C" w:rsidRPr="00414179" w:rsidRDefault="00DE324C" w:rsidP="00EA3691">
            <w:pPr>
              <w:spacing w:after="0" w:line="360" w:lineRule="auto"/>
              <w:ind w:firstLine="709"/>
              <w:mirrorIndents/>
              <w:jc w:val="both"/>
              <w:rPr>
                <w:rFonts w:ascii="Times New Roman" w:hAnsi="Times New Roman"/>
                <w:b/>
                <w:i/>
                <w:sz w:val="24"/>
                <w:szCs w:val="24"/>
              </w:rPr>
            </w:pPr>
            <w:r w:rsidRPr="00414179">
              <w:rPr>
                <w:rFonts w:ascii="Times New Roman" w:hAnsi="Times New Roman"/>
                <w:b/>
                <w:i/>
                <w:sz w:val="24"/>
                <w:szCs w:val="24"/>
              </w:rPr>
              <w:t>2.7. Текст. Стили литературного языка.</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основные признаки текста, типы речи; изученные стили языка, особенности публицистического стиля.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анализировать текст, определять его типовую принадлежность; осуществлять комплексный анализ текста.</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lastRenderedPageBreak/>
              <w:t xml:space="preserve">3. Морфология и орфография. Культура речи. </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3.1. Причастие.</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характеристику причастия по значению, морфологические признаки глагола и прилагательного у причастия, синтаксическую роль причастия в предложении.</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различать причастия и прилагательные, находить причастия в тексте, определять признаки прилагательного и глагола у причастий, определять синтаксическую роль причастия в предложении, уметь доказать принадлежность причастия к самостоятельным частям речи в форме рассуждения.</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3.2. Деепричастие.</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характеристику деепричастия по значению, признаки глагола и наречия у деепричастия, синтаксическую роль деепричастия в предложении; знать, что основное и добавочное действия, обозначенные глаголом-сказуемым и деепричастием, относятся к одному и тому же лицу (предмету).</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 xml:space="preserve">Уметь </w:t>
            </w:r>
            <w:r w:rsidRPr="00414179">
              <w:rPr>
                <w:rFonts w:ascii="Times New Roman" w:hAnsi="Times New Roman"/>
                <w:sz w:val="24"/>
                <w:szCs w:val="24"/>
              </w:rPr>
              <w:t>находить слова, обозначающие основные и добавочные действия, в предложениях; определять синтаксическую роль деепричастия; находить и исправлять ошибки в употреблении деепричастий; определять вид деепричастии</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3.3. Наречие.</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значение наречия; вопросы, на которые оно отвечает; знать, что наречия не изменяются, синтаксическую роль наречия в предложении.</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 xml:space="preserve">Уметь </w:t>
            </w:r>
            <w:r w:rsidRPr="00414179">
              <w:rPr>
                <w:rFonts w:ascii="Times New Roman" w:hAnsi="Times New Roman"/>
                <w:sz w:val="24"/>
                <w:szCs w:val="24"/>
              </w:rPr>
              <w:t>находить наречия в тексте; группировать словосочетания с наречиями, относящимися к глаголам, причастиям, деепричастиям прилагательным, другим наречиям; находить и исправлять ошибки в употреблении наречий.</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3.4. Категория состояния.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значение категории состояния; знать, что слова категории состояния не изменяются; что состояние может быть выражено и в положительной, и в сравнительной степени; синтаксическую роль слов категории состояния в предложении; разграничение наречий и категории состояния.</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lastRenderedPageBreak/>
              <w:t>Уметь</w:t>
            </w:r>
            <w:r w:rsidRPr="00414179">
              <w:rPr>
                <w:rFonts w:ascii="Times New Roman" w:hAnsi="Times New Roman"/>
                <w:sz w:val="24"/>
                <w:szCs w:val="24"/>
              </w:rPr>
              <w:t xml:space="preserve"> находить слова категории состояния; определять, к каким группам по значению относятся слова категории состояния; определять синтаксическую роль слов категории состояния в предложении; разграничивать наречия и слова категории состояния в предложениях и в тексте.</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 xml:space="preserve">4. Служебные части речи. </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Знать</w:t>
            </w:r>
            <w:r w:rsidRPr="00414179">
              <w:rPr>
                <w:rFonts w:ascii="Times New Roman" w:hAnsi="Times New Roman"/>
                <w:sz w:val="24"/>
                <w:szCs w:val="24"/>
              </w:rPr>
              <w:t xml:space="preserve"> перечень служебных частей речи; отличие служебных частей речи от самостоятельных.</w:t>
            </w:r>
          </w:p>
          <w:p w:rsidR="00DE324C" w:rsidRPr="00414179" w:rsidRDefault="00DE324C" w:rsidP="00EA3691">
            <w:pPr>
              <w:spacing w:after="0" w:line="360" w:lineRule="auto"/>
              <w:ind w:firstLine="709"/>
              <w:mirrorIndents/>
              <w:jc w:val="both"/>
              <w:rPr>
                <w:rFonts w:ascii="Times New Roman" w:hAnsi="Times New Roman"/>
                <w:sz w:val="24"/>
                <w:szCs w:val="24"/>
              </w:rPr>
            </w:pPr>
            <w:r w:rsidRPr="00414179">
              <w:rPr>
                <w:rFonts w:ascii="Times New Roman" w:hAnsi="Times New Roman"/>
                <w:i/>
                <w:sz w:val="24"/>
                <w:szCs w:val="24"/>
              </w:rPr>
              <w:t>Уметь</w:t>
            </w:r>
            <w:r w:rsidRPr="00414179">
              <w:rPr>
                <w:rFonts w:ascii="Times New Roman" w:hAnsi="Times New Roman"/>
                <w:sz w:val="24"/>
                <w:szCs w:val="24"/>
              </w:rPr>
              <w:t xml:space="preserve"> находить служебные части речи в тексте, классифицировать их.</w:t>
            </w:r>
          </w:p>
          <w:p w:rsidR="00DE324C" w:rsidRPr="00414179" w:rsidRDefault="00DE324C" w:rsidP="00EA3691">
            <w:pPr>
              <w:spacing w:after="0" w:line="360" w:lineRule="auto"/>
              <w:ind w:firstLine="709"/>
              <w:mirrorIndents/>
              <w:jc w:val="both"/>
              <w:rPr>
                <w:rFonts w:ascii="Times New Roman" w:hAnsi="Times New Roman"/>
                <w:b/>
                <w:sz w:val="24"/>
                <w:szCs w:val="24"/>
              </w:rPr>
            </w:pPr>
            <w:r w:rsidRPr="00414179">
              <w:rPr>
                <w:rFonts w:ascii="Times New Roman" w:hAnsi="Times New Roman"/>
                <w:b/>
                <w:sz w:val="24"/>
                <w:szCs w:val="24"/>
              </w:rPr>
              <w:t>5. Повторение изученного в 7 классе.</w:t>
            </w:r>
          </w:p>
          <w:p w:rsidR="00DE324C" w:rsidRPr="00414179" w:rsidRDefault="00DE324C" w:rsidP="00EA3691">
            <w:pPr>
              <w:pStyle w:val="31"/>
              <w:widowControl w:val="0"/>
              <w:spacing w:line="360" w:lineRule="auto"/>
              <w:ind w:left="0" w:firstLine="709"/>
              <w:mirrorIndents/>
              <w:jc w:val="both"/>
              <w:rPr>
                <w:sz w:val="24"/>
                <w:szCs w:val="24"/>
              </w:rPr>
            </w:pPr>
            <w:r w:rsidRPr="00414179">
              <w:rPr>
                <w:i/>
                <w:sz w:val="24"/>
                <w:szCs w:val="24"/>
              </w:rPr>
              <w:t>Знать</w:t>
            </w:r>
            <w:r w:rsidRPr="00414179">
              <w:rPr>
                <w:sz w:val="24"/>
                <w:szCs w:val="24"/>
              </w:rPr>
              <w:t xml:space="preserve"> определения основных изученных в 5- 7 классах языковых единиц, речеведческих понятий, орфографических и пунктуационных правил, обосновывать свои ответы, приводя нужные примеры.</w:t>
            </w:r>
          </w:p>
          <w:p w:rsidR="00DE324C" w:rsidRDefault="00DE324C"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Default="009812A9" w:rsidP="00EA3691">
            <w:pPr>
              <w:pStyle w:val="31"/>
              <w:widowControl w:val="0"/>
              <w:spacing w:line="360" w:lineRule="auto"/>
              <w:ind w:left="0" w:firstLine="709"/>
              <w:mirrorIndents/>
              <w:jc w:val="both"/>
              <w:rPr>
                <w:sz w:val="24"/>
                <w:szCs w:val="24"/>
              </w:rPr>
            </w:pPr>
          </w:p>
          <w:p w:rsidR="009812A9" w:rsidRPr="00414179" w:rsidRDefault="009812A9" w:rsidP="00EA3691">
            <w:pPr>
              <w:pStyle w:val="31"/>
              <w:widowControl w:val="0"/>
              <w:spacing w:line="360" w:lineRule="auto"/>
              <w:ind w:left="0" w:firstLine="709"/>
              <w:mirrorIndents/>
              <w:jc w:val="both"/>
              <w:rPr>
                <w:sz w:val="24"/>
                <w:szCs w:val="24"/>
              </w:rPr>
            </w:pPr>
          </w:p>
          <w:p w:rsidR="0067043E" w:rsidRPr="00414179" w:rsidRDefault="0067043E" w:rsidP="00EA3691">
            <w:pPr>
              <w:widowControl w:val="0"/>
              <w:suppressAutoHyphens/>
              <w:spacing w:after="0" w:line="360" w:lineRule="auto"/>
              <w:ind w:firstLine="709"/>
              <w:mirrorIndents/>
              <w:jc w:val="both"/>
              <w:rPr>
                <w:rFonts w:ascii="Times New Roman" w:hAnsi="Times New Roman"/>
                <w:b/>
                <w:sz w:val="24"/>
                <w:szCs w:val="24"/>
              </w:rPr>
            </w:pPr>
          </w:p>
          <w:p w:rsidR="00DE324C" w:rsidRPr="00414179" w:rsidRDefault="00DE324C" w:rsidP="00EA3691">
            <w:pPr>
              <w:pStyle w:val="a3"/>
              <w:spacing w:line="360" w:lineRule="auto"/>
              <w:ind w:firstLine="709"/>
              <w:mirrorIndents/>
              <w:jc w:val="both"/>
              <w:rPr>
                <w:rFonts w:ascii="Times New Roman" w:hAnsi="Times New Roman"/>
                <w:b/>
                <w:sz w:val="24"/>
                <w:szCs w:val="24"/>
              </w:rPr>
            </w:pPr>
          </w:p>
          <w:p w:rsidR="00DE324C" w:rsidRPr="00414179" w:rsidRDefault="00DE324C" w:rsidP="00EA3691">
            <w:pPr>
              <w:pStyle w:val="a3"/>
              <w:spacing w:line="360" w:lineRule="auto"/>
              <w:ind w:firstLine="709"/>
              <w:mirrorIndents/>
              <w:jc w:val="both"/>
              <w:rPr>
                <w:rFonts w:ascii="Times New Roman" w:hAnsi="Times New Roman"/>
                <w:b/>
                <w:sz w:val="24"/>
                <w:szCs w:val="24"/>
              </w:rPr>
            </w:pPr>
          </w:p>
          <w:p w:rsidR="0067043E" w:rsidRPr="00414179" w:rsidRDefault="0067043E" w:rsidP="00EA3691">
            <w:pPr>
              <w:pStyle w:val="a3"/>
              <w:spacing w:line="360" w:lineRule="auto"/>
              <w:ind w:firstLine="709"/>
              <w:mirrorIndents/>
              <w:jc w:val="both"/>
              <w:rPr>
                <w:rFonts w:ascii="Times New Roman" w:hAnsi="Times New Roman"/>
                <w:b/>
                <w:sz w:val="24"/>
                <w:szCs w:val="24"/>
              </w:rPr>
            </w:pPr>
            <w:r w:rsidRPr="00414179">
              <w:rPr>
                <w:rFonts w:ascii="Times New Roman" w:hAnsi="Times New Roman"/>
                <w:b/>
                <w:sz w:val="24"/>
                <w:szCs w:val="24"/>
              </w:rPr>
              <w:lastRenderedPageBreak/>
              <w:t>Учебно-тематический план предмета Русский язык</w:t>
            </w:r>
          </w:p>
          <w:p w:rsidR="0067043E" w:rsidRPr="00414179" w:rsidRDefault="0067043E" w:rsidP="00EA3691">
            <w:pPr>
              <w:pStyle w:val="a3"/>
              <w:spacing w:line="360" w:lineRule="auto"/>
              <w:ind w:firstLine="709"/>
              <w:mirrorIndent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4951"/>
              <w:gridCol w:w="1560"/>
              <w:gridCol w:w="3939"/>
              <w:gridCol w:w="2200"/>
            </w:tblGrid>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п/п</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                         Разделы</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Количество часов всего</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Модуль воспитательной программы «Школьный урок»</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Контрольные работы</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Русский язык как развивающееся явление.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tabs>
                      <w:tab w:val="left" w:pos="2080"/>
                    </w:tabs>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знаний </w:t>
                  </w:r>
                  <w:r w:rsidRPr="00414179">
                    <w:rPr>
                      <w:rFonts w:ascii="Times New Roman" w:hAnsi="Times New Roman"/>
                      <w:sz w:val="24"/>
                      <w:szCs w:val="24"/>
                    </w:rPr>
                    <w:tab/>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День солидарности в борьбе с терроризмом</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Повторение изученного  в 5-6 классах.</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10</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8 сентября – День грамотности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9 сентября – всемирный день красоты природы</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21 сентября – Международный день Мира</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Морфология и орфография. Культура речи. </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Причастие.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30</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День учителя</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День народного единства</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Всемирный день ребенка</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Урок мужества «Мы этой памяти верны»</w:t>
                  </w:r>
                </w:p>
                <w:p w:rsidR="0067043E" w:rsidRPr="00414179" w:rsidRDefault="0067043E" w:rsidP="00EA3691">
                  <w:pPr>
                    <w:pStyle w:val="a3"/>
                    <w:spacing w:line="360" w:lineRule="auto"/>
                    <w:ind w:firstLine="709"/>
                    <w:mirrorIndents/>
                    <w:jc w:val="both"/>
                    <w:rPr>
                      <w:rFonts w:ascii="Times New Roman" w:hAnsi="Times New Roman"/>
                      <w:color w:val="444444"/>
                      <w:sz w:val="24"/>
                      <w:szCs w:val="24"/>
                    </w:rPr>
                  </w:pPr>
                  <w:r w:rsidRPr="00414179">
                    <w:rPr>
                      <w:rFonts w:ascii="Times New Roman" w:hAnsi="Times New Roman"/>
                      <w:color w:val="444444"/>
                      <w:sz w:val="24"/>
                      <w:szCs w:val="24"/>
                    </w:rPr>
                    <w:t xml:space="preserve">День Интернета. Всероссийский урок безопасности </w:t>
                  </w:r>
                  <w:r w:rsidRPr="00414179">
                    <w:rPr>
                      <w:rFonts w:ascii="Times New Roman" w:hAnsi="Times New Roman"/>
                      <w:color w:val="444444"/>
                      <w:sz w:val="24"/>
                      <w:szCs w:val="24"/>
                    </w:rPr>
                    <w:lastRenderedPageBreak/>
                    <w:t>школьников в сети Интернет</w:t>
                  </w:r>
                </w:p>
                <w:p w:rsidR="0067043E" w:rsidRPr="00414179" w:rsidRDefault="0067043E" w:rsidP="00EA3691">
                  <w:pPr>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10-е ноября 220 лет со дня рождения В.И.Даля</w:t>
                  </w:r>
                </w:p>
                <w:p w:rsidR="0067043E" w:rsidRPr="00414179" w:rsidRDefault="0067043E" w:rsidP="00EA3691">
                  <w:pPr>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22 ноября – день словарей и энциклопедий</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4.</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Деепричастие.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11</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матери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российской науки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День российской печати</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День здоровья</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неизвестного солдата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героев Отечества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12 декабря - День Конституции России </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День науки и технологии</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Наречие.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25</w:t>
                  </w:r>
                </w:p>
              </w:tc>
              <w:tc>
                <w:tcPr>
                  <w:tcW w:w="3939" w:type="dxa"/>
                  <w:vMerge w:val="restart"/>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21 февраля – Международный день родного языка</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защитника Отечества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8 марта </w:t>
                  </w: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День космонавтики </w:t>
                  </w:r>
                </w:p>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6.</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Категория состояния.</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5</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lastRenderedPageBreak/>
                    <w:t>7.</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Служебные части речи.</w:t>
                  </w: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Предлог.</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10</w:t>
                  </w:r>
                </w:p>
              </w:tc>
              <w:tc>
                <w:tcPr>
                  <w:tcW w:w="3939" w:type="dxa"/>
                  <w:vMerge w:val="restart"/>
                  <w:tcBorders>
                    <w:top w:val="single" w:sz="4" w:space="0" w:color="auto"/>
                    <w:left w:val="single" w:sz="4" w:space="0" w:color="auto"/>
                    <w:bottom w:val="single" w:sz="4" w:space="0" w:color="auto"/>
                    <w:right w:val="single" w:sz="4" w:space="0" w:color="auto"/>
                  </w:tcBorders>
                </w:tcPr>
                <w:p w:rsidR="0067043E" w:rsidRPr="00414179" w:rsidRDefault="0067043E" w:rsidP="00EA3691">
                  <w:pPr>
                    <w:spacing w:after="0" w:line="360" w:lineRule="auto"/>
                    <w:ind w:firstLine="709"/>
                    <w:mirrorIndents/>
                    <w:jc w:val="both"/>
                    <w:rPr>
                      <w:rFonts w:ascii="Times New Roman" w:hAnsi="Times New Roman"/>
                      <w:sz w:val="24"/>
                      <w:szCs w:val="24"/>
                    </w:rPr>
                  </w:pPr>
                </w:p>
                <w:p w:rsidR="0067043E" w:rsidRPr="00414179" w:rsidRDefault="0067043E" w:rsidP="00EA3691">
                  <w:pPr>
                    <w:spacing w:after="0" w:line="360" w:lineRule="auto"/>
                    <w:ind w:firstLine="709"/>
                    <w:mirrorIndents/>
                    <w:jc w:val="both"/>
                    <w:rPr>
                      <w:rFonts w:ascii="Times New Roman" w:hAnsi="Times New Roman"/>
                      <w:sz w:val="24"/>
                      <w:szCs w:val="24"/>
                    </w:rPr>
                  </w:pP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9 мая – день Победы</w:t>
                  </w:r>
                </w:p>
                <w:p w:rsidR="0067043E" w:rsidRPr="00414179" w:rsidRDefault="0067043E" w:rsidP="00EA3691">
                  <w:pPr>
                    <w:spacing w:after="0" w:line="360" w:lineRule="auto"/>
                    <w:ind w:firstLine="709"/>
                    <w:mirrorIndents/>
                    <w:jc w:val="both"/>
                    <w:rPr>
                      <w:rFonts w:ascii="Times New Roman" w:hAnsi="Times New Roman"/>
                      <w:sz w:val="24"/>
                      <w:szCs w:val="24"/>
                    </w:rPr>
                  </w:pPr>
                </w:p>
                <w:p w:rsidR="0067043E" w:rsidRPr="00414179" w:rsidRDefault="0067043E" w:rsidP="00EA3691">
                  <w:pPr>
                    <w:spacing w:after="0" w:line="360" w:lineRule="auto"/>
                    <w:ind w:firstLine="709"/>
                    <w:mirrorIndents/>
                    <w:jc w:val="both"/>
                    <w:rPr>
                      <w:rFonts w:ascii="Times New Roman" w:hAnsi="Times New Roman"/>
                      <w:sz w:val="24"/>
                      <w:szCs w:val="24"/>
                    </w:rPr>
                  </w:pPr>
                </w:p>
                <w:p w:rsidR="0067043E" w:rsidRPr="00414179" w:rsidRDefault="0067043E" w:rsidP="00EA3691">
                  <w:pPr>
                    <w:spacing w:after="0" w:line="360" w:lineRule="auto"/>
                    <w:ind w:firstLine="709"/>
                    <w:mirrorIndents/>
                    <w:jc w:val="both"/>
                    <w:rPr>
                      <w:rFonts w:ascii="Times New Roman" w:hAnsi="Times New Roman"/>
                      <w:sz w:val="24"/>
                      <w:szCs w:val="24"/>
                    </w:rPr>
                  </w:pPr>
                  <w:r w:rsidRPr="00414179">
                    <w:rPr>
                      <w:rFonts w:ascii="Times New Roman" w:hAnsi="Times New Roman"/>
                      <w:sz w:val="24"/>
                      <w:szCs w:val="24"/>
                    </w:rPr>
                    <w:t xml:space="preserve">24 мая – день славянской письменности </w:t>
                  </w:r>
                </w:p>
                <w:p w:rsidR="0067043E" w:rsidRPr="00414179" w:rsidRDefault="0067043E" w:rsidP="00EA3691">
                  <w:pPr>
                    <w:pStyle w:val="a3"/>
                    <w:spacing w:line="360" w:lineRule="auto"/>
                    <w:ind w:firstLine="709"/>
                    <w:mirrorIndents/>
                    <w:jc w:val="both"/>
                    <w:rPr>
                      <w:rFonts w:ascii="Times New Roman" w:hAnsi="Times New Roman"/>
                      <w:sz w:val="24"/>
                      <w:szCs w:val="24"/>
                    </w:rPr>
                  </w:pPr>
                </w:p>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Последний звонок</w:t>
                  </w: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8.</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Союз.</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13</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9.</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Частица.</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14</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A2669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10.</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Междометие.</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4</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11.</w:t>
                  </w: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Повторение и систематизация изученного в 5-7 классах.</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7A1373"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13</w:t>
                  </w:r>
                </w:p>
              </w:tc>
              <w:tc>
                <w:tcPr>
                  <w:tcW w:w="3939" w:type="dxa"/>
                  <w:vMerge/>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w:t>
                  </w:r>
                </w:p>
              </w:tc>
            </w:tr>
            <w:tr w:rsidR="0067043E" w:rsidRPr="00414179" w:rsidTr="00EA3691">
              <w:tc>
                <w:tcPr>
                  <w:tcW w:w="8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4951"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r w:rsidRPr="00414179">
                    <w:rPr>
                      <w:rFonts w:ascii="Times New Roman" w:hAnsi="Times New Roman"/>
                      <w:sz w:val="24"/>
                      <w:szCs w:val="24"/>
                    </w:rPr>
                    <w:t>136</w:t>
                  </w:r>
                </w:p>
              </w:tc>
              <w:tc>
                <w:tcPr>
                  <w:tcW w:w="3939"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67043E" w:rsidRPr="00414179" w:rsidRDefault="0067043E" w:rsidP="00EA3691">
                  <w:pPr>
                    <w:pStyle w:val="a3"/>
                    <w:spacing w:line="360" w:lineRule="auto"/>
                    <w:ind w:firstLine="709"/>
                    <w:mirrorIndents/>
                    <w:jc w:val="both"/>
                    <w:rPr>
                      <w:rFonts w:ascii="Times New Roman" w:hAnsi="Times New Roman"/>
                      <w:sz w:val="24"/>
                      <w:szCs w:val="24"/>
                    </w:rPr>
                  </w:pPr>
                </w:p>
              </w:tc>
            </w:tr>
          </w:tbl>
          <w:p w:rsidR="0067043E" w:rsidRPr="00414179" w:rsidRDefault="0067043E" w:rsidP="00EA3691">
            <w:pPr>
              <w:pStyle w:val="a3"/>
              <w:spacing w:line="360" w:lineRule="auto"/>
              <w:ind w:firstLine="709"/>
              <w:mirrorIndents/>
              <w:jc w:val="both"/>
              <w:rPr>
                <w:rFonts w:ascii="Times New Roman" w:hAnsi="Times New Roman"/>
                <w:sz w:val="24"/>
                <w:szCs w:val="24"/>
              </w:rPr>
            </w:pPr>
          </w:p>
        </w:tc>
      </w:tr>
      <w:tr w:rsidR="0067043E" w:rsidRPr="00414179" w:rsidTr="007C14E9">
        <w:trPr>
          <w:trHeight w:val="9107"/>
        </w:trPr>
        <w:tc>
          <w:tcPr>
            <w:tcW w:w="15610" w:type="dxa"/>
            <w:tcBorders>
              <w:top w:val="nil"/>
              <w:left w:val="nil"/>
              <w:bottom w:val="nil"/>
              <w:right w:val="nil"/>
            </w:tcBorders>
          </w:tcPr>
          <w:p w:rsidR="0067043E" w:rsidRPr="00414179" w:rsidRDefault="0067043E" w:rsidP="00414179">
            <w:pPr>
              <w:pStyle w:val="a3"/>
              <w:spacing w:line="276" w:lineRule="auto"/>
              <w:ind w:firstLine="709"/>
              <w:mirrorIndents/>
              <w:jc w:val="both"/>
              <w:rPr>
                <w:rFonts w:ascii="Times New Roman" w:hAnsi="Times New Roman"/>
                <w:sz w:val="24"/>
                <w:szCs w:val="24"/>
              </w:rPr>
            </w:pPr>
            <w:r w:rsidRPr="00414179">
              <w:rPr>
                <w:rFonts w:ascii="Times New Roman" w:hAnsi="Times New Roman"/>
                <w:b/>
                <w:sz w:val="24"/>
                <w:szCs w:val="24"/>
              </w:rPr>
              <w:lastRenderedPageBreak/>
              <w:t xml:space="preserve">                                                     </w:t>
            </w:r>
            <w:r w:rsidR="00DE324C" w:rsidRPr="00414179">
              <w:rPr>
                <w:rFonts w:ascii="Times New Roman" w:hAnsi="Times New Roman"/>
                <w:b/>
                <w:sz w:val="24"/>
                <w:szCs w:val="24"/>
              </w:rPr>
              <w:t xml:space="preserve">                              </w:t>
            </w:r>
          </w:p>
          <w:p w:rsidR="0067043E" w:rsidRPr="00414179" w:rsidRDefault="0067043E" w:rsidP="00EA3691">
            <w:pPr>
              <w:pStyle w:val="a3"/>
              <w:spacing w:line="276" w:lineRule="auto"/>
              <w:ind w:firstLine="709"/>
              <w:mirrorIndents/>
              <w:jc w:val="center"/>
              <w:rPr>
                <w:rFonts w:ascii="Times New Roman" w:hAnsi="Times New Roman"/>
                <w:b/>
                <w:sz w:val="24"/>
                <w:szCs w:val="24"/>
              </w:rPr>
            </w:pPr>
            <w:r w:rsidRPr="00414179">
              <w:rPr>
                <w:rFonts w:ascii="Times New Roman" w:hAnsi="Times New Roman"/>
                <w:b/>
                <w:sz w:val="24"/>
                <w:szCs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111"/>
              <w:gridCol w:w="1134"/>
              <w:gridCol w:w="2268"/>
              <w:gridCol w:w="3183"/>
              <w:gridCol w:w="1650"/>
              <w:gridCol w:w="1404"/>
            </w:tblGrid>
            <w:tr w:rsidR="0067043E" w:rsidRPr="00EA3691" w:rsidTr="00EA3691">
              <w:trPr>
                <w:trHeight w:val="380"/>
              </w:trPr>
              <w:tc>
                <w:tcPr>
                  <w:tcW w:w="959" w:type="dxa"/>
                  <w:vMerge w:val="restart"/>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p>
                <w:p w:rsidR="0067043E" w:rsidRPr="004D547E" w:rsidRDefault="0067043E" w:rsidP="00EA3691">
                  <w:pPr>
                    <w:jc w:val="center"/>
                    <w:rPr>
                      <w:rFonts w:ascii="Times New Roman" w:hAnsi="Times New Roman"/>
                      <w:b/>
                      <w:sz w:val="24"/>
                      <w:szCs w:val="24"/>
                    </w:rPr>
                  </w:pPr>
                  <w:r w:rsidRPr="004D547E">
                    <w:rPr>
                      <w:rFonts w:ascii="Times New Roman" w:hAnsi="Times New Roman"/>
                      <w:b/>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Наименование разделов, тем</w:t>
                  </w:r>
                </w:p>
              </w:tc>
              <w:tc>
                <w:tcPr>
                  <w:tcW w:w="1134" w:type="dxa"/>
                  <w:vMerge w:val="restart"/>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Кол-во часов</w:t>
                  </w:r>
                </w:p>
              </w:tc>
              <w:tc>
                <w:tcPr>
                  <w:tcW w:w="2268" w:type="dxa"/>
                  <w:vMerge w:val="restart"/>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Основные виды деятельности уч-ся</w:t>
                  </w:r>
                </w:p>
              </w:tc>
              <w:tc>
                <w:tcPr>
                  <w:tcW w:w="3183" w:type="dxa"/>
                  <w:vMerge w:val="restart"/>
                  <w:tcBorders>
                    <w:top w:val="single" w:sz="4" w:space="0" w:color="auto"/>
                    <w:left w:val="single" w:sz="4" w:space="0" w:color="auto"/>
                    <w:bottom w:val="single" w:sz="4" w:space="0" w:color="auto"/>
                    <w:right w:val="single" w:sz="4" w:space="0" w:color="auto"/>
                  </w:tcBorders>
                </w:tcPr>
                <w:p w:rsidR="0067043E" w:rsidRPr="004D547E" w:rsidRDefault="0061248C" w:rsidP="00EA3691">
                  <w:pPr>
                    <w:jc w:val="both"/>
                    <w:rPr>
                      <w:rFonts w:ascii="Times New Roman" w:hAnsi="Times New Roman"/>
                      <w:b/>
                      <w:sz w:val="24"/>
                      <w:szCs w:val="24"/>
                    </w:rPr>
                  </w:pPr>
                  <w:r w:rsidRPr="004D547E">
                    <w:rPr>
                      <w:rFonts w:ascii="Times New Roman" w:hAnsi="Times New Roman"/>
                      <w:b/>
                      <w:sz w:val="24"/>
                      <w:szCs w:val="24"/>
                    </w:rPr>
                    <w:t>Использование электронных (цифровых) образовательных ресурсов</w:t>
                  </w:r>
                </w:p>
              </w:tc>
              <w:tc>
                <w:tcPr>
                  <w:tcW w:w="3054" w:type="dxa"/>
                  <w:gridSpan w:val="2"/>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r w:rsidRPr="004D547E">
                    <w:rPr>
                      <w:rFonts w:ascii="Times New Roman" w:hAnsi="Times New Roman"/>
                      <w:b/>
                      <w:sz w:val="24"/>
                      <w:szCs w:val="24"/>
                    </w:rPr>
                    <w:t>Дата</w:t>
                  </w:r>
                </w:p>
              </w:tc>
            </w:tr>
            <w:tr w:rsidR="0067043E" w:rsidRPr="00EA3691" w:rsidTr="00EA3691">
              <w:trPr>
                <w:trHeight w:val="160"/>
              </w:trPr>
              <w:tc>
                <w:tcPr>
                  <w:tcW w:w="959"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r w:rsidRPr="004D547E">
                    <w:rPr>
                      <w:rFonts w:ascii="Times New Roman" w:hAnsi="Times New Roman"/>
                      <w:b/>
                      <w:sz w:val="24"/>
                      <w:szCs w:val="24"/>
                    </w:rPr>
                    <w:t>План</w:t>
                  </w:r>
                </w:p>
              </w:tc>
              <w:tc>
                <w:tcPr>
                  <w:tcW w:w="1404"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center"/>
                    <w:rPr>
                      <w:rFonts w:ascii="Times New Roman" w:hAnsi="Times New Roman"/>
                      <w:b/>
                      <w:sz w:val="24"/>
                      <w:szCs w:val="24"/>
                    </w:rPr>
                  </w:pPr>
                  <w:r w:rsidRPr="004D547E">
                    <w:rPr>
                      <w:rFonts w:ascii="Times New Roman" w:hAnsi="Times New Roman"/>
                      <w:b/>
                      <w:sz w:val="24"/>
                      <w:szCs w:val="24"/>
                    </w:rPr>
                    <w:t>факт</w:t>
                  </w: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 xml:space="preserve">               ВВЕДЕНИЕ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val="restart"/>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0" w:history="1">
                    <w:r w:rsidR="0067043E" w:rsidRPr="00EA3691">
                      <w:rPr>
                        <w:rStyle w:val="ab"/>
                        <w:rFonts w:ascii="Times New Roman" w:hAnsi="Times New Roman"/>
                        <w:sz w:val="24"/>
                        <w:szCs w:val="24"/>
                      </w:rPr>
                      <w:t>https://resh.edu.ru/subject/14/</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1" w:history="1">
                    <w:r w:rsidR="0067043E" w:rsidRPr="00EA3691">
                      <w:rPr>
                        <w:rStyle w:val="ab"/>
                        <w:rFonts w:ascii="Times New Roman" w:hAnsi="Times New Roman"/>
                        <w:sz w:val="24"/>
                        <w:szCs w:val="24"/>
                      </w:rPr>
                      <w:t>http://www.gramota.ru/slovari/</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2" w:history="1">
                    <w:r w:rsidR="0067043E" w:rsidRPr="00EA3691">
                      <w:rPr>
                        <w:rStyle w:val="ab"/>
                        <w:rFonts w:ascii="Times New Roman" w:hAnsi="Times New Roman"/>
                        <w:sz w:val="24"/>
                        <w:szCs w:val="24"/>
                      </w:rPr>
                      <w:t>https://infourok.ru/go</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3" w:history="1">
                    <w:r w:rsidR="0067043E" w:rsidRPr="00EA3691">
                      <w:rPr>
                        <w:rStyle w:val="ab"/>
                        <w:rFonts w:ascii="Times New Roman" w:hAnsi="Times New Roman"/>
                        <w:sz w:val="24"/>
                        <w:szCs w:val="24"/>
                      </w:rPr>
                      <w:t>http://lit.1september.ru/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4" w:history="1">
                    <w:r w:rsidR="0067043E" w:rsidRPr="00EA3691">
                      <w:rPr>
                        <w:rStyle w:val="ab"/>
                        <w:rFonts w:ascii="Times New Roman" w:hAnsi="Times New Roman"/>
                        <w:sz w:val="24"/>
                        <w:szCs w:val="24"/>
                      </w:rPr>
                      <w:t>http://www.uchportal.ru/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w:t>
                  </w: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w:t>
                  </w: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5" w:history="1">
                    <w:r w:rsidR="0067043E" w:rsidRPr="00EA3691">
                      <w:rPr>
                        <w:rStyle w:val="ab"/>
                        <w:rFonts w:ascii="Times New Roman" w:hAnsi="Times New Roman"/>
                        <w:sz w:val="24"/>
                        <w:szCs w:val="24"/>
                      </w:rPr>
                      <w:t>http://www.uroki.net/docrus.ht</w:t>
                    </w:r>
                    <w:r w:rsidR="0067043E" w:rsidRPr="00EA3691">
                      <w:rPr>
                        <w:rStyle w:val="ab"/>
                        <w:rFonts w:ascii="Times New Roman" w:hAnsi="Times New Roman"/>
                        <w:sz w:val="24"/>
                        <w:szCs w:val="24"/>
                      </w:rPr>
                      <w:lastRenderedPageBreak/>
                      <w:t>m/</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6" w:history="1">
                    <w:r w:rsidR="0067043E" w:rsidRPr="00EA3691">
                      <w:rPr>
                        <w:rStyle w:val="ab"/>
                        <w:rFonts w:ascii="Times New Roman" w:hAnsi="Times New Roman"/>
                        <w:sz w:val="24"/>
                        <w:szCs w:val="24"/>
                      </w:rPr>
                      <w:t>https://skysmart.ru/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7" w:history="1">
                    <w:r w:rsidR="0067043E" w:rsidRPr="00EA3691">
                      <w:rPr>
                        <w:rStyle w:val="ab"/>
                        <w:rFonts w:ascii="Times New Roman" w:hAnsi="Times New Roman"/>
                        <w:sz w:val="24"/>
                        <w:szCs w:val="24"/>
                      </w:rPr>
                      <w:t>https://sferum.ru/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8" w:history="1">
                    <w:r w:rsidR="0067043E" w:rsidRPr="00EA3691">
                      <w:rPr>
                        <w:rStyle w:val="ab"/>
                        <w:rFonts w:ascii="Times New Roman" w:hAnsi="Times New Roman"/>
                        <w:sz w:val="24"/>
                        <w:szCs w:val="24"/>
                      </w:rPr>
                      <w:t>https://uchi.ru/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19"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0" w:history="1">
                    <w:r w:rsidR="0067043E" w:rsidRPr="00EA3691">
                      <w:rPr>
                        <w:rStyle w:val="ab"/>
                        <w:rFonts w:ascii="Times New Roman" w:hAnsi="Times New Roman"/>
                        <w:sz w:val="24"/>
                        <w:szCs w:val="24"/>
                      </w:rPr>
                      <w:t>https://skysmart.ru/</w:t>
                    </w:r>
                  </w:hyperlink>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1" w:history="1">
                    <w:r w:rsidR="0067043E" w:rsidRPr="00EA3691">
                      <w:rPr>
                        <w:rStyle w:val="ab"/>
                        <w:rFonts w:ascii="Times New Roman" w:hAnsi="Times New Roman"/>
                        <w:sz w:val="24"/>
                        <w:szCs w:val="24"/>
                      </w:rPr>
                      <w:t>http://www.wiki.vladimir.i-edu.ru/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2" w:history="1">
                    <w:r w:rsidR="0067043E" w:rsidRPr="00EA3691">
                      <w:rPr>
                        <w:rStyle w:val="ab"/>
                        <w:rFonts w:ascii="Times New Roman" w:hAnsi="Times New Roman"/>
                        <w:sz w:val="24"/>
                        <w:szCs w:val="24"/>
                      </w:rPr>
                      <w:t>http://www.9151394.ru/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3" w:history="1">
                    <w:r w:rsidR="0067043E" w:rsidRPr="00EA3691">
                      <w:rPr>
                        <w:rStyle w:val="ab"/>
                        <w:rFonts w:ascii="Times New Roman" w:hAnsi="Times New Roman"/>
                        <w:sz w:val="24"/>
                        <w:szCs w:val="24"/>
                      </w:rPr>
                      <w:t>http://repetitor.1c.ru/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4" w:history="1">
                    <w:r w:rsidR="0067043E" w:rsidRPr="00EA3691">
                      <w:rPr>
                        <w:rStyle w:val="ab"/>
                        <w:rFonts w:ascii="Times New Roman" w:hAnsi="Times New Roman"/>
                        <w:sz w:val="24"/>
                        <w:szCs w:val="24"/>
                      </w:rPr>
                      <w:t>http://som.fio.ru/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5" w:history="1">
                    <w:r w:rsidR="0067043E" w:rsidRPr="00EA3691">
                      <w:rPr>
                        <w:rStyle w:val="ab"/>
                        <w:rFonts w:ascii="Times New Roman" w:hAnsi="Times New Roman"/>
                        <w:sz w:val="24"/>
                        <w:szCs w:val="24"/>
                      </w:rPr>
                      <w:t>http://www.ug.ru/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6" w:history="1">
                    <w:r w:rsidR="0067043E" w:rsidRPr="00EA3691">
                      <w:rPr>
                        <w:rStyle w:val="ab"/>
                        <w:rFonts w:ascii="Times New Roman" w:hAnsi="Times New Roman"/>
                        <w:sz w:val="24"/>
                        <w:szCs w:val="24"/>
                      </w:rPr>
                      <w:t>http://www.school.edu.ru/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7" w:history="1">
                    <w:r w:rsidR="0067043E" w:rsidRPr="00EA3691">
                      <w:rPr>
                        <w:rStyle w:val="ab"/>
                        <w:rFonts w:ascii="Times New Roman" w:hAnsi="Times New Roman"/>
                        <w:sz w:val="24"/>
                        <w:szCs w:val="24"/>
                      </w:rPr>
                      <w:t>http://schools.techno.ru/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8" w:anchor="_blank" w:history="1">
                    <w:r w:rsidR="0067043E" w:rsidRPr="00EA3691">
                      <w:rPr>
                        <w:rStyle w:val="ab"/>
                        <w:rFonts w:ascii="Times New Roman" w:hAnsi="Times New Roman"/>
                        <w:sz w:val="24"/>
                        <w:szCs w:val="24"/>
                      </w:rPr>
                      <w:t>http://www.mapryal.org/</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29" w:anchor="_blank" w:history="1">
                    <w:r w:rsidR="0067043E" w:rsidRPr="00EA3691">
                      <w:rPr>
                        <w:rStyle w:val="ab"/>
                        <w:rFonts w:ascii="Times New Roman" w:hAnsi="Times New Roman"/>
                        <w:sz w:val="24"/>
                        <w:szCs w:val="24"/>
                      </w:rPr>
                      <w:t>http://www.navigator.gramota.ru/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0" w:anchor="_blank" w:history="1">
                    <w:r w:rsidR="0067043E" w:rsidRPr="00EA3691">
                      <w:rPr>
                        <w:rStyle w:val="ab"/>
                        <w:rFonts w:ascii="Times New Roman" w:hAnsi="Times New Roman"/>
                        <w:sz w:val="24"/>
                        <w:szCs w:val="24"/>
                      </w:rPr>
                      <w:t>http://www.rubricon.ru/nsr_1.asp</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1" w:anchor="_blank" w:history="1">
                    <w:r w:rsidR="0067043E" w:rsidRPr="00EA3691">
                      <w:rPr>
                        <w:rStyle w:val="ab"/>
                        <w:rFonts w:ascii="Times New Roman" w:hAnsi="Times New Roman"/>
                        <w:sz w:val="24"/>
                        <w:szCs w:val="24"/>
                      </w:rPr>
                      <w:t>http://www.megakm.ru/ojigov</w:t>
                    </w:r>
                    <w:r w:rsidR="0067043E" w:rsidRPr="00EA3691">
                      <w:rPr>
                        <w:rStyle w:val="ab"/>
                        <w:rFonts w:ascii="Times New Roman" w:hAnsi="Times New Roman"/>
                        <w:sz w:val="24"/>
                        <w:szCs w:val="24"/>
                      </w:rPr>
                      <w:lastRenderedPageBreak/>
                      <w:t>/</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2" w:anchor="_blank" w:history="1">
                    <w:r w:rsidR="0067043E" w:rsidRPr="00EA3691">
                      <w:rPr>
                        <w:rStyle w:val="ab"/>
                        <w:rFonts w:ascii="Times New Roman" w:hAnsi="Times New Roman"/>
                        <w:sz w:val="24"/>
                        <w:szCs w:val="24"/>
                      </w:rPr>
                      <w:t>http://www.megakm.ru/ojigov/</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3" w:anchor="_blank" w:history="1">
                    <w:r w:rsidR="0067043E" w:rsidRPr="00EA3691">
                      <w:rPr>
                        <w:rStyle w:val="ab"/>
                        <w:rFonts w:ascii="Times New Roman" w:hAnsi="Times New Roman"/>
                        <w:sz w:val="24"/>
                        <w:szCs w:val="24"/>
                      </w:rPr>
                      <w:t>http://sertolovo.narod.ru/1.htm</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4" w:anchor="_blank" w:history="1">
                    <w:r w:rsidR="0067043E" w:rsidRPr="00EA3691">
                      <w:rPr>
                        <w:rStyle w:val="ab"/>
                        <w:rFonts w:ascii="Times New Roman" w:hAnsi="Times New Roman"/>
                        <w:sz w:val="24"/>
                        <w:szCs w:val="24"/>
                      </w:rPr>
                      <w:t>http://urok.hut.ru/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5" w:anchor="_blank" w:history="1">
                    <w:r w:rsidR="0067043E" w:rsidRPr="00EA3691">
                      <w:rPr>
                        <w:rStyle w:val="ab"/>
                        <w:rFonts w:ascii="Times New Roman" w:hAnsi="Times New Roman"/>
                        <w:sz w:val="24"/>
                        <w:szCs w:val="24"/>
                      </w:rPr>
                      <w:t>http://www.slova.ru/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6" w:anchor="_blank" w:history="1">
                    <w:r w:rsidR="0067043E" w:rsidRPr="00EA3691">
                      <w:rPr>
                        <w:rStyle w:val="ab"/>
                        <w:rFonts w:ascii="Times New Roman" w:hAnsi="Times New Roman"/>
                        <w:sz w:val="24"/>
                        <w:szCs w:val="24"/>
                      </w:rPr>
                      <w:t>http://www.repetitor.h1.ru/programms.html</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Русский язык как развивающееся явление.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со словарем,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Групповая,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04</w:t>
                  </w:r>
                  <w:r w:rsidR="003C67BA" w:rsidRPr="00EA3691">
                    <w:rPr>
                      <w:rFonts w:ascii="Times New Roman" w:hAnsi="Times New Roman"/>
                      <w:sz w:val="24"/>
                      <w:szCs w:val="24"/>
                    </w:rPr>
                    <w:t>.09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ПОВТОРЕНИЕ ИЗУЧЕННОГО В 5-6 КЛАССАХ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 конструирование предложений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05.09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Контрольное списывание с объяснением постановки знаков  препинания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06.09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 словарная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07.09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Фонетика и орфография. Фонетический разбор слова.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Беседа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Фонетический разбор</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11</w:t>
                  </w:r>
                  <w:r w:rsidR="003C67BA" w:rsidRPr="00EA3691">
                    <w:rPr>
                      <w:rFonts w:ascii="Times New Roman" w:hAnsi="Times New Roman"/>
                      <w:sz w:val="24"/>
                      <w:szCs w:val="24"/>
                    </w:rPr>
                    <w:t>.09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Словообразование и орфография. Морфемный и словообразовательный разбор.</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12.09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rPr>
                <w:trHeight w:val="975"/>
              </w:trPr>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Морфология и орфография. Морфологический разбор слова.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Разбор слов, выполнение упражнений</w:t>
                  </w: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13.09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rPr>
                <w:trHeight w:val="405"/>
              </w:trPr>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Входная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14.09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Текст.</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Составление плана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18</w:t>
                  </w:r>
                  <w:r w:rsidR="003C67BA" w:rsidRPr="00EA3691">
                    <w:rPr>
                      <w:rFonts w:ascii="Times New Roman" w:hAnsi="Times New Roman"/>
                      <w:sz w:val="24"/>
                      <w:szCs w:val="24"/>
                    </w:rPr>
                    <w:t>.09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Диалог как текст. Виды диалога.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19.09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Стили литературного языка. Публицистический стиль.</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20.09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 xml:space="preserve">МОРФОЛОГИЯ И </w:t>
                  </w:r>
                  <w:r w:rsidRPr="004D547E">
                    <w:rPr>
                      <w:rFonts w:ascii="Times New Roman" w:hAnsi="Times New Roman"/>
                      <w:b/>
                      <w:sz w:val="24"/>
                      <w:szCs w:val="24"/>
                    </w:rPr>
                    <w:lastRenderedPageBreak/>
                    <w:t>ОРФОГРАФИЯ.</w:t>
                  </w:r>
                  <w:r w:rsidRPr="00EA3691">
                    <w:rPr>
                      <w:rFonts w:ascii="Times New Roman" w:hAnsi="Times New Roman"/>
                      <w:sz w:val="24"/>
                      <w:szCs w:val="24"/>
                    </w:rPr>
                    <w:t xml:space="preserve"> </w:t>
                  </w:r>
                  <w:r w:rsidRPr="004D547E">
                    <w:rPr>
                      <w:rFonts w:ascii="Times New Roman" w:hAnsi="Times New Roman"/>
                      <w:b/>
                      <w:sz w:val="24"/>
                      <w:szCs w:val="24"/>
                    </w:rPr>
                    <w:t>КУЛЬТУРА РЕЧИ.</w:t>
                  </w:r>
                </w:p>
                <w:p w:rsidR="0067043E" w:rsidRPr="004D547E" w:rsidRDefault="004D547E" w:rsidP="00EA3691">
                  <w:pPr>
                    <w:jc w:val="both"/>
                    <w:rPr>
                      <w:rFonts w:ascii="Times New Roman" w:hAnsi="Times New Roman"/>
                      <w:b/>
                      <w:sz w:val="24"/>
                      <w:szCs w:val="24"/>
                    </w:rPr>
                  </w:pPr>
                  <w:r>
                    <w:rPr>
                      <w:rFonts w:ascii="Times New Roman" w:hAnsi="Times New Roman"/>
                      <w:b/>
                      <w:sz w:val="24"/>
                      <w:szCs w:val="24"/>
                    </w:rPr>
                    <w:t>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30</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 словарная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21.09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Словарная работа,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25</w:t>
                  </w:r>
                  <w:r w:rsidR="003C67BA" w:rsidRPr="00EA3691">
                    <w:rPr>
                      <w:rFonts w:ascii="Times New Roman" w:hAnsi="Times New Roman"/>
                      <w:sz w:val="24"/>
                      <w:szCs w:val="24"/>
                    </w:rPr>
                    <w:t>.09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14-15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Конструирование предложений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26.09</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27.09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Составление текста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28.09</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02.10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Краткие и полные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Орфоэпическая 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03.10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19-20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Действительные причастия настоящего времени. Гласные в </w:t>
                  </w:r>
                  <w:r w:rsidRPr="00EA3691">
                    <w:rPr>
                      <w:rFonts w:ascii="Times New Roman" w:hAnsi="Times New Roman"/>
                      <w:sz w:val="24"/>
                      <w:szCs w:val="24"/>
                    </w:rPr>
                    <w:lastRenderedPageBreak/>
                    <w:t>суффиксах действительных причастий настоящего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04.10</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lastRenderedPageBreak/>
                    <w:t>05.10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21-22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09</w:t>
                  </w:r>
                  <w:r w:rsidR="003C67BA" w:rsidRPr="00EA3691">
                    <w:rPr>
                      <w:rFonts w:ascii="Times New Roman" w:hAnsi="Times New Roman"/>
                      <w:sz w:val="24"/>
                      <w:szCs w:val="24"/>
                    </w:rPr>
                    <w:t>.10</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10.10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Р.р. </w:t>
                  </w:r>
                  <w:r w:rsidR="003C67BA" w:rsidRPr="00EA3691">
                    <w:rPr>
                      <w:rFonts w:ascii="Times New Roman" w:hAnsi="Times New Roman"/>
                      <w:sz w:val="24"/>
                      <w:szCs w:val="24"/>
                    </w:rPr>
                    <w:t xml:space="preserve">Изложение (по упражнению </w:t>
                  </w:r>
                  <w:r w:rsidRPr="00EA3691">
                    <w:rPr>
                      <w:rFonts w:ascii="Times New Roman" w:hAnsi="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Изложение</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11.10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24-25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Страдательные причастия настоящего времени. Гласные в суффиксах страдательных причастий настоящего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12.10</w:t>
                  </w:r>
                </w:p>
                <w:p w:rsidR="003C67BA" w:rsidRPr="00EA3691" w:rsidRDefault="002F26AD" w:rsidP="00EA3691">
                  <w:pPr>
                    <w:jc w:val="center"/>
                    <w:rPr>
                      <w:rFonts w:ascii="Times New Roman" w:hAnsi="Times New Roman"/>
                      <w:sz w:val="24"/>
                      <w:szCs w:val="24"/>
                    </w:rPr>
                  </w:pPr>
                  <w:r>
                    <w:rPr>
                      <w:rFonts w:ascii="Times New Roman" w:hAnsi="Times New Roman"/>
                      <w:sz w:val="24"/>
                      <w:szCs w:val="24"/>
                    </w:rPr>
                    <w:t>136</w:t>
                  </w:r>
                  <w:r w:rsidR="003C67BA" w:rsidRPr="00EA3691">
                    <w:rPr>
                      <w:rFonts w:ascii="Times New Roman" w:hAnsi="Times New Roman"/>
                      <w:sz w:val="24"/>
                      <w:szCs w:val="24"/>
                    </w:rPr>
                    <w:t>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26-27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таблицей,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17.10</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18.10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19.10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Одна и две буквы н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23</w:t>
                  </w:r>
                  <w:r w:rsidR="003C67BA" w:rsidRPr="00EA3691">
                    <w:rPr>
                      <w:rFonts w:ascii="Times New Roman" w:hAnsi="Times New Roman"/>
                      <w:sz w:val="24"/>
                      <w:szCs w:val="24"/>
                    </w:rPr>
                    <w:t>.10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24.10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31-32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Одна и две буквы н в суффиксах кратких страдательных причастий и в кратких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25.10</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26.10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33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w:t>
                  </w:r>
                  <w:r w:rsidR="003C67BA" w:rsidRPr="00EA3691">
                    <w:rPr>
                      <w:rFonts w:ascii="Times New Roman" w:hAnsi="Times New Roman"/>
                      <w:sz w:val="24"/>
                      <w:szCs w:val="24"/>
                    </w:rPr>
                    <w:t xml:space="preserve">. Выборочное изложение (по упражнению </w:t>
                  </w:r>
                  <w:r w:rsidRPr="00EA3691">
                    <w:rPr>
                      <w:rFonts w:ascii="Times New Roman" w:hAnsi="Times New Roman"/>
                      <w:sz w:val="24"/>
                      <w:szCs w:val="24"/>
                    </w:rPr>
                    <w:t>151)</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Выборочное изложение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2F26AD">
                  <w:pPr>
                    <w:jc w:val="center"/>
                    <w:rPr>
                      <w:rFonts w:ascii="Times New Roman" w:hAnsi="Times New Roman"/>
                      <w:sz w:val="24"/>
                      <w:szCs w:val="24"/>
                    </w:rPr>
                  </w:pPr>
                  <w:r>
                    <w:rPr>
                      <w:rFonts w:ascii="Times New Roman" w:hAnsi="Times New Roman"/>
                      <w:sz w:val="24"/>
                      <w:szCs w:val="24"/>
                    </w:rPr>
                    <w:t>07</w:t>
                  </w:r>
                  <w:r w:rsidR="003C67BA" w:rsidRPr="00EA3691">
                    <w:rPr>
                      <w:rFonts w:ascii="Times New Roman" w:hAnsi="Times New Roman"/>
                      <w:sz w:val="24"/>
                      <w:szCs w:val="24"/>
                    </w:rPr>
                    <w:t>.10</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08.11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Словарная работа,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09.11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Буквы е и ё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13</w:t>
                  </w:r>
                  <w:r w:rsidR="003C67BA" w:rsidRPr="00EA3691">
                    <w:rPr>
                      <w:rFonts w:ascii="Times New Roman" w:hAnsi="Times New Roman"/>
                      <w:sz w:val="24"/>
                      <w:szCs w:val="24"/>
                    </w:rPr>
                    <w:t>.11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37-38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Р.р. Сочинение. Портретное описание. </w:t>
                  </w:r>
                  <w:r w:rsidR="003C67BA" w:rsidRPr="00EA3691">
                    <w:rPr>
                      <w:rFonts w:ascii="Times New Roman" w:hAnsi="Times New Roman"/>
                      <w:sz w:val="24"/>
                      <w:szCs w:val="24"/>
                    </w:rPr>
                    <w:t xml:space="preserve">(упражнения </w:t>
                  </w:r>
                  <w:r w:rsidRPr="00EA3691">
                    <w:rPr>
                      <w:rFonts w:ascii="Times New Roman" w:hAnsi="Times New Roman"/>
                      <w:sz w:val="24"/>
                      <w:szCs w:val="24"/>
                    </w:rPr>
                    <w:t>166, 167)</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14.11</w:t>
                  </w:r>
                </w:p>
                <w:p w:rsidR="003C67BA" w:rsidRPr="00EA3691" w:rsidRDefault="003C67BA" w:rsidP="00EA3691">
                  <w:pPr>
                    <w:jc w:val="center"/>
                    <w:rPr>
                      <w:rFonts w:ascii="Times New Roman" w:hAnsi="Times New Roman"/>
                      <w:sz w:val="24"/>
                      <w:szCs w:val="24"/>
                    </w:rPr>
                  </w:pPr>
                  <w:r w:rsidRPr="00EA3691">
                    <w:rPr>
                      <w:rFonts w:ascii="Times New Roman" w:hAnsi="Times New Roman"/>
                      <w:sz w:val="24"/>
                      <w:szCs w:val="24"/>
                    </w:rPr>
                    <w:t>15.11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39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Повторение темы «Причастие». </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16.11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Контрольный диктант по теме «Причастие».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20</w:t>
                  </w:r>
                  <w:r w:rsidR="003C67BA" w:rsidRPr="00EA3691">
                    <w:rPr>
                      <w:rFonts w:ascii="Times New Roman" w:hAnsi="Times New Roman"/>
                      <w:sz w:val="24"/>
                      <w:szCs w:val="24"/>
                    </w:rPr>
                    <w:t>.11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41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21.11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ДЕЕПРИЧАСТИЕ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Словарная 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22.11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43-44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со схемами предложений</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center"/>
                    <w:rPr>
                      <w:rFonts w:ascii="Times New Roman" w:hAnsi="Times New Roman"/>
                      <w:sz w:val="24"/>
                      <w:szCs w:val="24"/>
                    </w:rPr>
                  </w:pPr>
                  <w:r w:rsidRPr="00EA3691">
                    <w:rPr>
                      <w:rFonts w:ascii="Times New Roman" w:hAnsi="Times New Roman"/>
                      <w:sz w:val="24"/>
                      <w:szCs w:val="24"/>
                    </w:rPr>
                    <w:t>23.11</w:t>
                  </w:r>
                </w:p>
                <w:p w:rsidR="003C67BA" w:rsidRPr="00EA3691" w:rsidRDefault="002F26AD" w:rsidP="00EA3691">
                  <w:pPr>
                    <w:jc w:val="center"/>
                    <w:rPr>
                      <w:rFonts w:ascii="Times New Roman" w:hAnsi="Times New Roman"/>
                      <w:sz w:val="24"/>
                      <w:szCs w:val="24"/>
                    </w:rPr>
                  </w:pPr>
                  <w:r>
                    <w:rPr>
                      <w:rFonts w:ascii="Times New Roman" w:hAnsi="Times New Roman"/>
                      <w:sz w:val="24"/>
                      <w:szCs w:val="24"/>
                    </w:rPr>
                    <w:t>27</w:t>
                  </w:r>
                  <w:r w:rsidR="003C67BA" w:rsidRPr="00EA3691">
                    <w:rPr>
                      <w:rFonts w:ascii="Times New Roman" w:hAnsi="Times New Roman"/>
                      <w:sz w:val="24"/>
                      <w:szCs w:val="24"/>
                    </w:rPr>
                    <w:t>.11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28</w:t>
                  </w:r>
                  <w:r w:rsidR="003C67BA" w:rsidRPr="00EA3691">
                    <w:rPr>
                      <w:rFonts w:ascii="Times New Roman" w:hAnsi="Times New Roman"/>
                      <w:sz w:val="24"/>
                      <w:szCs w:val="24"/>
                    </w:rPr>
                    <w:t>.11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29.11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Беседа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30.11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Описание действий людей. Обучающее сочинение по картине С.Григорьева «Вратарь».</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 по картине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04</w:t>
                  </w:r>
                  <w:r w:rsidR="00D3424F" w:rsidRPr="00EA3691">
                    <w:rPr>
                      <w:rFonts w:ascii="Times New Roman" w:hAnsi="Times New Roman"/>
                      <w:sz w:val="24"/>
                      <w:szCs w:val="24"/>
                    </w:rPr>
                    <w:t>.12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49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Морфологический разбор </w:t>
                  </w:r>
                  <w:r w:rsidRPr="00EA3691">
                    <w:rPr>
                      <w:rFonts w:ascii="Times New Roman" w:hAnsi="Times New Roman"/>
                      <w:sz w:val="24"/>
                      <w:szCs w:val="24"/>
                    </w:rPr>
                    <w:lastRenderedPageBreak/>
                    <w:t>деепричастия.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Выполнение </w:t>
                  </w:r>
                  <w:r w:rsidRPr="00EA3691">
                    <w:rPr>
                      <w:rFonts w:ascii="Times New Roman" w:hAnsi="Times New Roman"/>
                      <w:sz w:val="24"/>
                      <w:szCs w:val="24"/>
                    </w:rPr>
                    <w:lastRenderedPageBreak/>
                    <w:t>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05.12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50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«Деепричастие».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06.12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Контрольный диктант по теме «Деепричастие».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07.12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11</w:t>
                  </w:r>
                  <w:r w:rsidR="00D3424F" w:rsidRPr="00EA3691">
                    <w:rPr>
                      <w:rFonts w:ascii="Times New Roman" w:hAnsi="Times New Roman"/>
                      <w:sz w:val="24"/>
                      <w:szCs w:val="24"/>
                    </w:rPr>
                    <w:t>.12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 xml:space="preserve">                НАРЕЧИЕ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A26693" w:rsidP="00EA3691">
                  <w:pPr>
                    <w:jc w:val="both"/>
                    <w:rPr>
                      <w:rFonts w:ascii="Times New Roman" w:hAnsi="Times New Roman"/>
                      <w:sz w:val="24"/>
                      <w:szCs w:val="24"/>
                    </w:rPr>
                  </w:pPr>
                  <w:r w:rsidRPr="00EA3691">
                    <w:rPr>
                      <w:rFonts w:ascii="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Словарная 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12.12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Употребление наречий в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13.12</w:t>
                  </w:r>
                </w:p>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55-56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Разряды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 Составление таблицы</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14.12</w:t>
                  </w:r>
                </w:p>
                <w:p w:rsidR="00D3424F" w:rsidRPr="00EA3691" w:rsidRDefault="002F26AD" w:rsidP="00EA3691">
                  <w:pPr>
                    <w:jc w:val="center"/>
                    <w:rPr>
                      <w:rFonts w:ascii="Times New Roman" w:hAnsi="Times New Roman"/>
                      <w:sz w:val="24"/>
                      <w:szCs w:val="24"/>
                    </w:rPr>
                  </w:pPr>
                  <w:r>
                    <w:rPr>
                      <w:rFonts w:ascii="Times New Roman" w:hAnsi="Times New Roman"/>
                      <w:sz w:val="24"/>
                      <w:szCs w:val="24"/>
                    </w:rPr>
                    <w:t>18</w:t>
                  </w:r>
                  <w:r w:rsidR="00D3424F" w:rsidRPr="00EA3691">
                    <w:rPr>
                      <w:rFonts w:ascii="Times New Roman" w:hAnsi="Times New Roman"/>
                      <w:sz w:val="24"/>
                      <w:szCs w:val="24"/>
                    </w:rPr>
                    <w:t>.12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57-58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19.12</w:t>
                  </w:r>
                </w:p>
                <w:p w:rsidR="00D3424F" w:rsidRPr="00EA3691" w:rsidRDefault="00D3424F" w:rsidP="00EA3691">
                  <w:pPr>
                    <w:jc w:val="center"/>
                    <w:rPr>
                      <w:rFonts w:ascii="Times New Roman" w:hAnsi="Times New Roman"/>
                      <w:sz w:val="24"/>
                      <w:szCs w:val="24"/>
                    </w:rPr>
                  </w:pPr>
                  <w:r w:rsidRPr="00EA3691">
                    <w:rPr>
                      <w:rFonts w:ascii="Times New Roman" w:hAnsi="Times New Roman"/>
                      <w:sz w:val="24"/>
                      <w:szCs w:val="24"/>
                    </w:rPr>
                    <w:lastRenderedPageBreak/>
                    <w:t>20.12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59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21.12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60-61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Изложение текста с описанием действия.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изложение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25</w:t>
                  </w:r>
                  <w:r w:rsidR="00D3424F" w:rsidRPr="00EA3691">
                    <w:rPr>
                      <w:rFonts w:ascii="Times New Roman" w:hAnsi="Times New Roman"/>
                      <w:sz w:val="24"/>
                      <w:szCs w:val="24"/>
                    </w:rPr>
                    <w:t>.12</w:t>
                  </w:r>
                </w:p>
                <w:p w:rsidR="00D3424F" w:rsidRPr="00EA3691" w:rsidRDefault="00D3424F" w:rsidP="00EA3691">
                  <w:pPr>
                    <w:jc w:val="center"/>
                    <w:rPr>
                      <w:rFonts w:ascii="Times New Roman" w:hAnsi="Times New Roman"/>
                      <w:sz w:val="24"/>
                      <w:szCs w:val="24"/>
                    </w:rPr>
                  </w:pPr>
                  <w:r w:rsidRPr="00EA3691">
                    <w:rPr>
                      <w:rFonts w:ascii="Times New Roman" w:hAnsi="Times New Roman"/>
                      <w:sz w:val="24"/>
                      <w:szCs w:val="24"/>
                    </w:rPr>
                    <w:t>26.12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и раздельное написание не с наречиями на –о и –е.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27.12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Буквы е и и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тренировочных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28.12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Одна и две буквы н в наречиях на –о и –е.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10.01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Урок-практикум «Правописание н и нн в разных частях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 ,беседа,работа в группах,инд.</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11.</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Описание действий по наблюдениям.</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08</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Буквы о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09</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68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Буквы о и а на конце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Составление </w:t>
                  </w:r>
                  <w:r w:rsidRPr="00EA3691">
                    <w:rPr>
                      <w:rFonts w:ascii="Times New Roman" w:hAnsi="Times New Roman"/>
                      <w:sz w:val="24"/>
                      <w:szCs w:val="24"/>
                    </w:rPr>
                    <w:lastRenderedPageBreak/>
                    <w:t>таблицы</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10</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69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Беседа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парах,в группах,инд.</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11</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15</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71-72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Сочинение по картине Е.</w:t>
                  </w:r>
                  <w:r w:rsidR="003C67BA" w:rsidRPr="00EA3691">
                    <w:rPr>
                      <w:rFonts w:ascii="Times New Roman" w:hAnsi="Times New Roman"/>
                      <w:sz w:val="24"/>
                      <w:szCs w:val="24"/>
                    </w:rPr>
                    <w:t xml:space="preserve"> </w:t>
                  </w:r>
                  <w:r w:rsidRPr="00EA3691">
                    <w:rPr>
                      <w:rFonts w:ascii="Times New Roman" w:hAnsi="Times New Roman"/>
                      <w:sz w:val="24"/>
                      <w:szCs w:val="24"/>
                    </w:rPr>
                    <w:t>Широкова «Друзья».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 по картине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16</w:t>
                  </w:r>
                  <w:r w:rsidR="00D3424F" w:rsidRPr="00EA3691">
                    <w:rPr>
                      <w:rFonts w:ascii="Times New Roman" w:hAnsi="Times New Roman"/>
                      <w:sz w:val="24"/>
                      <w:szCs w:val="24"/>
                    </w:rPr>
                    <w:t>.01</w:t>
                  </w:r>
                </w:p>
                <w:p w:rsidR="00D3424F" w:rsidRPr="00EA3691" w:rsidRDefault="002F26AD" w:rsidP="00EA3691">
                  <w:pPr>
                    <w:jc w:val="center"/>
                    <w:rPr>
                      <w:rFonts w:ascii="Times New Roman" w:hAnsi="Times New Roman"/>
                      <w:sz w:val="24"/>
                      <w:szCs w:val="24"/>
                    </w:rPr>
                  </w:pPr>
                  <w:r>
                    <w:rPr>
                      <w:rFonts w:ascii="Times New Roman" w:hAnsi="Times New Roman"/>
                      <w:sz w:val="24"/>
                      <w:szCs w:val="24"/>
                    </w:rPr>
                    <w:t>17</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18</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Учебно-научная речь. Отзыв. Учебный доклад.</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Самостоятельная работа. составление отзыва</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22</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23</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Контрольный диктант по теме </w:t>
                  </w:r>
                  <w:r w:rsidRPr="00EA3691">
                    <w:rPr>
                      <w:rFonts w:ascii="Times New Roman" w:hAnsi="Times New Roman"/>
                      <w:sz w:val="24"/>
                      <w:szCs w:val="24"/>
                    </w:rPr>
                    <w:lastRenderedPageBreak/>
                    <w:t>«Наречие».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24</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77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25</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EA3691">
                    <w:rPr>
                      <w:rFonts w:ascii="Times New Roman" w:hAnsi="Times New Roman"/>
                      <w:sz w:val="24"/>
                      <w:szCs w:val="24"/>
                    </w:rPr>
                    <w:t xml:space="preserve"> </w:t>
                  </w:r>
                  <w:r w:rsidRPr="004D547E">
                    <w:rPr>
                      <w:rFonts w:ascii="Times New Roman" w:hAnsi="Times New Roman"/>
                      <w:b/>
                      <w:sz w:val="24"/>
                      <w:szCs w:val="24"/>
                    </w:rPr>
                    <w:t xml:space="preserve">  КАТЕГОРИЯ СОСТОЯНИЯ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Категория состояния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29</w:t>
                  </w:r>
                  <w:r w:rsidR="00D3424F" w:rsidRPr="00EA3691">
                    <w:rPr>
                      <w:rFonts w:ascii="Times New Roman" w:hAnsi="Times New Roman"/>
                      <w:sz w:val="24"/>
                      <w:szCs w:val="24"/>
                    </w:rPr>
                    <w:t>.01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79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Разбор слов</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30.01</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80-81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both"/>
                    <w:rPr>
                      <w:rFonts w:ascii="Times New Roman" w:hAnsi="Times New Roman"/>
                      <w:sz w:val="24"/>
                      <w:szCs w:val="24"/>
                    </w:rPr>
                  </w:pPr>
                  <w:r w:rsidRPr="00EA3691">
                    <w:rPr>
                      <w:rFonts w:ascii="Times New Roman" w:hAnsi="Times New Roman"/>
                      <w:sz w:val="24"/>
                      <w:szCs w:val="24"/>
                    </w:rPr>
                    <w:t xml:space="preserve">Р.р. Сжатое изложение (упражнение </w:t>
                  </w:r>
                  <w:r w:rsidR="0067043E" w:rsidRPr="00EA3691">
                    <w:rPr>
                      <w:rFonts w:ascii="Times New Roman" w:hAnsi="Times New Roman"/>
                      <w:sz w:val="24"/>
                      <w:szCs w:val="24"/>
                    </w:rPr>
                    <w:t>322)</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Сжатое изложение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31.01</w:t>
                  </w:r>
                </w:p>
                <w:p w:rsidR="00D3424F" w:rsidRPr="00EA3691" w:rsidRDefault="002F26AD" w:rsidP="00EA3691">
                  <w:pPr>
                    <w:jc w:val="center"/>
                    <w:rPr>
                      <w:rFonts w:ascii="Times New Roman" w:hAnsi="Times New Roman"/>
                      <w:sz w:val="24"/>
                      <w:szCs w:val="24"/>
                    </w:rPr>
                  </w:pPr>
                  <w:r>
                    <w:rPr>
                      <w:rFonts w:ascii="Times New Roman" w:hAnsi="Times New Roman"/>
                      <w:sz w:val="24"/>
                      <w:szCs w:val="24"/>
                    </w:rPr>
                    <w:t>01</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«Категория состояния». Тест.</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2F26AD" w:rsidP="00EA3691">
                  <w:pPr>
                    <w:jc w:val="center"/>
                    <w:rPr>
                      <w:rFonts w:ascii="Times New Roman" w:hAnsi="Times New Roman"/>
                      <w:sz w:val="24"/>
                      <w:szCs w:val="24"/>
                    </w:rPr>
                  </w:pPr>
                  <w:r>
                    <w:rPr>
                      <w:rFonts w:ascii="Times New Roman" w:hAnsi="Times New Roman"/>
                      <w:sz w:val="24"/>
                      <w:szCs w:val="24"/>
                    </w:rPr>
                    <w:t>05</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СЛУЖЕБНЫЕ ЧАСТИ РЕЧИ. ПРЕДЛОГ</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Самостоятельные и служебные части речи. Предлог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06</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со словарем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Работа в парах</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07</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85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Непроизводные и производные предлоги.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08</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парах,инд.</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D3424F" w:rsidP="00EA3691">
                  <w:pPr>
                    <w:jc w:val="center"/>
                    <w:rPr>
                      <w:rFonts w:ascii="Times New Roman" w:hAnsi="Times New Roman"/>
                      <w:sz w:val="24"/>
                      <w:szCs w:val="24"/>
                    </w:rPr>
                  </w:pPr>
                  <w:r w:rsidRPr="00EA3691">
                    <w:rPr>
                      <w:rFonts w:ascii="Times New Roman" w:hAnsi="Times New Roman"/>
                      <w:sz w:val="24"/>
                      <w:szCs w:val="24"/>
                    </w:rPr>
                    <w:t>1</w:t>
                  </w:r>
                  <w:r w:rsidR="00FA1983">
                    <w:rPr>
                      <w:rFonts w:ascii="Times New Roman" w:hAnsi="Times New Roman"/>
                      <w:sz w:val="24"/>
                      <w:szCs w:val="24"/>
                    </w:rPr>
                    <w:t>2</w:t>
                  </w:r>
                  <w:r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87-88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Подробное изложение.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изложение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13</w:t>
                  </w:r>
                  <w:r w:rsidR="00D3424F" w:rsidRPr="00EA3691">
                    <w:rPr>
                      <w:rFonts w:ascii="Times New Roman" w:hAnsi="Times New Roman"/>
                      <w:sz w:val="24"/>
                      <w:szCs w:val="24"/>
                    </w:rPr>
                    <w:t>.02</w:t>
                  </w:r>
                </w:p>
                <w:p w:rsidR="00D3424F" w:rsidRPr="00EA3691" w:rsidRDefault="00FA1983" w:rsidP="00EA3691">
                  <w:pPr>
                    <w:jc w:val="center"/>
                    <w:rPr>
                      <w:rFonts w:ascii="Times New Roman" w:hAnsi="Times New Roman"/>
                      <w:sz w:val="24"/>
                      <w:szCs w:val="24"/>
                    </w:rPr>
                  </w:pPr>
                  <w:r>
                    <w:rPr>
                      <w:rFonts w:ascii="Times New Roman" w:hAnsi="Times New Roman"/>
                      <w:sz w:val="24"/>
                      <w:szCs w:val="24"/>
                    </w:rPr>
                    <w:t>14</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89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предлога.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15</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90-91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19</w:t>
                  </w:r>
                  <w:r w:rsidR="00D3424F" w:rsidRPr="00EA3691">
                    <w:rPr>
                      <w:rFonts w:ascii="Times New Roman" w:hAnsi="Times New Roman"/>
                      <w:sz w:val="24"/>
                      <w:szCs w:val="24"/>
                    </w:rPr>
                    <w:t>.02</w:t>
                  </w:r>
                </w:p>
                <w:p w:rsidR="00D3424F" w:rsidRPr="00EA3691" w:rsidRDefault="00FA1983" w:rsidP="00EA3691">
                  <w:pPr>
                    <w:jc w:val="center"/>
                    <w:rPr>
                      <w:rFonts w:ascii="Times New Roman" w:hAnsi="Times New Roman"/>
                      <w:sz w:val="24"/>
                      <w:szCs w:val="24"/>
                    </w:rPr>
                  </w:pPr>
                  <w:r>
                    <w:rPr>
                      <w:rFonts w:ascii="Times New Roman" w:hAnsi="Times New Roman"/>
                      <w:sz w:val="24"/>
                      <w:szCs w:val="24"/>
                    </w:rPr>
                    <w:t>20</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rPr>
                <w:trHeight w:val="637"/>
              </w:trPr>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Обобщающий урок по теме «Предлог». Тест.</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21</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 xml:space="preserve">                     СОЮЗ</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Союз как часть речи. 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val="restart"/>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 </w:t>
                  </w:r>
                  <w:hyperlink r:id="rId37" w:history="1">
                    <w:r w:rsidRPr="00EA3691">
                      <w:rPr>
                        <w:rStyle w:val="ab"/>
                        <w:rFonts w:ascii="Times New Roman" w:hAnsi="Times New Roman"/>
                        <w:sz w:val="24"/>
                        <w:szCs w:val="24"/>
                      </w:rPr>
                      <w:t>https://sferum.ru/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8" w:history="1">
                    <w:r w:rsidR="0067043E" w:rsidRPr="00EA3691">
                      <w:rPr>
                        <w:rStyle w:val="ab"/>
                        <w:rFonts w:ascii="Times New Roman" w:hAnsi="Times New Roman"/>
                        <w:sz w:val="24"/>
                        <w:szCs w:val="24"/>
                      </w:rPr>
                      <w:t>https://uchi.ru/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39"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0" w:history="1">
                    <w:r w:rsidR="0067043E" w:rsidRPr="00EA3691">
                      <w:rPr>
                        <w:rStyle w:val="ab"/>
                        <w:rFonts w:ascii="Times New Roman" w:hAnsi="Times New Roman"/>
                        <w:sz w:val="24"/>
                        <w:szCs w:val="24"/>
                      </w:rPr>
                      <w:t>https://skysmart.ru/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1" w:history="1">
                    <w:r w:rsidR="0067043E" w:rsidRPr="00EA3691">
                      <w:rPr>
                        <w:rStyle w:val="ab"/>
                        <w:rFonts w:ascii="Times New Roman" w:hAnsi="Times New Roman"/>
                        <w:sz w:val="24"/>
                        <w:szCs w:val="24"/>
                      </w:rPr>
                      <w:t>http://www.wiki.vladimir.i-</w:t>
                    </w:r>
                    <w:r w:rsidR="0067043E" w:rsidRPr="00EA3691">
                      <w:rPr>
                        <w:rStyle w:val="ab"/>
                        <w:rFonts w:ascii="Times New Roman" w:hAnsi="Times New Roman"/>
                        <w:sz w:val="24"/>
                        <w:szCs w:val="24"/>
                      </w:rPr>
                      <w:lastRenderedPageBreak/>
                      <w:t>edu.ru/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2"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3" w:history="1">
                    <w:r w:rsidR="0067043E" w:rsidRPr="00EA3691">
                      <w:rPr>
                        <w:rStyle w:val="ab"/>
                        <w:rFonts w:ascii="Times New Roman" w:hAnsi="Times New Roman"/>
                        <w:sz w:val="24"/>
                        <w:szCs w:val="24"/>
                      </w:rPr>
                      <w:t>http://www.uroki.net/docrus.htm/</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4" w:history="1">
                    <w:r w:rsidR="0067043E" w:rsidRPr="00EA3691">
                      <w:rPr>
                        <w:rStyle w:val="ab"/>
                        <w:rFonts w:ascii="Times New Roman" w:hAnsi="Times New Roman"/>
                        <w:sz w:val="24"/>
                        <w:szCs w:val="24"/>
                      </w:rPr>
                      <w:t>http://feb-web.ru/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5" w:history="1">
                    <w:r w:rsidR="0067043E" w:rsidRPr="00EA3691">
                      <w:rPr>
                        <w:rStyle w:val="ab"/>
                        <w:rFonts w:ascii="Times New Roman" w:hAnsi="Times New Roman"/>
                        <w:sz w:val="24"/>
                        <w:szCs w:val="24"/>
                      </w:rPr>
                      <w:t>https://sferum.ru/</w:t>
                    </w:r>
                  </w:hyperlink>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6" w:history="1">
                    <w:r w:rsidR="0067043E" w:rsidRPr="00EA3691">
                      <w:rPr>
                        <w:rStyle w:val="ab"/>
                        <w:rFonts w:ascii="Times New Roman" w:hAnsi="Times New Roman"/>
                        <w:sz w:val="24"/>
                        <w:szCs w:val="24"/>
                      </w:rPr>
                      <w:t>https://uchi.ru/</w:t>
                    </w:r>
                  </w:hyperlink>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7"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8" w:history="1">
                    <w:r w:rsidR="0067043E" w:rsidRPr="00EA3691">
                      <w:rPr>
                        <w:rStyle w:val="ab"/>
                        <w:rFonts w:ascii="Times New Roman" w:hAnsi="Times New Roman"/>
                        <w:sz w:val="24"/>
                        <w:szCs w:val="24"/>
                      </w:rPr>
                      <w:t>https://skysmart.ru/</w:t>
                    </w:r>
                  </w:hyperlink>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49" w:history="1">
                    <w:r w:rsidR="0067043E" w:rsidRPr="00EA3691">
                      <w:rPr>
                        <w:rStyle w:val="ab"/>
                        <w:rFonts w:ascii="Times New Roman" w:hAnsi="Times New Roman"/>
                        <w:sz w:val="24"/>
                        <w:szCs w:val="24"/>
                      </w:rPr>
                      <w:t>http://www.wiki.vladimir.i-edu.ru/</w:t>
                    </w:r>
                  </w:hyperlink>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50" w:history="1">
                    <w:r w:rsidR="0067043E" w:rsidRPr="00EA3691">
                      <w:rPr>
                        <w:rStyle w:val="ab"/>
                        <w:rFonts w:ascii="Times New Roman" w:hAnsi="Times New Roman"/>
                        <w:sz w:val="24"/>
                        <w:szCs w:val="24"/>
                      </w:rPr>
                      <w:t>https://www.yaklass.ru/</w:t>
                    </w:r>
                  </w:hyperlink>
                </w:p>
                <w:p w:rsidR="0067043E" w:rsidRPr="00EA3691" w:rsidRDefault="0067043E" w:rsidP="00EA3691">
                  <w:pPr>
                    <w:jc w:val="both"/>
                    <w:rPr>
                      <w:rFonts w:ascii="Times New Roman" w:hAnsi="Times New Roman"/>
                      <w:sz w:val="24"/>
                      <w:szCs w:val="24"/>
                    </w:rPr>
                  </w:pPr>
                </w:p>
                <w:p w:rsidR="0067043E" w:rsidRPr="00EA3691" w:rsidRDefault="00570B23" w:rsidP="00EA3691">
                  <w:pPr>
                    <w:jc w:val="both"/>
                    <w:rPr>
                      <w:rFonts w:ascii="Times New Roman" w:hAnsi="Times New Roman"/>
                      <w:sz w:val="24"/>
                      <w:szCs w:val="24"/>
                    </w:rPr>
                  </w:pPr>
                  <w:hyperlink r:id="rId51" w:history="1">
                    <w:r w:rsidR="0067043E" w:rsidRPr="00EA3691">
                      <w:rPr>
                        <w:rStyle w:val="ab"/>
                        <w:rFonts w:ascii="Times New Roman" w:hAnsi="Times New Roman"/>
                        <w:sz w:val="24"/>
                        <w:szCs w:val="24"/>
                      </w:rPr>
                      <w:t>http://www.uroki.net/docrus.htm/</w:t>
                    </w:r>
                  </w:hyperlink>
                </w:p>
                <w:p w:rsidR="0067043E" w:rsidRPr="00EA3691" w:rsidRDefault="00570B23" w:rsidP="00EA3691">
                  <w:pPr>
                    <w:jc w:val="both"/>
                    <w:rPr>
                      <w:rFonts w:ascii="Times New Roman" w:hAnsi="Times New Roman"/>
                      <w:sz w:val="24"/>
                      <w:szCs w:val="24"/>
                    </w:rPr>
                  </w:pPr>
                  <w:hyperlink r:id="rId52" w:history="1">
                    <w:r w:rsidR="0067043E" w:rsidRPr="00EA3691">
                      <w:rPr>
                        <w:rStyle w:val="ab"/>
                        <w:rFonts w:ascii="Times New Roman" w:hAnsi="Times New Roman"/>
                        <w:sz w:val="24"/>
                        <w:szCs w:val="24"/>
                      </w:rPr>
                      <w:t>http://feb-web.ru/</w:t>
                    </w:r>
                  </w:hyperlink>
                </w:p>
                <w:p w:rsidR="0067043E" w:rsidRPr="00EA3691" w:rsidRDefault="0067043E" w:rsidP="00EA3691">
                  <w:pPr>
                    <w:jc w:val="both"/>
                    <w:rPr>
                      <w:rFonts w:ascii="Times New Roman" w:hAnsi="Times New Roman"/>
                      <w:sz w:val="24"/>
                      <w:szCs w:val="24"/>
                    </w:rPr>
                  </w:pPr>
                </w:p>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lastRenderedPageBreak/>
                    <w:t>22</w:t>
                  </w:r>
                  <w:r w:rsidR="00D3424F" w:rsidRPr="00EA3691">
                    <w:rPr>
                      <w:rFonts w:ascii="Times New Roman" w:hAnsi="Times New Roman"/>
                      <w:sz w:val="24"/>
                      <w:szCs w:val="24"/>
                    </w:rPr>
                    <w:t>.02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Союзы сочинительные и </w:t>
                  </w:r>
                  <w:r w:rsidRPr="00EA3691">
                    <w:rPr>
                      <w:rFonts w:ascii="Times New Roman" w:hAnsi="Times New Roman"/>
                      <w:sz w:val="24"/>
                      <w:szCs w:val="24"/>
                    </w:rPr>
                    <w:lastRenderedPageBreak/>
                    <w:t>подчинительные.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Самостоятельная </w:t>
                  </w:r>
                  <w:r w:rsidRPr="00EA3691">
                    <w:rPr>
                      <w:rFonts w:ascii="Times New Roman" w:hAnsi="Times New Roman"/>
                      <w:sz w:val="24"/>
                      <w:szCs w:val="24"/>
                    </w:rPr>
                    <w:lastRenderedPageBreak/>
                    <w:t>работа</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Составление предложений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26.02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95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Запятая между простыми предложениями в ССП.</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27.02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Сочинительные союзы.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28.02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29.02</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rPr>
                <w:trHeight w:val="1027"/>
              </w:trPr>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Разбор союзов</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04</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99-100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3C67BA" w:rsidP="00EA3691">
                  <w:pPr>
                    <w:jc w:val="both"/>
                    <w:rPr>
                      <w:rFonts w:ascii="Times New Roman" w:hAnsi="Times New Roman"/>
                      <w:sz w:val="24"/>
                      <w:szCs w:val="24"/>
                    </w:rPr>
                  </w:pPr>
                  <w:r w:rsidRPr="00EA3691">
                    <w:rPr>
                      <w:rFonts w:ascii="Times New Roman" w:hAnsi="Times New Roman"/>
                      <w:sz w:val="24"/>
                      <w:szCs w:val="24"/>
                    </w:rPr>
                    <w:t xml:space="preserve">Р.р. Сочинение (упражнение </w:t>
                  </w:r>
                  <w:r w:rsidR="0067043E" w:rsidRPr="00EA3691">
                    <w:rPr>
                      <w:rFonts w:ascii="Times New Roman" w:hAnsi="Times New Roman"/>
                      <w:sz w:val="24"/>
                      <w:szCs w:val="24"/>
                    </w:rPr>
                    <w:t>384)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05</w:t>
                  </w:r>
                  <w:r w:rsidR="00D3424F" w:rsidRPr="00EA3691">
                    <w:rPr>
                      <w:rFonts w:ascii="Times New Roman" w:hAnsi="Times New Roman"/>
                      <w:sz w:val="24"/>
                      <w:szCs w:val="24"/>
                    </w:rPr>
                    <w:t>.03</w:t>
                  </w:r>
                </w:p>
                <w:p w:rsidR="00D3424F" w:rsidRPr="00EA3691" w:rsidRDefault="00FA1983" w:rsidP="00EA3691">
                  <w:pPr>
                    <w:jc w:val="center"/>
                    <w:rPr>
                      <w:rFonts w:ascii="Times New Roman" w:hAnsi="Times New Roman"/>
                      <w:sz w:val="24"/>
                      <w:szCs w:val="24"/>
                    </w:rPr>
                  </w:pPr>
                  <w:r>
                    <w:rPr>
                      <w:rFonts w:ascii="Times New Roman" w:hAnsi="Times New Roman"/>
                      <w:sz w:val="24"/>
                      <w:szCs w:val="24"/>
                    </w:rPr>
                    <w:t>06</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101-102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Слитное написание союзов тоже, также, чтобы.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07</w:t>
                  </w:r>
                  <w:r w:rsidR="00D3424F" w:rsidRPr="00EA3691">
                    <w:rPr>
                      <w:rFonts w:ascii="Times New Roman" w:hAnsi="Times New Roman"/>
                      <w:sz w:val="24"/>
                      <w:szCs w:val="24"/>
                    </w:rPr>
                    <w:t>.03</w:t>
                  </w:r>
                </w:p>
                <w:p w:rsidR="00D3424F" w:rsidRPr="00EA3691" w:rsidRDefault="00FA1983" w:rsidP="00EA3691">
                  <w:pPr>
                    <w:jc w:val="center"/>
                    <w:rPr>
                      <w:rFonts w:ascii="Times New Roman" w:hAnsi="Times New Roman"/>
                      <w:sz w:val="24"/>
                      <w:szCs w:val="24"/>
                    </w:rPr>
                  </w:pPr>
                  <w:r>
                    <w:rPr>
                      <w:rFonts w:ascii="Times New Roman" w:hAnsi="Times New Roman"/>
                      <w:sz w:val="24"/>
                      <w:szCs w:val="24"/>
                    </w:rPr>
                    <w:t>11</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«Союз».</w:t>
                  </w:r>
                </w:p>
                <w:p w:rsidR="0067043E" w:rsidRPr="00EA3691" w:rsidRDefault="0067043E" w:rsidP="00EA3691">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тест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12</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104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Контрольный диктант.</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13</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14</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ЧАСТИЦА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Частица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18</w:t>
                  </w:r>
                  <w:r w:rsidR="00D3424F" w:rsidRPr="00EA3691">
                    <w:rPr>
                      <w:rFonts w:ascii="Times New Roman" w:hAnsi="Times New Roman"/>
                      <w:sz w:val="24"/>
                      <w:szCs w:val="24"/>
                    </w:rPr>
                    <w:t>.03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19.03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Смыслоразличительные частицы.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20.03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109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21.03</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Морфологический разбор частицы.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01</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Словарный диктант</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02</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Составление «рассказа в рассказе».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03</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113-</w:t>
                  </w:r>
                  <w:r w:rsidRPr="00EA3691">
                    <w:rPr>
                      <w:rFonts w:ascii="Times New Roman" w:hAnsi="Times New Roman"/>
                      <w:sz w:val="24"/>
                      <w:szCs w:val="24"/>
                    </w:rPr>
                    <w:lastRenderedPageBreak/>
                    <w:t>114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 xml:space="preserve">Различение частицы не и приставки </w:t>
                  </w:r>
                  <w:r w:rsidRPr="00EA3691">
                    <w:rPr>
                      <w:rFonts w:ascii="Times New Roman" w:hAnsi="Times New Roman"/>
                      <w:sz w:val="24"/>
                      <w:szCs w:val="24"/>
                    </w:rPr>
                    <w:lastRenderedPageBreak/>
                    <w:t>не-.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Выполнение </w:t>
                  </w:r>
                  <w:r w:rsidRPr="00EA3691">
                    <w:rPr>
                      <w:rFonts w:ascii="Times New Roman" w:hAnsi="Times New Roman"/>
                      <w:sz w:val="24"/>
                      <w:szCs w:val="24"/>
                    </w:rPr>
                    <w:lastRenderedPageBreak/>
                    <w:t>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04</w:t>
                  </w:r>
                  <w:r w:rsidR="006268A3" w:rsidRPr="00EA3691">
                    <w:rPr>
                      <w:rFonts w:ascii="Times New Roman" w:hAnsi="Times New Roman"/>
                      <w:sz w:val="24"/>
                      <w:szCs w:val="24"/>
                    </w:rPr>
                    <w:t>.04</w:t>
                  </w:r>
                </w:p>
                <w:p w:rsidR="006268A3" w:rsidRPr="00EA3691" w:rsidRDefault="00FA1983" w:rsidP="00EA3691">
                  <w:pPr>
                    <w:jc w:val="center"/>
                    <w:rPr>
                      <w:rFonts w:ascii="Times New Roman" w:hAnsi="Times New Roman"/>
                      <w:sz w:val="24"/>
                      <w:szCs w:val="24"/>
                    </w:rPr>
                  </w:pPr>
                  <w:r>
                    <w:rPr>
                      <w:rFonts w:ascii="Times New Roman" w:hAnsi="Times New Roman"/>
                      <w:sz w:val="24"/>
                      <w:szCs w:val="24"/>
                    </w:rPr>
                    <w:lastRenderedPageBreak/>
                    <w:t>08</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115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Тренировочные упражнения</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09</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Сочинение-рассказ по данному сюжету.</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сочинение</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10</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темы «Частица».</w:t>
                  </w:r>
                </w:p>
                <w:p w:rsidR="0067043E" w:rsidRPr="00EA3691" w:rsidRDefault="0067043E" w:rsidP="00EA3691">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11</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Контрольный диктант по теме «Частица»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диктант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15</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119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диктанта. Работа над ошибками.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Анализ ошибок</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16</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           МЕЖДОМЕТИЕ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17</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Дефис в междометиях.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18</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Интонационное выделение междометий.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в парах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22</w:t>
                  </w:r>
                  <w:r w:rsidR="006268A3" w:rsidRPr="00EA3691">
                    <w:rPr>
                      <w:rFonts w:ascii="Times New Roman" w:hAnsi="Times New Roman"/>
                      <w:sz w:val="24"/>
                      <w:szCs w:val="24"/>
                    </w:rPr>
                    <w:t>.04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Звукоподражательные слова и их </w:t>
                  </w:r>
                  <w:r w:rsidRPr="00EA3691">
                    <w:rPr>
                      <w:rFonts w:ascii="Times New Roman" w:hAnsi="Times New Roman"/>
                      <w:sz w:val="24"/>
                      <w:szCs w:val="24"/>
                    </w:rPr>
                    <w:lastRenderedPageBreak/>
                    <w:t>отличие от междометий.</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Выполнение </w:t>
                  </w:r>
                  <w:r w:rsidRPr="00EA3691">
                    <w:rPr>
                      <w:rFonts w:ascii="Times New Roman" w:hAnsi="Times New Roman"/>
                      <w:sz w:val="24"/>
                      <w:szCs w:val="24"/>
                    </w:rPr>
                    <w:lastRenderedPageBreak/>
                    <w:t>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23.04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7043E" w:rsidRPr="004D547E" w:rsidRDefault="0067043E" w:rsidP="00EA3691">
                  <w:pPr>
                    <w:jc w:val="both"/>
                    <w:rPr>
                      <w:rFonts w:ascii="Times New Roman" w:hAnsi="Times New Roman"/>
                      <w:b/>
                      <w:sz w:val="24"/>
                      <w:szCs w:val="24"/>
                    </w:rPr>
                  </w:pPr>
                  <w:r w:rsidRPr="004D547E">
                    <w:rPr>
                      <w:rFonts w:ascii="Times New Roman" w:hAnsi="Times New Roman"/>
                      <w:b/>
                      <w:sz w:val="24"/>
                      <w:szCs w:val="24"/>
                    </w:rPr>
                    <w:t>ПОВТОРЕНИЕ И СИСТЕМАТИЗАЦИЯ ИЗУЧЕННОГО В 5-7 КЛАССАХ</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Разделы науки о языке.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таблицами, 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24.04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125</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Р.р. Текст и стили речи.</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Учебно-научная речь.</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25.04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Фонетика. Графика.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Разборы слов</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29.04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127</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30.04</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128</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Морфемика. Словообразование.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Опрос</w:t>
                  </w:r>
                </w:p>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02</w:t>
                  </w:r>
                  <w:r w:rsidR="006268A3" w:rsidRPr="00EA3691">
                    <w:rPr>
                      <w:rFonts w:ascii="Times New Roman" w:hAnsi="Times New Roman"/>
                      <w:sz w:val="24"/>
                      <w:szCs w:val="24"/>
                    </w:rPr>
                    <w:t>.05</w:t>
                  </w:r>
                </w:p>
                <w:p w:rsidR="0067043E" w:rsidRPr="00EA3691" w:rsidRDefault="0067043E" w:rsidP="00EA3691">
                  <w:pPr>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129</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Морфология.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w:t>
                  </w:r>
                  <w:r w:rsidR="006268A3" w:rsidRPr="00EA3691">
                    <w:rPr>
                      <w:rFonts w:ascii="Times New Roman" w:hAnsi="Times New Roman"/>
                      <w:sz w:val="24"/>
                      <w:szCs w:val="24"/>
                    </w:rPr>
                    <w:t>6.05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lastRenderedPageBreak/>
                    <w:t>130</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Орфография.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Работа с текстом</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w:t>
                  </w:r>
                  <w:r w:rsidR="006268A3" w:rsidRPr="00EA3691">
                    <w:rPr>
                      <w:rFonts w:ascii="Times New Roman" w:hAnsi="Times New Roman"/>
                      <w:sz w:val="24"/>
                      <w:szCs w:val="24"/>
                    </w:rPr>
                    <w:t>7.05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131</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Синтаксис.</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0</w:t>
                  </w:r>
                  <w:r w:rsidR="006268A3" w:rsidRPr="00EA3691">
                    <w:rPr>
                      <w:rFonts w:ascii="Times New Roman" w:hAnsi="Times New Roman"/>
                      <w:sz w:val="24"/>
                      <w:szCs w:val="24"/>
                    </w:rPr>
                    <w:t>8.05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132</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Пунктуация.</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13</w:t>
                  </w:r>
                  <w:r w:rsidR="006268A3" w:rsidRPr="00EA3691">
                    <w:rPr>
                      <w:rFonts w:ascii="Times New Roman" w:hAnsi="Times New Roman"/>
                      <w:sz w:val="24"/>
                      <w:szCs w:val="24"/>
                    </w:rPr>
                    <w:t>.05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133</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тест</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14</w:t>
                  </w:r>
                  <w:r w:rsidR="006268A3" w:rsidRPr="00EA3691">
                    <w:rPr>
                      <w:rFonts w:ascii="Times New Roman" w:hAnsi="Times New Roman"/>
                      <w:sz w:val="24"/>
                      <w:szCs w:val="24"/>
                    </w:rPr>
                    <w:t>.05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134</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 xml:space="preserve"> Анализ итоговой контрольной работы</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15.05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r w:rsidR="0067043E" w:rsidRPr="00EA3691" w:rsidTr="00EA3691">
              <w:tc>
                <w:tcPr>
                  <w:tcW w:w="959"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r w:rsidRPr="00EA3691">
                    <w:rPr>
                      <w:rFonts w:ascii="Times New Roman" w:hAnsi="Times New Roman"/>
                      <w:sz w:val="24"/>
                      <w:szCs w:val="24"/>
                    </w:rPr>
                    <w:t>135-136</w:t>
                  </w:r>
                </w:p>
              </w:tc>
              <w:tc>
                <w:tcPr>
                  <w:tcW w:w="4111"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Повторение изученного в 7 классе</w:t>
                  </w:r>
                </w:p>
              </w:tc>
              <w:tc>
                <w:tcPr>
                  <w:tcW w:w="113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r w:rsidRPr="00EA3691">
                    <w:rPr>
                      <w:rFonts w:ascii="Times New Roman" w:hAnsi="Times New Roman"/>
                      <w:sz w:val="24"/>
                      <w:szCs w:val="24"/>
                    </w:rPr>
                    <w:t>Выполнение упражнений</w:t>
                  </w:r>
                </w:p>
              </w:tc>
              <w:tc>
                <w:tcPr>
                  <w:tcW w:w="3183" w:type="dxa"/>
                  <w:vMerge/>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both"/>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67043E" w:rsidRPr="00EA3691" w:rsidRDefault="00FA1983" w:rsidP="00EA3691">
                  <w:pPr>
                    <w:jc w:val="center"/>
                    <w:rPr>
                      <w:rFonts w:ascii="Times New Roman" w:hAnsi="Times New Roman"/>
                      <w:sz w:val="24"/>
                      <w:szCs w:val="24"/>
                    </w:rPr>
                  </w:pPr>
                  <w:r>
                    <w:rPr>
                      <w:rFonts w:ascii="Times New Roman" w:hAnsi="Times New Roman"/>
                      <w:sz w:val="24"/>
                      <w:szCs w:val="24"/>
                    </w:rPr>
                    <w:t>16</w:t>
                  </w:r>
                  <w:r w:rsidR="006268A3" w:rsidRPr="00EA3691">
                    <w:rPr>
                      <w:rFonts w:ascii="Times New Roman" w:hAnsi="Times New Roman"/>
                      <w:sz w:val="24"/>
                      <w:szCs w:val="24"/>
                    </w:rPr>
                    <w:t>.05</w:t>
                  </w:r>
                </w:p>
                <w:p w:rsidR="006268A3" w:rsidRPr="00EA3691" w:rsidRDefault="00FA1983" w:rsidP="00EA3691">
                  <w:pPr>
                    <w:jc w:val="center"/>
                    <w:rPr>
                      <w:rFonts w:ascii="Times New Roman" w:hAnsi="Times New Roman"/>
                      <w:sz w:val="24"/>
                      <w:szCs w:val="24"/>
                    </w:rPr>
                  </w:pPr>
                  <w:r>
                    <w:rPr>
                      <w:rFonts w:ascii="Times New Roman" w:hAnsi="Times New Roman"/>
                      <w:sz w:val="24"/>
                      <w:szCs w:val="24"/>
                    </w:rPr>
                    <w:t>20</w:t>
                  </w:r>
                  <w:r w:rsidR="006268A3" w:rsidRPr="00EA3691">
                    <w:rPr>
                      <w:rFonts w:ascii="Times New Roman" w:hAnsi="Times New Roman"/>
                      <w:sz w:val="24"/>
                      <w:szCs w:val="24"/>
                    </w:rPr>
                    <w:t>.05</w:t>
                  </w:r>
                </w:p>
              </w:tc>
              <w:tc>
                <w:tcPr>
                  <w:tcW w:w="1404" w:type="dxa"/>
                  <w:tcBorders>
                    <w:top w:val="single" w:sz="4" w:space="0" w:color="auto"/>
                    <w:left w:val="single" w:sz="4" w:space="0" w:color="auto"/>
                    <w:bottom w:val="single" w:sz="4" w:space="0" w:color="auto"/>
                    <w:right w:val="single" w:sz="4" w:space="0" w:color="auto"/>
                  </w:tcBorders>
                </w:tcPr>
                <w:p w:rsidR="0067043E" w:rsidRPr="00EA3691" w:rsidRDefault="0067043E" w:rsidP="00EA3691">
                  <w:pPr>
                    <w:jc w:val="center"/>
                    <w:rPr>
                      <w:rFonts w:ascii="Times New Roman" w:hAnsi="Times New Roman"/>
                      <w:sz w:val="24"/>
                      <w:szCs w:val="24"/>
                    </w:rPr>
                  </w:pPr>
                </w:p>
              </w:tc>
            </w:tr>
          </w:tbl>
          <w:p w:rsidR="0067043E" w:rsidRPr="00414179" w:rsidRDefault="0067043E" w:rsidP="00414179">
            <w:pPr>
              <w:tabs>
                <w:tab w:val="left" w:pos="13902"/>
              </w:tabs>
              <w:spacing w:after="0"/>
              <w:ind w:firstLine="709"/>
              <w:mirrorIndents/>
              <w:jc w:val="both"/>
              <w:rPr>
                <w:rFonts w:ascii="Times New Roman" w:hAnsi="Times New Roman"/>
                <w:b/>
                <w:sz w:val="24"/>
                <w:szCs w:val="24"/>
              </w:rPr>
            </w:pPr>
          </w:p>
          <w:p w:rsidR="0067043E" w:rsidRPr="00414179" w:rsidRDefault="0067043E" w:rsidP="00414179">
            <w:pPr>
              <w:tabs>
                <w:tab w:val="left" w:pos="13902"/>
              </w:tabs>
              <w:spacing w:after="0"/>
              <w:ind w:firstLine="709"/>
              <w:mirrorIndents/>
              <w:jc w:val="both"/>
              <w:rPr>
                <w:rFonts w:ascii="Times New Roman" w:hAnsi="Times New Roman"/>
                <w:b/>
                <w:sz w:val="24"/>
                <w:szCs w:val="24"/>
              </w:rPr>
            </w:pPr>
          </w:p>
          <w:p w:rsidR="0067043E" w:rsidRPr="00414179" w:rsidRDefault="0067043E" w:rsidP="00414179">
            <w:pPr>
              <w:tabs>
                <w:tab w:val="left" w:pos="13902"/>
              </w:tabs>
              <w:spacing w:after="0"/>
              <w:ind w:firstLine="709"/>
              <w:mirrorIndents/>
              <w:jc w:val="both"/>
              <w:rPr>
                <w:rFonts w:ascii="Times New Roman" w:hAnsi="Times New Roman"/>
                <w:b/>
                <w:sz w:val="24"/>
                <w:szCs w:val="24"/>
              </w:rPr>
            </w:pPr>
          </w:p>
          <w:p w:rsidR="0067043E" w:rsidRPr="00EA3691" w:rsidRDefault="0067043E" w:rsidP="00EA3691">
            <w:pPr>
              <w:tabs>
                <w:tab w:val="left" w:pos="13902"/>
              </w:tabs>
              <w:spacing w:after="0" w:line="360" w:lineRule="auto"/>
              <w:ind w:firstLine="709"/>
              <w:mirrorIndents/>
              <w:jc w:val="both"/>
              <w:rPr>
                <w:rFonts w:ascii="Times New Roman" w:hAnsi="Times New Roman"/>
                <w:b/>
                <w:sz w:val="24"/>
                <w:szCs w:val="24"/>
              </w:rPr>
            </w:pPr>
            <w:r w:rsidRPr="00EA3691">
              <w:rPr>
                <w:rFonts w:ascii="Times New Roman" w:hAnsi="Times New Roman"/>
                <w:b/>
                <w:sz w:val="24"/>
                <w:szCs w:val="24"/>
              </w:rPr>
              <w:t>7.МАТЕРИАЛЬНО-ТЕХНИЧЕСКОЕ ОБЕСПЕЧЕНИЕ</w:t>
            </w:r>
          </w:p>
          <w:p w:rsidR="0067043E" w:rsidRPr="00EA3691" w:rsidRDefault="0067043E" w:rsidP="00EA3691">
            <w:pPr>
              <w:tabs>
                <w:tab w:val="left" w:pos="13902"/>
              </w:tabs>
              <w:spacing w:after="0" w:line="360" w:lineRule="auto"/>
              <w:ind w:firstLine="709"/>
              <w:mirrorIndents/>
              <w:jc w:val="both"/>
              <w:rPr>
                <w:rFonts w:ascii="Times New Roman" w:hAnsi="Times New Roman"/>
                <w:b/>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b/>
                <w:sz w:val="24"/>
                <w:szCs w:val="24"/>
              </w:rPr>
              <w:t>Оборудование:</w:t>
            </w:r>
            <w:r w:rsidRPr="00EA3691">
              <w:rPr>
                <w:rFonts w:ascii="Times New Roman" w:hAnsi="Times New Roman"/>
                <w:sz w:val="24"/>
                <w:szCs w:val="24"/>
              </w:rPr>
              <w:t xml:space="preserve"> компьютер, проектор, веб-камера (для уроков с использованием ИКТ ).</w:t>
            </w: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b/>
                <w:sz w:val="24"/>
                <w:szCs w:val="24"/>
              </w:rPr>
            </w:pPr>
            <w:r w:rsidRPr="00EA3691">
              <w:rPr>
                <w:rFonts w:ascii="Times New Roman" w:hAnsi="Times New Roman"/>
                <w:b/>
                <w:sz w:val="24"/>
                <w:szCs w:val="24"/>
              </w:rPr>
              <w:t xml:space="preserve"> УМК для учителя:</w:t>
            </w:r>
          </w:p>
          <w:p w:rsidR="0067043E" w:rsidRPr="00EA3691" w:rsidRDefault="0067043E" w:rsidP="00EA3691">
            <w:pPr>
              <w:spacing w:after="0" w:line="360" w:lineRule="auto"/>
              <w:ind w:firstLine="709"/>
              <w:mirrorIndents/>
              <w:jc w:val="both"/>
              <w:rPr>
                <w:rFonts w:ascii="Times New Roman" w:hAnsi="Times New Roman"/>
                <w:b/>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 xml:space="preserve">1.Баранов М.Т., Ладыженская Т.А., Шанский Н.М. Программа по русскому языку. 5 класс.// Программы для общеобразовательных </w:t>
            </w:r>
            <w:r w:rsidRPr="00EA3691">
              <w:rPr>
                <w:rFonts w:ascii="Times New Roman" w:hAnsi="Times New Roman"/>
                <w:sz w:val="24"/>
                <w:szCs w:val="24"/>
              </w:rPr>
              <w:lastRenderedPageBreak/>
              <w:t>учреждений. Русский язык. 5-9 классы.-М., Просвещение, 201</w:t>
            </w:r>
            <w:r w:rsidR="00DE324C" w:rsidRPr="00EA3691">
              <w:rPr>
                <w:rFonts w:ascii="Times New Roman" w:hAnsi="Times New Roman"/>
                <w:sz w:val="24"/>
                <w:szCs w:val="24"/>
              </w:rPr>
              <w:t>7</w:t>
            </w:r>
            <w:r w:rsidRPr="00EA3691">
              <w:rPr>
                <w:rFonts w:ascii="Times New Roman" w:hAnsi="Times New Roman"/>
                <w:sz w:val="24"/>
                <w:szCs w:val="24"/>
              </w:rPr>
              <w:t>.</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 xml:space="preserve">2.Ладыженская Т.А., Баранов М.Т., Тростенцова Л.А.,  и др. Русский язык. 7 класс. Учебник для общеобразовательных учреждений. </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М., Просвещение, 201</w:t>
            </w:r>
            <w:r w:rsidR="00DE324C" w:rsidRPr="00EA3691">
              <w:rPr>
                <w:rFonts w:ascii="Times New Roman" w:hAnsi="Times New Roman"/>
                <w:sz w:val="24"/>
                <w:szCs w:val="24"/>
              </w:rPr>
              <w:t>1</w:t>
            </w:r>
            <w:r w:rsidRPr="00EA3691">
              <w:rPr>
                <w:rFonts w:ascii="Times New Roman" w:hAnsi="Times New Roman"/>
                <w:sz w:val="24"/>
                <w:szCs w:val="24"/>
              </w:rPr>
              <w:t>.</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3.Поурочные разработки по русскому языку для 7 класса/ сост. Беляева О.В., Доценко О.А. М., Вако, 2009.</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4.Поурочные планы по учебнику М.Т.Баранова/ сост. Колчанова С.С. Волгоград,Учитель, 2009.</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5. Русский язык. Контрольно-измерительные материалы. 7 класс/ сост. Егорова Н.В. М., Вако, 2010.</w:t>
            </w: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6.Русский язык. 7 класс. Тематические тесты по программе М.Т.Баранова, Т.А.Ладыженской и др. / сост. Мальцева Л.И. Ростов-на-Дону, 2012.</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7.Тематические зачеты по русскому языку. 7 класс./ Малюшкин А.Б., Рогачева Е.Ю. М., Сфера, 2009.</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8.Уроки русского языка с применением информационных технологий.5-7 классы. Методическое пособие с электронным приложением. М.,Глобус, 2010.</w:t>
            </w: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b/>
                <w:sz w:val="24"/>
                <w:szCs w:val="24"/>
              </w:rPr>
            </w:pPr>
            <w:r w:rsidRPr="00EA3691">
              <w:rPr>
                <w:rFonts w:ascii="Times New Roman" w:hAnsi="Times New Roman"/>
                <w:b/>
                <w:sz w:val="24"/>
                <w:szCs w:val="24"/>
              </w:rPr>
              <w:t>УМК для учащихся:</w:t>
            </w:r>
          </w:p>
          <w:p w:rsidR="0067043E" w:rsidRPr="00EA3691" w:rsidRDefault="0067043E" w:rsidP="00EA3691">
            <w:pPr>
              <w:spacing w:after="0" w:line="360" w:lineRule="auto"/>
              <w:ind w:firstLine="709"/>
              <w:mirrorIndents/>
              <w:jc w:val="both"/>
              <w:rPr>
                <w:rFonts w:ascii="Times New Roman" w:hAnsi="Times New Roman"/>
                <w:b/>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1.Ладыженская Т.А., Баранов М.Т., Тростенцова Л.А. и др. Русский язык. 7 класс. Учебник для общеобразовательных учреждений.</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 xml:space="preserve"> М., Просвещение, 201</w:t>
            </w:r>
            <w:r w:rsidR="00DE324C" w:rsidRPr="00EA3691">
              <w:rPr>
                <w:rFonts w:ascii="Times New Roman" w:hAnsi="Times New Roman"/>
                <w:sz w:val="24"/>
                <w:szCs w:val="24"/>
              </w:rPr>
              <w:t>7</w:t>
            </w:r>
            <w:r w:rsidRPr="00EA3691">
              <w:rPr>
                <w:rFonts w:ascii="Times New Roman" w:hAnsi="Times New Roman"/>
                <w:sz w:val="24"/>
                <w:szCs w:val="24"/>
              </w:rPr>
              <w:t>.</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2.Русский язык. Дидактические материалы.7 класс/ сост. Тростенцова Л.А., Ладыженская Т.А. М.,Экзамен, 2013.</w:t>
            </w:r>
          </w:p>
          <w:p w:rsidR="0067043E" w:rsidRPr="00EA3691" w:rsidRDefault="0067043E" w:rsidP="00EA3691">
            <w:pPr>
              <w:spacing w:after="0" w:line="360" w:lineRule="auto"/>
              <w:ind w:firstLine="709"/>
              <w:mirrorIndents/>
              <w:jc w:val="both"/>
              <w:rPr>
                <w:rFonts w:ascii="Times New Roman" w:hAnsi="Times New Roman"/>
                <w:sz w:val="24"/>
                <w:szCs w:val="24"/>
              </w:rPr>
            </w:pPr>
            <w:r w:rsidRPr="00EA3691">
              <w:rPr>
                <w:rFonts w:ascii="Times New Roman" w:hAnsi="Times New Roman"/>
                <w:sz w:val="24"/>
                <w:szCs w:val="24"/>
              </w:rPr>
              <w:t>3.Тестовые задания по русскому языку. 7 класс. /сост. Богданова Г.А. М., Просвещение,2010.</w:t>
            </w: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sz w:val="24"/>
                <w:szCs w:val="24"/>
              </w:rPr>
            </w:pPr>
          </w:p>
          <w:p w:rsidR="0067043E" w:rsidRPr="00EA3691" w:rsidRDefault="0067043E" w:rsidP="00EA3691">
            <w:pPr>
              <w:spacing w:after="0" w:line="360" w:lineRule="auto"/>
              <w:ind w:firstLine="709"/>
              <w:mirrorIndents/>
              <w:jc w:val="both"/>
              <w:rPr>
                <w:rFonts w:ascii="Times New Roman" w:hAnsi="Times New Roman"/>
                <w:b/>
                <w:sz w:val="24"/>
                <w:szCs w:val="24"/>
              </w:rPr>
            </w:pPr>
            <w:r w:rsidRPr="00EA3691">
              <w:rPr>
                <w:rFonts w:ascii="Times New Roman" w:hAnsi="Times New Roman"/>
                <w:b/>
                <w:sz w:val="24"/>
                <w:szCs w:val="24"/>
              </w:rPr>
              <w:lastRenderedPageBreak/>
              <w:t>8.ПРИЛОЖЕНИЯ</w:t>
            </w:r>
          </w:p>
          <w:p w:rsidR="0067043E" w:rsidRPr="00EA3691" w:rsidRDefault="0067043E" w:rsidP="00EA3691">
            <w:pPr>
              <w:spacing w:after="0" w:line="360" w:lineRule="auto"/>
              <w:ind w:firstLine="709"/>
              <w:mirrorIndents/>
              <w:jc w:val="both"/>
              <w:rPr>
                <w:rFonts w:ascii="Times New Roman" w:hAnsi="Times New Roman"/>
                <w:b/>
                <w:sz w:val="24"/>
                <w:szCs w:val="24"/>
              </w:rPr>
            </w:pPr>
          </w:p>
          <w:p w:rsidR="0067043E" w:rsidRPr="00EA3691" w:rsidRDefault="0067043E" w:rsidP="00EA3691">
            <w:pPr>
              <w:shd w:val="clear" w:color="auto" w:fill="FFFFFF"/>
              <w:spacing w:after="0" w:line="360" w:lineRule="auto"/>
              <w:ind w:right="11" w:firstLine="709"/>
              <w:mirrorIndents/>
              <w:jc w:val="both"/>
              <w:rPr>
                <w:rFonts w:ascii="Times New Roman" w:hAnsi="Times New Roman"/>
                <w:b/>
                <w:sz w:val="24"/>
                <w:szCs w:val="24"/>
              </w:rPr>
            </w:pPr>
            <w:r w:rsidRPr="00EA3691">
              <w:rPr>
                <w:rFonts w:ascii="Times New Roman" w:hAnsi="Times New Roman"/>
                <w:b/>
                <w:sz w:val="24"/>
                <w:szCs w:val="24"/>
              </w:rPr>
              <w:t>Образовательные электронные ресурсы:</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3" w:history="1">
              <w:r w:rsidR="0067043E" w:rsidRPr="00EA3691">
                <w:rPr>
                  <w:rStyle w:val="ab"/>
                  <w:rFonts w:ascii="Times New Roman" w:hAnsi="Times New Roman"/>
                  <w:color w:val="auto"/>
                  <w:sz w:val="24"/>
                  <w:szCs w:val="24"/>
                  <w:u w:val="none"/>
                </w:rPr>
                <w:t>http://ege.edu.ru</w:t>
              </w:r>
            </w:hyperlink>
            <w:r w:rsidR="0067043E" w:rsidRPr="00EA3691">
              <w:rPr>
                <w:rFonts w:ascii="Times New Roman" w:hAnsi="Times New Roman"/>
                <w:sz w:val="24"/>
                <w:szCs w:val="24"/>
              </w:rPr>
              <w:t xml:space="preserve"> Портал информационной поддержки ЕГЭ</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4" w:history="1">
              <w:r w:rsidR="0067043E" w:rsidRPr="00EA3691">
                <w:rPr>
                  <w:rStyle w:val="ab"/>
                  <w:rFonts w:ascii="Times New Roman" w:hAnsi="Times New Roman"/>
                  <w:color w:val="auto"/>
                  <w:sz w:val="24"/>
                  <w:szCs w:val="24"/>
                  <w:u w:val="none"/>
                </w:rPr>
                <w:t>http://www.9151394.ru/</w:t>
              </w:r>
            </w:hyperlink>
            <w:r w:rsidR="0067043E" w:rsidRPr="00EA3691">
              <w:rPr>
                <w:rFonts w:ascii="Times New Roman" w:hAnsi="Times New Roman"/>
                <w:sz w:val="24"/>
                <w:szCs w:val="24"/>
              </w:rPr>
              <w:t xml:space="preserve"> - Информационные и коммуникационные технологии в обучении</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5" w:history="1">
              <w:r w:rsidR="0067043E" w:rsidRPr="00EA3691">
                <w:rPr>
                  <w:rStyle w:val="ab"/>
                  <w:rFonts w:ascii="Times New Roman" w:hAnsi="Times New Roman"/>
                  <w:color w:val="auto"/>
                  <w:sz w:val="24"/>
                  <w:szCs w:val="24"/>
                  <w:u w:val="none"/>
                </w:rPr>
                <w:t>http://repetitor.1c.ru/</w:t>
              </w:r>
            </w:hyperlink>
            <w:r w:rsidR="0067043E" w:rsidRPr="00EA3691">
              <w:rPr>
                <w:rFonts w:ascii="Times New Roman" w:hAnsi="Times New Roman"/>
                <w:b/>
                <w:sz w:val="24"/>
                <w:szCs w:val="24"/>
              </w:rPr>
              <w:t xml:space="preserve"> - </w:t>
            </w:r>
            <w:r w:rsidR="0067043E" w:rsidRPr="00EA3691">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6" w:history="1">
              <w:r w:rsidR="0067043E" w:rsidRPr="00EA3691">
                <w:rPr>
                  <w:rStyle w:val="ab"/>
                  <w:rFonts w:ascii="Times New Roman" w:hAnsi="Times New Roman"/>
                  <w:color w:val="auto"/>
                  <w:sz w:val="24"/>
                  <w:szCs w:val="24"/>
                  <w:u w:val="none"/>
                </w:rPr>
                <w:t>http://som.fio.ru/</w:t>
              </w:r>
            </w:hyperlink>
            <w:r w:rsidR="0067043E" w:rsidRPr="00EA3691">
              <w:rPr>
                <w:rFonts w:ascii="Times New Roman" w:hAnsi="Times New Roman"/>
                <w:sz w:val="24"/>
                <w:szCs w:val="24"/>
              </w:rPr>
              <w:t xml:space="preserve"> - сетевое объединение методистов</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7" w:history="1">
              <w:r w:rsidR="0067043E" w:rsidRPr="00EA3691">
                <w:rPr>
                  <w:rStyle w:val="ab"/>
                  <w:rFonts w:ascii="Times New Roman" w:hAnsi="Times New Roman"/>
                  <w:color w:val="auto"/>
                  <w:sz w:val="24"/>
                  <w:szCs w:val="24"/>
                  <w:u w:val="none"/>
                </w:rPr>
                <w:t>http://www.ug.ru/</w:t>
              </w:r>
            </w:hyperlink>
            <w:r w:rsidR="0067043E" w:rsidRPr="00EA3691">
              <w:rPr>
                <w:rFonts w:ascii="Times New Roman" w:hAnsi="Times New Roman"/>
                <w:sz w:val="24"/>
                <w:szCs w:val="24"/>
              </w:rPr>
              <w:t xml:space="preserve"> -«Учительская газета»</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8" w:history="1">
              <w:r w:rsidR="0067043E" w:rsidRPr="00EA3691">
                <w:rPr>
                  <w:rStyle w:val="ab"/>
                  <w:rFonts w:ascii="Times New Roman" w:hAnsi="Times New Roman"/>
                  <w:color w:val="auto"/>
                  <w:sz w:val="24"/>
                  <w:szCs w:val="24"/>
                  <w:u w:val="none"/>
                </w:rPr>
                <w:t>http://www.school.edu.ru/</w:t>
              </w:r>
            </w:hyperlink>
            <w:r w:rsidR="0067043E" w:rsidRPr="00EA3691">
              <w:rPr>
                <w:rFonts w:ascii="Times New Roman" w:hAnsi="Times New Roman"/>
                <w:sz w:val="24"/>
                <w:szCs w:val="24"/>
              </w:rPr>
              <w:t xml:space="preserve"> -Российский образовательный портал</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59" w:history="1">
              <w:r w:rsidR="0067043E" w:rsidRPr="00EA3691">
                <w:rPr>
                  <w:rStyle w:val="ab"/>
                  <w:rFonts w:ascii="Times New Roman" w:hAnsi="Times New Roman"/>
                  <w:color w:val="auto"/>
                  <w:sz w:val="24"/>
                  <w:szCs w:val="24"/>
                  <w:u w:val="none"/>
                </w:rPr>
                <w:t>http://schools.techno.ru/</w:t>
              </w:r>
            </w:hyperlink>
            <w:r w:rsidR="0067043E" w:rsidRPr="00EA3691">
              <w:rPr>
                <w:rFonts w:ascii="Times New Roman" w:hAnsi="Times New Roman"/>
                <w:sz w:val="24"/>
                <w:szCs w:val="24"/>
              </w:rPr>
              <w:t xml:space="preserve"> - образовательный сервер «Школы в Интернет»</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60" w:history="1">
              <w:r w:rsidR="0067043E" w:rsidRPr="00EA3691">
                <w:rPr>
                  <w:rStyle w:val="ab"/>
                  <w:rFonts w:ascii="Times New Roman" w:hAnsi="Times New Roman"/>
                  <w:color w:val="auto"/>
                  <w:sz w:val="24"/>
                  <w:szCs w:val="24"/>
                  <w:u w:val="none"/>
                </w:rPr>
                <w:t>http://www.1september.ru/ru/</w:t>
              </w:r>
            </w:hyperlink>
            <w:r w:rsidR="0067043E" w:rsidRPr="00EA3691">
              <w:rPr>
                <w:rFonts w:ascii="Times New Roman" w:hAnsi="Times New Roman"/>
                <w:sz w:val="24"/>
                <w:szCs w:val="24"/>
              </w:rPr>
              <w:t xml:space="preserve"> - газета «Первое сентября»</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61" w:history="1">
              <w:r w:rsidR="0067043E" w:rsidRPr="00EA3691">
                <w:rPr>
                  <w:rStyle w:val="ab"/>
                  <w:rFonts w:ascii="Times New Roman" w:hAnsi="Times New Roman"/>
                  <w:color w:val="auto"/>
                  <w:sz w:val="24"/>
                  <w:szCs w:val="24"/>
                  <w:u w:val="none"/>
                </w:rPr>
                <w:t>http://all.edu.ru/</w:t>
              </w:r>
            </w:hyperlink>
            <w:r w:rsidR="0067043E" w:rsidRPr="00EA3691">
              <w:rPr>
                <w:rFonts w:ascii="Times New Roman" w:hAnsi="Times New Roman"/>
                <w:sz w:val="24"/>
                <w:szCs w:val="24"/>
              </w:rPr>
              <w:t xml:space="preserve"> - Все образование Интернета</w:t>
            </w:r>
          </w:p>
          <w:p w:rsidR="0067043E" w:rsidRPr="00EA3691" w:rsidRDefault="00570B23" w:rsidP="00EA3691">
            <w:pPr>
              <w:numPr>
                <w:ilvl w:val="0"/>
                <w:numId w:val="1"/>
              </w:numPr>
              <w:suppressAutoHyphens/>
              <w:spacing w:after="0" w:line="360" w:lineRule="auto"/>
              <w:ind w:left="0" w:firstLine="709"/>
              <w:mirrorIndents/>
              <w:jc w:val="both"/>
              <w:rPr>
                <w:rFonts w:ascii="Times New Roman" w:hAnsi="Times New Roman"/>
                <w:sz w:val="24"/>
                <w:szCs w:val="24"/>
              </w:rPr>
            </w:pPr>
            <w:hyperlink r:id="rId62" w:history="1">
              <w:r w:rsidR="0067043E" w:rsidRPr="00EA3691">
                <w:rPr>
                  <w:rStyle w:val="ab"/>
                  <w:rFonts w:ascii="Times New Roman" w:hAnsi="Times New Roman"/>
                  <w:color w:val="auto"/>
                  <w:sz w:val="24"/>
                  <w:szCs w:val="24"/>
                  <w:u w:val="none"/>
                </w:rPr>
                <w:t>http://www.mediaterra.ru/ruslang/</w:t>
              </w:r>
            </w:hyperlink>
            <w:r w:rsidR="0067043E" w:rsidRPr="00EA3691">
              <w:rPr>
                <w:rFonts w:ascii="Times New Roman" w:hAnsi="Times New Roman"/>
                <w:sz w:val="24"/>
                <w:szCs w:val="24"/>
              </w:rPr>
              <w:t xml:space="preserve"> - теория и практика русской орфографии и пунктуации</w:t>
            </w:r>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Международная ассоциация преподавателей русского языка и литературы </w:t>
            </w:r>
            <w:hyperlink r:id="rId63" w:anchor="_blank" w:history="1">
              <w:r w:rsidRPr="00EA3691">
                <w:rPr>
                  <w:rStyle w:val="ab"/>
                  <w:color w:val="auto"/>
                  <w:u w:val="none"/>
                </w:rPr>
                <w:t>http://www.mapryal.org/</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Навигатор. Грамота.ру </w:t>
            </w:r>
            <w:hyperlink r:id="rId64" w:anchor="_blank" w:history="1">
              <w:r w:rsidRPr="00EA3691">
                <w:rPr>
                  <w:rStyle w:val="ab"/>
                  <w:color w:val="auto"/>
                  <w:u w:val="none"/>
                </w:rPr>
                <w:t>http://www.navigator.gramota.ru/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Новый словарь русского язык </w:t>
            </w:r>
            <w:hyperlink r:id="rId65" w:anchor="_blank" w:history="1">
              <w:r w:rsidRPr="00EA3691">
                <w:rPr>
                  <w:rStyle w:val="ab"/>
                  <w:color w:val="auto"/>
                  <w:u w:val="none"/>
                </w:rPr>
                <w:t>http://www.rubricon.ru/nsr_1.asp</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Опорный орфографический компакт по русскому языку (пособие по орфографии) </w:t>
            </w:r>
            <w:hyperlink r:id="rId66" w:anchor="_blank" w:history="1">
              <w:r w:rsidRPr="00EA3691">
                <w:rPr>
                  <w:rStyle w:val="ab"/>
                  <w:color w:val="auto"/>
                  <w:u w:val="none"/>
                </w:rPr>
                <w:t>http://yamal.org/ook/</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Русский филологический портал </w:t>
            </w:r>
            <w:hyperlink r:id="rId67" w:anchor="_blank" w:history="1">
              <w:r w:rsidRPr="00EA3691">
                <w:rPr>
                  <w:rStyle w:val="ab"/>
                  <w:color w:val="auto"/>
                  <w:u w:val="none"/>
                </w:rPr>
                <w:t>http://www.philology.ru/default.htm</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Русский язык и культура речи </w:t>
            </w:r>
            <w:hyperlink r:id="rId68" w:anchor="4" w:history="1">
              <w:r w:rsidRPr="00EA3691">
                <w:rPr>
                  <w:rStyle w:val="ab"/>
                  <w:color w:val="auto"/>
                  <w:u w:val="none"/>
                </w:rPr>
                <w:t>http://www.sibupk.nsk.su/Public/Chairs/c_foreign/Russian/kr_rus.htm#4</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Самый полный словарь сокращений русского языка </w:t>
            </w:r>
            <w:hyperlink r:id="rId69" w:anchor="_blank" w:history="1">
              <w:r w:rsidRPr="00EA3691">
                <w:rPr>
                  <w:rStyle w:val="ab"/>
                  <w:color w:val="auto"/>
                  <w:u w:val="none"/>
                </w:rPr>
                <w:t>http://www.sokr.ru/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lastRenderedPageBreak/>
              <w:t xml:space="preserve">Санкт-Петербургские Ведомости (Русский язык на рубеже тысячелетий) </w:t>
            </w:r>
            <w:hyperlink r:id="rId70" w:anchor="_blank" w:history="1">
              <w:r w:rsidRPr="00EA3691">
                <w:rPr>
                  <w:rStyle w:val="ab"/>
                  <w:color w:val="auto"/>
                  <w:u w:val="none"/>
                </w:rPr>
                <w:t>http://www.vedomosty.spb.ru/2001/arts/spbved-2473-art-17.html</w:t>
              </w:r>
            </w:hyperlink>
          </w:p>
          <w:p w:rsidR="0067043E" w:rsidRPr="00EA3691" w:rsidRDefault="0067043E" w:rsidP="00EA3691">
            <w:pPr>
              <w:pStyle w:val="aa"/>
              <w:numPr>
                <w:ilvl w:val="0"/>
                <w:numId w:val="1"/>
              </w:numPr>
              <w:spacing w:before="0" w:after="0" w:line="360" w:lineRule="auto"/>
              <w:ind w:left="0" w:firstLine="709"/>
              <w:mirrorIndents/>
              <w:jc w:val="both"/>
              <w:rPr>
                <w:bCs/>
              </w:rPr>
            </w:pPr>
            <w:r w:rsidRPr="00EA3691">
              <w:rPr>
                <w:bCs/>
              </w:rPr>
              <w:t xml:space="preserve">Словарь русских фамилий </w:t>
            </w:r>
            <w:hyperlink r:id="rId71" w:anchor="_blank" w:history="1">
              <w:r w:rsidRPr="00EA3691">
                <w:rPr>
                  <w:rStyle w:val="ab"/>
                  <w:color w:val="auto"/>
                  <w:u w:val="none"/>
                </w:rPr>
                <w:t>http://www.rusfam.ru/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Толковый словарь русского языка </w:t>
            </w:r>
            <w:hyperlink r:id="rId72" w:anchor="_blank" w:history="1">
              <w:r w:rsidRPr="00EA3691">
                <w:rPr>
                  <w:rStyle w:val="ab"/>
                  <w:color w:val="auto"/>
                  <w:u w:val="none"/>
                </w:rPr>
                <w:t>http://www.megakm.ru/ojigov/</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Уроки русского языка в школе Бабы-Яги </w:t>
            </w:r>
            <w:hyperlink r:id="rId73" w:anchor="_blank" w:history="1">
              <w:r w:rsidRPr="00EA3691">
                <w:rPr>
                  <w:rStyle w:val="ab"/>
                  <w:color w:val="auto"/>
                  <w:u w:val="none"/>
                </w:rPr>
                <w:t>http://sertolovo.narod.ru/1.htm</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Тесты по русскому языку (на ОС "Шопен") </w:t>
            </w:r>
            <w:hyperlink r:id="rId74" w:anchor="_blank" w:history="1">
              <w:r w:rsidRPr="00EA3691">
                <w:rPr>
                  <w:rStyle w:val="ab"/>
                  <w:color w:val="auto"/>
                  <w:u w:val="none"/>
                </w:rPr>
                <w:t>http://altnet.ru/%7Emcsmall/cat_ru.htm</w:t>
              </w:r>
            </w:hyperlink>
          </w:p>
          <w:p w:rsidR="0067043E" w:rsidRPr="00EA3691" w:rsidRDefault="0067043E" w:rsidP="00EA3691">
            <w:pPr>
              <w:pStyle w:val="aa"/>
              <w:numPr>
                <w:ilvl w:val="0"/>
                <w:numId w:val="1"/>
              </w:numPr>
              <w:spacing w:before="0" w:after="0" w:line="360" w:lineRule="auto"/>
              <w:ind w:left="0" w:firstLine="709"/>
              <w:mirrorIndents/>
              <w:jc w:val="both"/>
              <w:rPr>
                <w:bCs/>
              </w:rPr>
            </w:pPr>
            <w:r w:rsidRPr="00EA3691">
              <w:rPr>
                <w:bCs/>
              </w:rPr>
              <w:t xml:space="preserve">Основные правила грамматики русского языка </w:t>
            </w:r>
            <w:hyperlink r:id="rId75" w:anchor="_blank" w:history="1">
              <w:r w:rsidRPr="00EA3691">
                <w:rPr>
                  <w:rStyle w:val="ab"/>
                  <w:color w:val="auto"/>
                  <w:u w:val="none"/>
                </w:rPr>
                <w:t>http://www.ipmce.su/~lib/osn_prav.html</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Урок. Русский язык для школьников и преподавателей </w:t>
            </w:r>
            <w:hyperlink r:id="rId76" w:anchor="_blank" w:history="1">
              <w:r w:rsidRPr="00EA3691">
                <w:rPr>
                  <w:rStyle w:val="ab"/>
                  <w:color w:val="auto"/>
                </w:rPr>
                <w:t>http://urok.hut.ru/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Толковый словарь В.И. Даля  </w:t>
            </w:r>
            <w:hyperlink r:id="rId77" w:anchor="_blank" w:history="1">
              <w:r w:rsidRPr="00EA3691">
                <w:rPr>
                  <w:rStyle w:val="ab"/>
                  <w:color w:val="auto"/>
                </w:rPr>
                <w:t>http://www.slova.ru/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Русские словари. Служба русского языка </w:t>
            </w:r>
            <w:hyperlink r:id="rId78" w:anchor="_blank" w:history="1">
              <w:r w:rsidRPr="00EA3691">
                <w:rPr>
                  <w:rStyle w:val="ab"/>
                  <w:color w:val="auto"/>
                </w:rPr>
                <w:t>http://www.slovari.ru/lang/ru/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Словарь-справочник русского языка </w:t>
            </w:r>
            <w:hyperlink r:id="rId79" w:anchor="_blank" w:history="1">
              <w:r w:rsidRPr="00EA3691">
                <w:rPr>
                  <w:rStyle w:val="ab"/>
                  <w:color w:val="auto"/>
                </w:rPr>
                <w:t>http://slovar.boom.ru/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Репетитор </w:t>
            </w:r>
            <w:hyperlink r:id="rId80" w:anchor="_blank" w:history="1">
              <w:r w:rsidRPr="00EA3691">
                <w:rPr>
                  <w:rStyle w:val="ab"/>
                  <w:color w:val="auto"/>
                </w:rPr>
                <w:t>http://www.repetitor.h1.ru/programms.html</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Знаете слово? </w:t>
            </w:r>
            <w:hyperlink r:id="rId81" w:anchor="_blank" w:history="1">
              <w:r w:rsidRPr="00EA3691">
                <w:rPr>
                  <w:rStyle w:val="ab"/>
                  <w:color w:val="auto"/>
                </w:rPr>
                <w:t>http://mech.math.msu.su/~apentus/znaete/</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Тесты по русскому языку </w:t>
            </w:r>
            <w:hyperlink r:id="rId82" w:anchor="_blank" w:history="1">
              <w:r w:rsidRPr="00EA3691">
                <w:rPr>
                  <w:rStyle w:val="ab"/>
                  <w:color w:val="auto"/>
                </w:rPr>
                <w:t>http://likbez.spb.ru/tests/</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Дистанционная поддержка учителей-словесников </w:t>
            </w:r>
            <w:hyperlink r:id="rId83" w:anchor="_blank" w:history="1">
              <w:r w:rsidRPr="00EA3691">
                <w:rPr>
                  <w:rStyle w:val="ab"/>
                  <w:color w:val="auto"/>
                </w:rPr>
                <w:t>http://www.ipk.edu.yar.ru/resource/distant/russian_language/index3.htm</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Культура письменной речи </w:t>
            </w:r>
            <w:hyperlink r:id="rId84" w:anchor="_blank" w:history="1">
              <w:r w:rsidRPr="00EA3691">
                <w:rPr>
                  <w:rStyle w:val="ab"/>
                  <w:color w:val="auto"/>
                </w:rPr>
                <w:t>http://likbez.h1.ru/</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Русское слово </w:t>
            </w:r>
            <w:hyperlink r:id="rId85" w:anchor="_blank" w:history="1">
              <w:r w:rsidRPr="00EA3691">
                <w:rPr>
                  <w:rStyle w:val="ab"/>
                  <w:color w:val="auto"/>
                </w:rPr>
                <w:t>http://www.rusword.com.ua</w:t>
              </w:r>
            </w:hyperlink>
          </w:p>
          <w:p w:rsidR="0067043E" w:rsidRPr="00EA3691" w:rsidRDefault="0067043E" w:rsidP="00EA3691">
            <w:pPr>
              <w:pStyle w:val="aa"/>
              <w:numPr>
                <w:ilvl w:val="0"/>
                <w:numId w:val="1"/>
              </w:numPr>
              <w:spacing w:before="0" w:after="0" w:line="360" w:lineRule="auto"/>
              <w:ind w:left="0" w:firstLine="709"/>
              <w:mirrorIndents/>
              <w:jc w:val="both"/>
              <w:rPr>
                <w:bCs/>
              </w:rPr>
            </w:pPr>
            <w:r w:rsidRPr="00EA3691">
              <w:rPr>
                <w:bCs/>
              </w:rPr>
              <w:t xml:space="preserve">Проверь себя! </w:t>
            </w:r>
            <w:hyperlink r:id="rId86" w:anchor="_blank" w:history="1">
              <w:r w:rsidRPr="00EA3691">
                <w:rPr>
                  <w:rStyle w:val="ab"/>
                  <w:color w:val="auto"/>
                </w:rPr>
                <w:t>http://www.cde.spbstu.ru/test_Rus_St/register_rus.htm</w:t>
              </w:r>
            </w:hyperlink>
          </w:p>
          <w:p w:rsidR="0067043E" w:rsidRPr="00EA3691" w:rsidRDefault="0067043E" w:rsidP="00EA3691">
            <w:pPr>
              <w:pStyle w:val="aa"/>
              <w:numPr>
                <w:ilvl w:val="0"/>
                <w:numId w:val="1"/>
              </w:numPr>
              <w:spacing w:before="0" w:after="0" w:line="360" w:lineRule="auto"/>
              <w:ind w:left="0" w:firstLine="709"/>
              <w:mirrorIndents/>
              <w:jc w:val="both"/>
              <w:rPr>
                <w:bCs/>
              </w:rPr>
            </w:pPr>
            <w:r w:rsidRPr="00EA3691">
              <w:rPr>
                <w:bCs/>
              </w:rPr>
              <w:t xml:space="preserve">Правила русской орфографии и пунктуации </w:t>
            </w:r>
            <w:hyperlink r:id="rId87" w:anchor="_blank" w:history="1">
              <w:r w:rsidRPr="00EA3691">
                <w:rPr>
                  <w:rStyle w:val="ab"/>
                  <w:color w:val="auto"/>
                </w:rPr>
                <w:t>http://www.anriintern.com/rus/orfpun/main.htm</w:t>
              </w:r>
            </w:hyperlink>
          </w:p>
          <w:p w:rsidR="0067043E" w:rsidRPr="00EA3691" w:rsidRDefault="0067043E" w:rsidP="00EA3691">
            <w:pPr>
              <w:pStyle w:val="aa"/>
              <w:numPr>
                <w:ilvl w:val="0"/>
                <w:numId w:val="1"/>
              </w:numPr>
              <w:spacing w:before="0" w:after="0" w:line="360" w:lineRule="auto"/>
              <w:ind w:left="0" w:firstLine="709"/>
              <w:mirrorIndents/>
              <w:jc w:val="both"/>
              <w:rPr>
                <w:rStyle w:val="url1"/>
                <w:rFonts w:ascii="Times New Roman" w:hAnsi="Times New Roman" w:cs="Times New Roman"/>
                <w:sz w:val="24"/>
                <w:szCs w:val="24"/>
              </w:rPr>
            </w:pPr>
            <w:r w:rsidRPr="00EA3691">
              <w:rPr>
                <w:bCs/>
              </w:rPr>
              <w:t xml:space="preserve">Тесты по пунктуации </w:t>
            </w:r>
            <w:hyperlink r:id="rId88" w:anchor="_blank" w:history="1">
              <w:r w:rsidRPr="00EA3691">
                <w:rPr>
                  <w:rStyle w:val="ab"/>
                  <w:color w:val="auto"/>
                </w:rPr>
                <w:t>http://repetitor.1c.ru/online/disp.asp?2</w:t>
              </w:r>
            </w:hyperlink>
          </w:p>
          <w:p w:rsidR="0067043E" w:rsidRPr="00414179" w:rsidRDefault="0067043E" w:rsidP="00414179">
            <w:pPr>
              <w:tabs>
                <w:tab w:val="left" w:pos="13902"/>
              </w:tabs>
              <w:spacing w:after="0"/>
              <w:ind w:firstLine="709"/>
              <w:mirrorIndents/>
              <w:jc w:val="both"/>
              <w:rPr>
                <w:rFonts w:ascii="Times New Roman" w:hAnsi="Times New Roman"/>
                <w:b/>
                <w:sz w:val="24"/>
                <w:szCs w:val="24"/>
              </w:rPr>
            </w:pPr>
          </w:p>
          <w:p w:rsidR="0067043E" w:rsidRPr="00414179" w:rsidRDefault="0067043E" w:rsidP="00414179">
            <w:pPr>
              <w:tabs>
                <w:tab w:val="left" w:pos="13902"/>
              </w:tabs>
              <w:spacing w:after="0"/>
              <w:ind w:firstLine="709"/>
              <w:mirrorIndents/>
              <w:jc w:val="both"/>
              <w:rPr>
                <w:rFonts w:ascii="Times New Roman" w:hAnsi="Times New Roman"/>
                <w:b/>
                <w:sz w:val="24"/>
                <w:szCs w:val="24"/>
              </w:rPr>
            </w:pPr>
          </w:p>
          <w:p w:rsidR="0067043E" w:rsidRPr="00414179" w:rsidRDefault="0067043E" w:rsidP="00704048">
            <w:pPr>
              <w:tabs>
                <w:tab w:val="left" w:pos="13902"/>
              </w:tabs>
              <w:spacing w:after="0"/>
              <w:mirrorIndents/>
              <w:jc w:val="both"/>
              <w:rPr>
                <w:rFonts w:ascii="Times New Roman" w:hAnsi="Times New Roman"/>
                <w:b/>
                <w:sz w:val="24"/>
                <w:szCs w:val="24"/>
              </w:rPr>
            </w:pPr>
            <w:r w:rsidRPr="00414179">
              <w:rPr>
                <w:rFonts w:ascii="Times New Roman" w:hAnsi="Times New Roman"/>
                <w:b/>
                <w:sz w:val="24"/>
                <w:szCs w:val="24"/>
              </w:rPr>
              <w:tab/>
            </w:r>
          </w:p>
        </w:tc>
      </w:tr>
    </w:tbl>
    <w:p w:rsidR="0061248C" w:rsidRPr="00414179" w:rsidRDefault="0061248C" w:rsidP="009812A9">
      <w:pPr>
        <w:mirrorIndents/>
        <w:jc w:val="both"/>
        <w:rPr>
          <w:rFonts w:ascii="Times New Roman" w:hAnsi="Times New Roman"/>
          <w:b/>
          <w:sz w:val="24"/>
          <w:szCs w:val="24"/>
        </w:rPr>
      </w:pPr>
    </w:p>
    <w:sectPr w:rsidR="0061248C" w:rsidRPr="00414179" w:rsidSect="008C202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23" w:rsidRDefault="00570B23" w:rsidP="00822AE1">
      <w:pPr>
        <w:spacing w:after="0" w:line="240" w:lineRule="auto"/>
      </w:pPr>
      <w:r>
        <w:separator/>
      </w:r>
    </w:p>
  </w:endnote>
  <w:endnote w:type="continuationSeparator" w:id="0">
    <w:p w:rsidR="00570B23" w:rsidRDefault="00570B23" w:rsidP="0082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AD" w:rsidRDefault="002F26AD">
    <w:pPr>
      <w:pStyle w:val="a8"/>
      <w:jc w:val="right"/>
    </w:pPr>
    <w:r>
      <w:fldChar w:fldCharType="begin"/>
    </w:r>
    <w:r>
      <w:instrText xml:space="preserve"> PAGE   \* MERGEFORMAT </w:instrText>
    </w:r>
    <w:r>
      <w:fldChar w:fldCharType="separate"/>
    </w:r>
    <w:r w:rsidR="00BF4298">
      <w:rPr>
        <w:noProof/>
      </w:rPr>
      <w:t>2</w:t>
    </w:r>
    <w:r>
      <w:rPr>
        <w:noProof/>
      </w:rPr>
      <w:fldChar w:fldCharType="end"/>
    </w:r>
  </w:p>
  <w:p w:rsidR="002F26AD" w:rsidRDefault="002F26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23" w:rsidRDefault="00570B23" w:rsidP="00822AE1">
      <w:pPr>
        <w:spacing w:after="0" w:line="240" w:lineRule="auto"/>
      </w:pPr>
      <w:r>
        <w:separator/>
      </w:r>
    </w:p>
  </w:footnote>
  <w:footnote w:type="continuationSeparator" w:id="0">
    <w:p w:rsidR="00570B23" w:rsidRDefault="00570B23" w:rsidP="00822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F897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807A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84C3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CA72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5A5D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8AE6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7E5C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A2AD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4083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5A9C8E"/>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14">
    <w:nsid w:val="00000011"/>
    <w:multiLevelType w:val="multilevel"/>
    <w:tmpl w:val="00000011"/>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16">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17">
    <w:nsid w:val="00000015"/>
    <w:multiLevelType w:val="singleLevel"/>
    <w:tmpl w:val="00000015"/>
    <w:lvl w:ilvl="0">
      <w:numFmt w:val="bullet"/>
      <w:lvlText w:val=""/>
      <w:lvlJc w:val="left"/>
      <w:pPr>
        <w:tabs>
          <w:tab w:val="num" w:pos="567"/>
        </w:tabs>
        <w:ind w:left="567" w:hanging="567"/>
      </w:pPr>
      <w:rPr>
        <w:rFonts w:ascii="Symbol" w:hAnsi="Symbol"/>
      </w:rPr>
    </w:lvl>
  </w:abstractNum>
  <w:abstractNum w:abstractNumId="18">
    <w:nsid w:val="12FF67B7"/>
    <w:multiLevelType w:val="hybridMultilevel"/>
    <w:tmpl w:val="4F087D0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131D61C2"/>
    <w:multiLevelType w:val="hybridMultilevel"/>
    <w:tmpl w:val="4FD4F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4B16DF8"/>
    <w:multiLevelType w:val="hybridMultilevel"/>
    <w:tmpl w:val="4432C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F7C1CA4"/>
    <w:multiLevelType w:val="hybridMultilevel"/>
    <w:tmpl w:val="BA447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3ED676E"/>
    <w:multiLevelType w:val="hybridMultilevel"/>
    <w:tmpl w:val="2D580A3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47265B6"/>
    <w:multiLevelType w:val="hybridMultilevel"/>
    <w:tmpl w:val="2DAC6C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4B2721E"/>
    <w:multiLevelType w:val="hybridMultilevel"/>
    <w:tmpl w:val="75F6CDE4"/>
    <w:lvl w:ilvl="0" w:tplc="1A605F2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6C173E9"/>
    <w:multiLevelType w:val="hybridMultilevel"/>
    <w:tmpl w:val="07801BD8"/>
    <w:lvl w:ilvl="0" w:tplc="A20E9442">
      <w:numFmt w:val="bullet"/>
      <w:lvlText w:val="-"/>
      <w:lvlJc w:val="left"/>
      <w:pPr>
        <w:ind w:left="622" w:hanging="113"/>
      </w:pPr>
      <w:rPr>
        <w:rFonts w:ascii="Times New Roman" w:eastAsia="Times New Roman" w:hAnsi="Times New Roman" w:hint="default"/>
        <w:w w:val="100"/>
        <w:sz w:val="22"/>
      </w:rPr>
    </w:lvl>
    <w:lvl w:ilvl="1" w:tplc="1CE274B0">
      <w:numFmt w:val="bullet"/>
      <w:lvlText w:val=""/>
      <w:lvlJc w:val="left"/>
      <w:pPr>
        <w:ind w:left="622" w:hanging="286"/>
      </w:pPr>
      <w:rPr>
        <w:rFonts w:hint="default"/>
        <w:w w:val="100"/>
      </w:rPr>
    </w:lvl>
    <w:lvl w:ilvl="2" w:tplc="091E27D4">
      <w:numFmt w:val="bullet"/>
      <w:lvlText w:val=""/>
      <w:lvlJc w:val="left"/>
      <w:pPr>
        <w:ind w:left="622" w:hanging="569"/>
      </w:pPr>
      <w:rPr>
        <w:rFonts w:hint="default"/>
        <w:w w:val="100"/>
      </w:rPr>
    </w:lvl>
    <w:lvl w:ilvl="3" w:tplc="5A76BD14">
      <w:numFmt w:val="bullet"/>
      <w:lvlText w:val=""/>
      <w:lvlJc w:val="left"/>
      <w:pPr>
        <w:ind w:left="622" w:hanging="569"/>
      </w:pPr>
      <w:rPr>
        <w:rFonts w:ascii="Symbol" w:eastAsia="Times New Roman" w:hAnsi="Symbol" w:hint="default"/>
        <w:w w:val="99"/>
        <w:sz w:val="26"/>
      </w:rPr>
    </w:lvl>
    <w:lvl w:ilvl="4" w:tplc="28280D02">
      <w:numFmt w:val="bullet"/>
      <w:lvlText w:val="•"/>
      <w:lvlJc w:val="left"/>
      <w:pPr>
        <w:ind w:left="4393" w:hanging="569"/>
      </w:pPr>
      <w:rPr>
        <w:rFonts w:hint="default"/>
      </w:rPr>
    </w:lvl>
    <w:lvl w:ilvl="5" w:tplc="812C0BFC">
      <w:numFmt w:val="bullet"/>
      <w:lvlText w:val="•"/>
      <w:lvlJc w:val="left"/>
      <w:pPr>
        <w:ind w:left="5464" w:hanging="569"/>
      </w:pPr>
      <w:rPr>
        <w:rFonts w:hint="default"/>
      </w:rPr>
    </w:lvl>
    <w:lvl w:ilvl="6" w:tplc="1550F688">
      <w:numFmt w:val="bullet"/>
      <w:lvlText w:val="•"/>
      <w:lvlJc w:val="left"/>
      <w:pPr>
        <w:ind w:left="6535" w:hanging="569"/>
      </w:pPr>
      <w:rPr>
        <w:rFonts w:hint="default"/>
      </w:rPr>
    </w:lvl>
    <w:lvl w:ilvl="7" w:tplc="7EAAA5BA">
      <w:numFmt w:val="bullet"/>
      <w:lvlText w:val="•"/>
      <w:lvlJc w:val="left"/>
      <w:pPr>
        <w:ind w:left="7606" w:hanging="569"/>
      </w:pPr>
      <w:rPr>
        <w:rFonts w:hint="default"/>
      </w:rPr>
    </w:lvl>
    <w:lvl w:ilvl="8" w:tplc="6D42E38A">
      <w:numFmt w:val="bullet"/>
      <w:lvlText w:val="•"/>
      <w:lvlJc w:val="left"/>
      <w:pPr>
        <w:ind w:left="8677" w:hanging="569"/>
      </w:pPr>
      <w:rPr>
        <w:rFonts w:hint="default"/>
      </w:rPr>
    </w:lvl>
  </w:abstractNum>
  <w:abstractNum w:abstractNumId="26">
    <w:nsid w:val="350950F2"/>
    <w:multiLevelType w:val="hybridMultilevel"/>
    <w:tmpl w:val="BC1E78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7156EF2"/>
    <w:multiLevelType w:val="hybridMultilevel"/>
    <w:tmpl w:val="09A2DCFC"/>
    <w:lvl w:ilvl="0" w:tplc="04190011">
      <w:start w:val="1"/>
      <w:numFmt w:val="decimal"/>
      <w:lvlText w:val="%1)"/>
      <w:lvlJc w:val="left"/>
      <w:pPr>
        <w:tabs>
          <w:tab w:val="num" w:pos="720"/>
        </w:tabs>
        <w:ind w:left="720" w:hanging="360"/>
      </w:pPr>
      <w:rPr>
        <w:rFonts w:cs="Times New Roman" w:hint="default"/>
      </w:rPr>
    </w:lvl>
    <w:lvl w:ilvl="1" w:tplc="40AC6C4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96D4EC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DD66E36"/>
    <w:multiLevelType w:val="hybridMultilevel"/>
    <w:tmpl w:val="B5701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5F9183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4C31330"/>
    <w:multiLevelType w:val="hybridMultilevel"/>
    <w:tmpl w:val="37BA38B0"/>
    <w:lvl w:ilvl="0" w:tplc="0419000F">
      <w:start w:val="1"/>
      <w:numFmt w:val="decimal"/>
      <w:lvlText w:val="%1."/>
      <w:lvlJc w:val="left"/>
      <w:pPr>
        <w:tabs>
          <w:tab w:val="num" w:pos="720"/>
        </w:tabs>
        <w:ind w:left="720" w:hanging="360"/>
      </w:pPr>
      <w:rPr>
        <w:rFonts w:cs="Times New Roman"/>
      </w:rPr>
    </w:lvl>
    <w:lvl w:ilvl="1" w:tplc="FF3EADEC">
      <w:start w:val="1"/>
      <w:numFmt w:val="decimal"/>
      <w:lvlText w:val="(%2)"/>
      <w:lvlJc w:val="left"/>
      <w:pPr>
        <w:tabs>
          <w:tab w:val="num" w:pos="1470"/>
        </w:tabs>
        <w:ind w:left="1470" w:hanging="3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0DD4728"/>
    <w:multiLevelType w:val="hybridMultilevel"/>
    <w:tmpl w:val="A3FC95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63539C"/>
    <w:multiLevelType w:val="hybridMultilevel"/>
    <w:tmpl w:val="B3F088A0"/>
    <w:lvl w:ilvl="0" w:tplc="C43258F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9057C3"/>
    <w:multiLevelType w:val="hybridMultilevel"/>
    <w:tmpl w:val="127A32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92440D"/>
    <w:multiLevelType w:val="hybridMultilevel"/>
    <w:tmpl w:val="16C4E1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C50980"/>
    <w:multiLevelType w:val="hybridMultilevel"/>
    <w:tmpl w:val="25627C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0EE26B9"/>
    <w:multiLevelType w:val="hybridMultilevel"/>
    <w:tmpl w:val="D7DA44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BE2E95"/>
    <w:multiLevelType w:val="hybridMultilevel"/>
    <w:tmpl w:val="70A26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8967243"/>
    <w:multiLevelType w:val="hybridMultilevel"/>
    <w:tmpl w:val="79EE0BB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C424D6F"/>
    <w:multiLevelType w:val="hybridMultilevel"/>
    <w:tmpl w:val="E188C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2"/>
  </w:num>
  <w:num w:numId="3">
    <w:abstractNumId w:val="18"/>
  </w:num>
  <w:num w:numId="4">
    <w:abstractNumId w:val="37"/>
  </w:num>
  <w:num w:numId="5">
    <w:abstractNumId w:val="32"/>
  </w:num>
  <w:num w:numId="6">
    <w:abstractNumId w:val="33"/>
  </w:num>
  <w:num w:numId="7">
    <w:abstractNumId w:val="39"/>
  </w:num>
  <w:num w:numId="8">
    <w:abstractNumId w:val="23"/>
  </w:num>
  <w:num w:numId="9">
    <w:abstractNumId w:val="26"/>
  </w:num>
  <w:num w:numId="10">
    <w:abstractNumId w:val="34"/>
  </w:num>
  <w:num w:numId="11">
    <w:abstractNumId w:val="35"/>
  </w:num>
  <w:num w:numId="12">
    <w:abstractNumId w:val="24"/>
  </w:num>
  <w:num w:numId="13">
    <w:abstractNumId w:val="21"/>
  </w:num>
  <w:num w:numId="14">
    <w:abstractNumId w:val="27"/>
  </w:num>
  <w:num w:numId="15">
    <w:abstractNumId w:val="20"/>
  </w:num>
  <w:num w:numId="16">
    <w:abstractNumId w:val="30"/>
  </w:num>
  <w:num w:numId="17">
    <w:abstractNumId w:val="28"/>
  </w:num>
  <w:num w:numId="18">
    <w:abstractNumId w:val="19"/>
  </w:num>
  <w:num w:numId="19">
    <w:abstractNumId w:val="29"/>
  </w:num>
  <w:num w:numId="20">
    <w:abstractNumId w:val="31"/>
  </w:num>
  <w:num w:numId="21">
    <w:abstractNumId w:val="36"/>
  </w:num>
  <w:num w:numId="22">
    <w:abstractNumId w:val="40"/>
  </w:num>
  <w:num w:numId="23">
    <w:abstractNumId w:val="38"/>
  </w:num>
  <w:num w:numId="24">
    <w:abstractNumId w:val="10"/>
  </w:num>
  <w:num w:numId="25">
    <w:abstractNumId w:val="11"/>
  </w:num>
  <w:num w:numId="26">
    <w:abstractNumId w:val="12"/>
  </w:num>
  <w:num w:numId="27">
    <w:abstractNumId w:val="13"/>
  </w:num>
  <w:num w:numId="28">
    <w:abstractNumId w:val="15"/>
  </w:num>
  <w:num w:numId="29">
    <w:abstractNumId w:val="16"/>
  </w:num>
  <w:num w:numId="30">
    <w:abstractNumId w:val="17"/>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20"/>
    <w:rsid w:val="00000464"/>
    <w:rsid w:val="00005A24"/>
    <w:rsid w:val="00025418"/>
    <w:rsid w:val="000524FD"/>
    <w:rsid w:val="0006606E"/>
    <w:rsid w:val="00092784"/>
    <w:rsid w:val="0009670D"/>
    <w:rsid w:val="000C4697"/>
    <w:rsid w:val="000D640A"/>
    <w:rsid w:val="000E6668"/>
    <w:rsid w:val="000F1754"/>
    <w:rsid w:val="001014DA"/>
    <w:rsid w:val="001154A9"/>
    <w:rsid w:val="001173AF"/>
    <w:rsid w:val="001525EE"/>
    <w:rsid w:val="00170995"/>
    <w:rsid w:val="0018573D"/>
    <w:rsid w:val="001A3F5D"/>
    <w:rsid w:val="001A4F2C"/>
    <w:rsid w:val="001C2849"/>
    <w:rsid w:val="001C2B51"/>
    <w:rsid w:val="001C74D7"/>
    <w:rsid w:val="001D5E2F"/>
    <w:rsid w:val="001E3117"/>
    <w:rsid w:val="001E3513"/>
    <w:rsid w:val="001E6CAA"/>
    <w:rsid w:val="00200627"/>
    <w:rsid w:val="00210EB0"/>
    <w:rsid w:val="00234D92"/>
    <w:rsid w:val="00236DA8"/>
    <w:rsid w:val="002954AA"/>
    <w:rsid w:val="002C7CDD"/>
    <w:rsid w:val="002D14DC"/>
    <w:rsid w:val="002D1D37"/>
    <w:rsid w:val="002D6B76"/>
    <w:rsid w:val="002F26AD"/>
    <w:rsid w:val="0030546B"/>
    <w:rsid w:val="00325C4C"/>
    <w:rsid w:val="00333ACB"/>
    <w:rsid w:val="00366CA1"/>
    <w:rsid w:val="0037480E"/>
    <w:rsid w:val="00382427"/>
    <w:rsid w:val="00383B7D"/>
    <w:rsid w:val="003A7610"/>
    <w:rsid w:val="003C386D"/>
    <w:rsid w:val="003C67BA"/>
    <w:rsid w:val="003E2763"/>
    <w:rsid w:val="003F10A2"/>
    <w:rsid w:val="003F795F"/>
    <w:rsid w:val="00414179"/>
    <w:rsid w:val="00421B0B"/>
    <w:rsid w:val="00425404"/>
    <w:rsid w:val="004304CD"/>
    <w:rsid w:val="004601D6"/>
    <w:rsid w:val="004635C0"/>
    <w:rsid w:val="00471133"/>
    <w:rsid w:val="00485DD8"/>
    <w:rsid w:val="004A1A03"/>
    <w:rsid w:val="004C0EBD"/>
    <w:rsid w:val="004D18EB"/>
    <w:rsid w:val="004D547E"/>
    <w:rsid w:val="004D7181"/>
    <w:rsid w:val="00502576"/>
    <w:rsid w:val="0051167E"/>
    <w:rsid w:val="00520DD8"/>
    <w:rsid w:val="005234D4"/>
    <w:rsid w:val="00524A45"/>
    <w:rsid w:val="0053367D"/>
    <w:rsid w:val="0055760F"/>
    <w:rsid w:val="00570B23"/>
    <w:rsid w:val="00576EA6"/>
    <w:rsid w:val="005A3E27"/>
    <w:rsid w:val="005C1225"/>
    <w:rsid w:val="005D7F3E"/>
    <w:rsid w:val="005E26A6"/>
    <w:rsid w:val="005E67E9"/>
    <w:rsid w:val="005F5C9D"/>
    <w:rsid w:val="005F5D03"/>
    <w:rsid w:val="0061248C"/>
    <w:rsid w:val="00616644"/>
    <w:rsid w:val="006268A3"/>
    <w:rsid w:val="00660565"/>
    <w:rsid w:val="00665808"/>
    <w:rsid w:val="0067043E"/>
    <w:rsid w:val="00676905"/>
    <w:rsid w:val="006A1BB5"/>
    <w:rsid w:val="006A39A7"/>
    <w:rsid w:val="006B4C6C"/>
    <w:rsid w:val="006E1B31"/>
    <w:rsid w:val="006F0D03"/>
    <w:rsid w:val="00704048"/>
    <w:rsid w:val="00730920"/>
    <w:rsid w:val="0073434D"/>
    <w:rsid w:val="00752C78"/>
    <w:rsid w:val="007606C7"/>
    <w:rsid w:val="007758A6"/>
    <w:rsid w:val="007831D3"/>
    <w:rsid w:val="007839F3"/>
    <w:rsid w:val="007A1373"/>
    <w:rsid w:val="007C14E9"/>
    <w:rsid w:val="007D1DC7"/>
    <w:rsid w:val="007F5A5F"/>
    <w:rsid w:val="0081469F"/>
    <w:rsid w:val="0082033C"/>
    <w:rsid w:val="00822AE1"/>
    <w:rsid w:val="00872A50"/>
    <w:rsid w:val="008C2020"/>
    <w:rsid w:val="00906BC3"/>
    <w:rsid w:val="00910035"/>
    <w:rsid w:val="00912537"/>
    <w:rsid w:val="00922894"/>
    <w:rsid w:val="00927793"/>
    <w:rsid w:val="0094480A"/>
    <w:rsid w:val="009466F2"/>
    <w:rsid w:val="00970232"/>
    <w:rsid w:val="00976E5A"/>
    <w:rsid w:val="009812A9"/>
    <w:rsid w:val="00991712"/>
    <w:rsid w:val="00992015"/>
    <w:rsid w:val="009A6466"/>
    <w:rsid w:val="009C2E7C"/>
    <w:rsid w:val="009C6E03"/>
    <w:rsid w:val="009E0974"/>
    <w:rsid w:val="009F6AA3"/>
    <w:rsid w:val="00A062DD"/>
    <w:rsid w:val="00A106F9"/>
    <w:rsid w:val="00A26693"/>
    <w:rsid w:val="00A30438"/>
    <w:rsid w:val="00A417ED"/>
    <w:rsid w:val="00A5323B"/>
    <w:rsid w:val="00A957B0"/>
    <w:rsid w:val="00AB01CD"/>
    <w:rsid w:val="00AB7109"/>
    <w:rsid w:val="00AE42F8"/>
    <w:rsid w:val="00AF3265"/>
    <w:rsid w:val="00B06EED"/>
    <w:rsid w:val="00B221DD"/>
    <w:rsid w:val="00B379FD"/>
    <w:rsid w:val="00B46011"/>
    <w:rsid w:val="00B46285"/>
    <w:rsid w:val="00B463B5"/>
    <w:rsid w:val="00B6799C"/>
    <w:rsid w:val="00B72656"/>
    <w:rsid w:val="00BB4537"/>
    <w:rsid w:val="00BB7C07"/>
    <w:rsid w:val="00BD75A7"/>
    <w:rsid w:val="00BF4298"/>
    <w:rsid w:val="00C05B09"/>
    <w:rsid w:val="00C14838"/>
    <w:rsid w:val="00C15975"/>
    <w:rsid w:val="00C22842"/>
    <w:rsid w:val="00C4338B"/>
    <w:rsid w:val="00C76354"/>
    <w:rsid w:val="00CC6285"/>
    <w:rsid w:val="00CE2107"/>
    <w:rsid w:val="00CE5ACB"/>
    <w:rsid w:val="00CE7BF5"/>
    <w:rsid w:val="00D05C11"/>
    <w:rsid w:val="00D20EC5"/>
    <w:rsid w:val="00D27753"/>
    <w:rsid w:val="00D3424F"/>
    <w:rsid w:val="00D3708B"/>
    <w:rsid w:val="00D531E3"/>
    <w:rsid w:val="00D62AAA"/>
    <w:rsid w:val="00D672CA"/>
    <w:rsid w:val="00D710A1"/>
    <w:rsid w:val="00D81604"/>
    <w:rsid w:val="00D87444"/>
    <w:rsid w:val="00DE1404"/>
    <w:rsid w:val="00DE324C"/>
    <w:rsid w:val="00DF783A"/>
    <w:rsid w:val="00E073DC"/>
    <w:rsid w:val="00E13488"/>
    <w:rsid w:val="00E45479"/>
    <w:rsid w:val="00E72683"/>
    <w:rsid w:val="00EA0D18"/>
    <w:rsid w:val="00EA3691"/>
    <w:rsid w:val="00EB6CEF"/>
    <w:rsid w:val="00F25C38"/>
    <w:rsid w:val="00F46F0E"/>
    <w:rsid w:val="00F82124"/>
    <w:rsid w:val="00F9287D"/>
    <w:rsid w:val="00F95C0F"/>
    <w:rsid w:val="00FA1983"/>
    <w:rsid w:val="00FA49BA"/>
    <w:rsid w:val="00FB6FC3"/>
    <w:rsid w:val="00FC1793"/>
    <w:rsid w:val="00FC316E"/>
    <w:rsid w:val="00FC6A9F"/>
    <w:rsid w:val="00FD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30920"/>
    <w:rPr>
      <w:sz w:val="22"/>
      <w:szCs w:val="22"/>
    </w:rPr>
  </w:style>
  <w:style w:type="table" w:styleId="a4">
    <w:name w:val="Table Grid"/>
    <w:basedOn w:val="a1"/>
    <w:uiPriority w:val="99"/>
    <w:rsid w:val="004304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uiPriority w:val="99"/>
    <w:semiHidden/>
    <w:rsid w:val="00822AE1"/>
    <w:rPr>
      <w:rFonts w:cs="Times New Roman"/>
    </w:rPr>
  </w:style>
  <w:style w:type="paragraph" w:styleId="a6">
    <w:name w:val="header"/>
    <w:basedOn w:val="a"/>
    <w:link w:val="a7"/>
    <w:uiPriority w:val="99"/>
    <w:rsid w:val="00822AE1"/>
    <w:pPr>
      <w:tabs>
        <w:tab w:val="center" w:pos="4677"/>
        <w:tab w:val="right" w:pos="9355"/>
      </w:tabs>
      <w:spacing w:after="0" w:line="240" w:lineRule="auto"/>
    </w:pPr>
  </w:style>
  <w:style w:type="character" w:customStyle="1" w:styleId="a7">
    <w:name w:val="Верхний колонтитул Знак"/>
    <w:link w:val="a6"/>
    <w:uiPriority w:val="99"/>
    <w:locked/>
    <w:rsid w:val="00822AE1"/>
    <w:rPr>
      <w:rFonts w:cs="Times New Roman"/>
    </w:rPr>
  </w:style>
  <w:style w:type="paragraph" w:styleId="a8">
    <w:name w:val="footer"/>
    <w:basedOn w:val="a"/>
    <w:link w:val="a9"/>
    <w:uiPriority w:val="99"/>
    <w:rsid w:val="00822AE1"/>
    <w:pPr>
      <w:tabs>
        <w:tab w:val="center" w:pos="4677"/>
        <w:tab w:val="right" w:pos="9355"/>
      </w:tabs>
      <w:spacing w:after="0" w:line="240" w:lineRule="auto"/>
    </w:pPr>
  </w:style>
  <w:style w:type="character" w:customStyle="1" w:styleId="a9">
    <w:name w:val="Нижний колонтитул Знак"/>
    <w:link w:val="a8"/>
    <w:uiPriority w:val="99"/>
    <w:locked/>
    <w:rsid w:val="00822AE1"/>
    <w:rPr>
      <w:rFonts w:cs="Times New Roman"/>
    </w:rPr>
  </w:style>
  <w:style w:type="paragraph" w:styleId="aa">
    <w:name w:val="Normal (Web)"/>
    <w:basedOn w:val="a"/>
    <w:uiPriority w:val="99"/>
    <w:rsid w:val="00DE1404"/>
    <w:pPr>
      <w:spacing w:before="280" w:after="119" w:line="100" w:lineRule="atLeast"/>
    </w:pPr>
    <w:rPr>
      <w:rFonts w:ascii="Times New Roman" w:hAnsi="Times New Roman"/>
      <w:kern w:val="1"/>
      <w:sz w:val="24"/>
      <w:szCs w:val="24"/>
      <w:lang w:eastAsia="ar-SA"/>
    </w:rPr>
  </w:style>
  <w:style w:type="paragraph" w:customStyle="1" w:styleId="31">
    <w:name w:val="Основной текст с отступом 31"/>
    <w:basedOn w:val="a"/>
    <w:uiPriority w:val="99"/>
    <w:rsid w:val="00DE1404"/>
    <w:pPr>
      <w:spacing w:after="120" w:line="240" w:lineRule="auto"/>
      <w:ind w:left="283"/>
    </w:pPr>
    <w:rPr>
      <w:rFonts w:ascii="Times New Roman" w:hAnsi="Times New Roman"/>
      <w:kern w:val="1"/>
      <w:sz w:val="16"/>
      <w:szCs w:val="16"/>
      <w:lang w:eastAsia="ar-SA"/>
    </w:rPr>
  </w:style>
  <w:style w:type="character" w:styleId="ab">
    <w:name w:val="Hyperlink"/>
    <w:uiPriority w:val="99"/>
    <w:rsid w:val="00D62AAA"/>
    <w:rPr>
      <w:rFonts w:cs="Times New Roman"/>
      <w:color w:val="0000FF"/>
      <w:u w:val="single"/>
    </w:rPr>
  </w:style>
  <w:style w:type="character" w:customStyle="1" w:styleId="url1">
    <w:name w:val="url1"/>
    <w:uiPriority w:val="99"/>
    <w:rsid w:val="00D62AAA"/>
    <w:rPr>
      <w:rFonts w:ascii="Arial" w:hAnsi="Arial" w:cs="Arial"/>
      <w:sz w:val="15"/>
      <w:szCs w:val="15"/>
      <w:u w:val="none"/>
    </w:rPr>
  </w:style>
  <w:style w:type="paragraph" w:styleId="ac">
    <w:name w:val="Balloon Text"/>
    <w:basedOn w:val="a"/>
    <w:link w:val="ad"/>
    <w:uiPriority w:val="99"/>
    <w:semiHidden/>
    <w:rsid w:val="00D62AA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D62AAA"/>
    <w:rPr>
      <w:rFonts w:ascii="Tahoma" w:hAnsi="Tahoma" w:cs="Tahoma"/>
      <w:sz w:val="16"/>
      <w:szCs w:val="16"/>
      <w:lang w:eastAsia="ru-RU"/>
    </w:rPr>
  </w:style>
  <w:style w:type="paragraph" w:styleId="ae">
    <w:name w:val="Plain Text"/>
    <w:basedOn w:val="a"/>
    <w:link w:val="af"/>
    <w:uiPriority w:val="99"/>
    <w:rsid w:val="00D62AAA"/>
    <w:pPr>
      <w:spacing w:after="0" w:line="240" w:lineRule="auto"/>
    </w:pPr>
    <w:rPr>
      <w:rFonts w:ascii="Courier New" w:hAnsi="Courier New" w:cs="Courier New"/>
      <w:sz w:val="20"/>
      <w:szCs w:val="20"/>
    </w:rPr>
  </w:style>
  <w:style w:type="character" w:customStyle="1" w:styleId="af">
    <w:name w:val="Текст Знак"/>
    <w:link w:val="ae"/>
    <w:uiPriority w:val="99"/>
    <w:locked/>
    <w:rsid w:val="00D62AAA"/>
    <w:rPr>
      <w:rFonts w:ascii="Courier New" w:hAnsi="Courier New" w:cs="Courier New"/>
      <w:sz w:val="20"/>
      <w:szCs w:val="20"/>
      <w:lang w:eastAsia="ru-RU"/>
    </w:rPr>
  </w:style>
  <w:style w:type="paragraph" w:styleId="af0">
    <w:name w:val="List Paragraph"/>
    <w:basedOn w:val="a"/>
    <w:uiPriority w:val="99"/>
    <w:qFormat/>
    <w:rsid w:val="00D62AAA"/>
    <w:pPr>
      <w:spacing w:after="0" w:line="240" w:lineRule="auto"/>
      <w:ind w:left="720"/>
      <w:contextualSpacing/>
    </w:pPr>
    <w:rPr>
      <w:rFonts w:ascii="Times New Roman" w:hAnsi="Times New Roman"/>
      <w:sz w:val="24"/>
      <w:szCs w:val="24"/>
    </w:rPr>
  </w:style>
  <w:style w:type="paragraph" w:styleId="af1">
    <w:name w:val="Body Text"/>
    <w:basedOn w:val="a"/>
    <w:link w:val="af2"/>
    <w:uiPriority w:val="99"/>
    <w:semiHidden/>
    <w:rsid w:val="00D62AAA"/>
    <w:pPr>
      <w:spacing w:after="0" w:line="240" w:lineRule="auto"/>
    </w:pPr>
    <w:rPr>
      <w:rFonts w:ascii="Times New Roman" w:hAnsi="Times New Roman"/>
      <w:sz w:val="28"/>
      <w:szCs w:val="24"/>
    </w:rPr>
  </w:style>
  <w:style w:type="character" w:customStyle="1" w:styleId="af2">
    <w:name w:val="Основной текст Знак"/>
    <w:link w:val="af1"/>
    <w:uiPriority w:val="99"/>
    <w:semiHidden/>
    <w:locked/>
    <w:rsid w:val="00D62AAA"/>
    <w:rPr>
      <w:rFonts w:ascii="Times New Roman" w:hAnsi="Times New Roman" w:cs="Times New Roman"/>
      <w:sz w:val="24"/>
      <w:szCs w:val="24"/>
      <w:lang w:eastAsia="ru-RU"/>
    </w:rPr>
  </w:style>
  <w:style w:type="paragraph" w:styleId="af3">
    <w:name w:val="Body Text Indent"/>
    <w:basedOn w:val="a"/>
    <w:link w:val="af4"/>
    <w:uiPriority w:val="99"/>
    <w:semiHidden/>
    <w:rsid w:val="009C2E7C"/>
    <w:pPr>
      <w:spacing w:after="120"/>
      <w:ind w:left="283"/>
    </w:pPr>
  </w:style>
  <w:style w:type="character" w:customStyle="1" w:styleId="af4">
    <w:name w:val="Основной текст с отступом Знак"/>
    <w:link w:val="af3"/>
    <w:uiPriority w:val="99"/>
    <w:semiHidden/>
    <w:locked/>
    <w:rsid w:val="009C2E7C"/>
    <w:rPr>
      <w:rFonts w:cs="Times New Roman"/>
    </w:rPr>
  </w:style>
  <w:style w:type="paragraph" w:customStyle="1" w:styleId="FR2">
    <w:name w:val="FR2"/>
    <w:uiPriority w:val="99"/>
    <w:rsid w:val="009C2E7C"/>
    <w:pPr>
      <w:widowControl w:val="0"/>
      <w:suppressAutoHyphens/>
      <w:jc w:val="center"/>
    </w:pPr>
    <w:rPr>
      <w:rFonts w:ascii="Times New Roman" w:hAnsi="Times New Roman"/>
      <w:b/>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30920"/>
    <w:rPr>
      <w:sz w:val="22"/>
      <w:szCs w:val="22"/>
    </w:rPr>
  </w:style>
  <w:style w:type="table" w:styleId="a4">
    <w:name w:val="Table Grid"/>
    <w:basedOn w:val="a1"/>
    <w:uiPriority w:val="99"/>
    <w:rsid w:val="004304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line number"/>
    <w:uiPriority w:val="99"/>
    <w:semiHidden/>
    <w:rsid w:val="00822AE1"/>
    <w:rPr>
      <w:rFonts w:cs="Times New Roman"/>
    </w:rPr>
  </w:style>
  <w:style w:type="paragraph" w:styleId="a6">
    <w:name w:val="header"/>
    <w:basedOn w:val="a"/>
    <w:link w:val="a7"/>
    <w:uiPriority w:val="99"/>
    <w:rsid w:val="00822AE1"/>
    <w:pPr>
      <w:tabs>
        <w:tab w:val="center" w:pos="4677"/>
        <w:tab w:val="right" w:pos="9355"/>
      </w:tabs>
      <w:spacing w:after="0" w:line="240" w:lineRule="auto"/>
    </w:pPr>
  </w:style>
  <w:style w:type="character" w:customStyle="1" w:styleId="a7">
    <w:name w:val="Верхний колонтитул Знак"/>
    <w:link w:val="a6"/>
    <w:uiPriority w:val="99"/>
    <w:locked/>
    <w:rsid w:val="00822AE1"/>
    <w:rPr>
      <w:rFonts w:cs="Times New Roman"/>
    </w:rPr>
  </w:style>
  <w:style w:type="paragraph" w:styleId="a8">
    <w:name w:val="footer"/>
    <w:basedOn w:val="a"/>
    <w:link w:val="a9"/>
    <w:uiPriority w:val="99"/>
    <w:rsid w:val="00822AE1"/>
    <w:pPr>
      <w:tabs>
        <w:tab w:val="center" w:pos="4677"/>
        <w:tab w:val="right" w:pos="9355"/>
      </w:tabs>
      <w:spacing w:after="0" w:line="240" w:lineRule="auto"/>
    </w:pPr>
  </w:style>
  <w:style w:type="character" w:customStyle="1" w:styleId="a9">
    <w:name w:val="Нижний колонтитул Знак"/>
    <w:link w:val="a8"/>
    <w:uiPriority w:val="99"/>
    <w:locked/>
    <w:rsid w:val="00822AE1"/>
    <w:rPr>
      <w:rFonts w:cs="Times New Roman"/>
    </w:rPr>
  </w:style>
  <w:style w:type="paragraph" w:styleId="aa">
    <w:name w:val="Normal (Web)"/>
    <w:basedOn w:val="a"/>
    <w:uiPriority w:val="99"/>
    <w:rsid w:val="00DE1404"/>
    <w:pPr>
      <w:spacing w:before="280" w:after="119" w:line="100" w:lineRule="atLeast"/>
    </w:pPr>
    <w:rPr>
      <w:rFonts w:ascii="Times New Roman" w:hAnsi="Times New Roman"/>
      <w:kern w:val="1"/>
      <w:sz w:val="24"/>
      <w:szCs w:val="24"/>
      <w:lang w:eastAsia="ar-SA"/>
    </w:rPr>
  </w:style>
  <w:style w:type="paragraph" w:customStyle="1" w:styleId="31">
    <w:name w:val="Основной текст с отступом 31"/>
    <w:basedOn w:val="a"/>
    <w:uiPriority w:val="99"/>
    <w:rsid w:val="00DE1404"/>
    <w:pPr>
      <w:spacing w:after="120" w:line="240" w:lineRule="auto"/>
      <w:ind w:left="283"/>
    </w:pPr>
    <w:rPr>
      <w:rFonts w:ascii="Times New Roman" w:hAnsi="Times New Roman"/>
      <w:kern w:val="1"/>
      <w:sz w:val="16"/>
      <w:szCs w:val="16"/>
      <w:lang w:eastAsia="ar-SA"/>
    </w:rPr>
  </w:style>
  <w:style w:type="character" w:styleId="ab">
    <w:name w:val="Hyperlink"/>
    <w:uiPriority w:val="99"/>
    <w:rsid w:val="00D62AAA"/>
    <w:rPr>
      <w:rFonts w:cs="Times New Roman"/>
      <w:color w:val="0000FF"/>
      <w:u w:val="single"/>
    </w:rPr>
  </w:style>
  <w:style w:type="character" w:customStyle="1" w:styleId="url1">
    <w:name w:val="url1"/>
    <w:uiPriority w:val="99"/>
    <w:rsid w:val="00D62AAA"/>
    <w:rPr>
      <w:rFonts w:ascii="Arial" w:hAnsi="Arial" w:cs="Arial"/>
      <w:sz w:val="15"/>
      <w:szCs w:val="15"/>
      <w:u w:val="none"/>
    </w:rPr>
  </w:style>
  <w:style w:type="paragraph" w:styleId="ac">
    <w:name w:val="Balloon Text"/>
    <w:basedOn w:val="a"/>
    <w:link w:val="ad"/>
    <w:uiPriority w:val="99"/>
    <w:semiHidden/>
    <w:rsid w:val="00D62AA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D62AAA"/>
    <w:rPr>
      <w:rFonts w:ascii="Tahoma" w:hAnsi="Tahoma" w:cs="Tahoma"/>
      <w:sz w:val="16"/>
      <w:szCs w:val="16"/>
      <w:lang w:eastAsia="ru-RU"/>
    </w:rPr>
  </w:style>
  <w:style w:type="paragraph" w:styleId="ae">
    <w:name w:val="Plain Text"/>
    <w:basedOn w:val="a"/>
    <w:link w:val="af"/>
    <w:uiPriority w:val="99"/>
    <w:rsid w:val="00D62AAA"/>
    <w:pPr>
      <w:spacing w:after="0" w:line="240" w:lineRule="auto"/>
    </w:pPr>
    <w:rPr>
      <w:rFonts w:ascii="Courier New" w:hAnsi="Courier New" w:cs="Courier New"/>
      <w:sz w:val="20"/>
      <w:szCs w:val="20"/>
    </w:rPr>
  </w:style>
  <w:style w:type="character" w:customStyle="1" w:styleId="af">
    <w:name w:val="Текст Знак"/>
    <w:link w:val="ae"/>
    <w:uiPriority w:val="99"/>
    <w:locked/>
    <w:rsid w:val="00D62AAA"/>
    <w:rPr>
      <w:rFonts w:ascii="Courier New" w:hAnsi="Courier New" w:cs="Courier New"/>
      <w:sz w:val="20"/>
      <w:szCs w:val="20"/>
      <w:lang w:eastAsia="ru-RU"/>
    </w:rPr>
  </w:style>
  <w:style w:type="paragraph" w:styleId="af0">
    <w:name w:val="List Paragraph"/>
    <w:basedOn w:val="a"/>
    <w:uiPriority w:val="99"/>
    <w:qFormat/>
    <w:rsid w:val="00D62AAA"/>
    <w:pPr>
      <w:spacing w:after="0" w:line="240" w:lineRule="auto"/>
      <w:ind w:left="720"/>
      <w:contextualSpacing/>
    </w:pPr>
    <w:rPr>
      <w:rFonts w:ascii="Times New Roman" w:hAnsi="Times New Roman"/>
      <w:sz w:val="24"/>
      <w:szCs w:val="24"/>
    </w:rPr>
  </w:style>
  <w:style w:type="paragraph" w:styleId="af1">
    <w:name w:val="Body Text"/>
    <w:basedOn w:val="a"/>
    <w:link w:val="af2"/>
    <w:uiPriority w:val="99"/>
    <w:semiHidden/>
    <w:rsid w:val="00D62AAA"/>
    <w:pPr>
      <w:spacing w:after="0" w:line="240" w:lineRule="auto"/>
    </w:pPr>
    <w:rPr>
      <w:rFonts w:ascii="Times New Roman" w:hAnsi="Times New Roman"/>
      <w:sz w:val="28"/>
      <w:szCs w:val="24"/>
    </w:rPr>
  </w:style>
  <w:style w:type="character" w:customStyle="1" w:styleId="af2">
    <w:name w:val="Основной текст Знак"/>
    <w:link w:val="af1"/>
    <w:uiPriority w:val="99"/>
    <w:semiHidden/>
    <w:locked/>
    <w:rsid w:val="00D62AAA"/>
    <w:rPr>
      <w:rFonts w:ascii="Times New Roman" w:hAnsi="Times New Roman" w:cs="Times New Roman"/>
      <w:sz w:val="24"/>
      <w:szCs w:val="24"/>
      <w:lang w:eastAsia="ru-RU"/>
    </w:rPr>
  </w:style>
  <w:style w:type="paragraph" w:styleId="af3">
    <w:name w:val="Body Text Indent"/>
    <w:basedOn w:val="a"/>
    <w:link w:val="af4"/>
    <w:uiPriority w:val="99"/>
    <w:semiHidden/>
    <w:rsid w:val="009C2E7C"/>
    <w:pPr>
      <w:spacing w:after="120"/>
      <w:ind w:left="283"/>
    </w:pPr>
  </w:style>
  <w:style w:type="character" w:customStyle="1" w:styleId="af4">
    <w:name w:val="Основной текст с отступом Знак"/>
    <w:link w:val="af3"/>
    <w:uiPriority w:val="99"/>
    <w:semiHidden/>
    <w:locked/>
    <w:rsid w:val="009C2E7C"/>
    <w:rPr>
      <w:rFonts w:cs="Times New Roman"/>
    </w:rPr>
  </w:style>
  <w:style w:type="paragraph" w:customStyle="1" w:styleId="FR2">
    <w:name w:val="FR2"/>
    <w:uiPriority w:val="99"/>
    <w:rsid w:val="009C2E7C"/>
    <w:pPr>
      <w:widowControl w:val="0"/>
      <w:suppressAutoHyphens/>
      <w:jc w:val="center"/>
    </w:pPr>
    <w:rPr>
      <w:rFonts w:ascii="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t.1september.ru/" TargetMode="External"/><Relationship Id="rId18" Type="http://schemas.openxmlformats.org/officeDocument/2006/relationships/hyperlink" Target="https://uchi.ru/" TargetMode="External"/><Relationship Id="rId26" Type="http://schemas.openxmlformats.org/officeDocument/2006/relationships/hyperlink" Target="http://www.school.edu.ru/" TargetMode="External"/><Relationship Id="rId39" Type="http://schemas.openxmlformats.org/officeDocument/2006/relationships/hyperlink" Target="https://www.yaklass.ru/" TargetMode="External"/><Relationship Id="rId21" Type="http://schemas.openxmlformats.org/officeDocument/2006/relationships/hyperlink" Target="http://www.wiki.vladimir.i-edu.ru/" TargetMode="External"/><Relationship Id="rId34" Type="http://schemas.openxmlformats.org/officeDocument/2006/relationships/hyperlink" Target="http://urok.hut.ru/" TargetMode="External"/><Relationship Id="rId42" Type="http://schemas.openxmlformats.org/officeDocument/2006/relationships/hyperlink" Target="https://www.yaklass.ru/" TargetMode="External"/><Relationship Id="rId47" Type="http://schemas.openxmlformats.org/officeDocument/2006/relationships/hyperlink" Target="https://www.yaklass.ru/" TargetMode="External"/><Relationship Id="rId50" Type="http://schemas.openxmlformats.org/officeDocument/2006/relationships/hyperlink" Target="https://www.yaklass.ru/" TargetMode="External"/><Relationship Id="rId55" Type="http://schemas.openxmlformats.org/officeDocument/2006/relationships/hyperlink" Target="http://repetitor.1c.ru/" TargetMode="External"/><Relationship Id="rId63" Type="http://schemas.openxmlformats.org/officeDocument/2006/relationships/hyperlink" Target="http://www.mapryal.org/" TargetMode="External"/><Relationship Id="rId68" Type="http://schemas.openxmlformats.org/officeDocument/2006/relationships/hyperlink" Target="http://www.sibupk.nsk.su/Public/Chairs/c_foreign/Russian/kr_rus.htm" TargetMode="External"/><Relationship Id="rId76" Type="http://schemas.openxmlformats.org/officeDocument/2006/relationships/hyperlink" Target="http://urok.hut.ru/" TargetMode="External"/><Relationship Id="rId84" Type="http://schemas.openxmlformats.org/officeDocument/2006/relationships/hyperlink" Target="http://likbez.h1.ru/"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usfam.ru/" TargetMode="External"/><Relationship Id="rId2" Type="http://schemas.openxmlformats.org/officeDocument/2006/relationships/numbering" Target="numbering.xml"/><Relationship Id="rId16" Type="http://schemas.openxmlformats.org/officeDocument/2006/relationships/hyperlink" Target="https://skysmart.ru/" TargetMode="External"/><Relationship Id="rId29" Type="http://schemas.openxmlformats.org/officeDocument/2006/relationships/hyperlink" Target="http://www.navigator.gramota.ru/" TargetMode="External"/><Relationship Id="rId11" Type="http://schemas.openxmlformats.org/officeDocument/2006/relationships/hyperlink" Target="http://www.gramota.ru/slovari/" TargetMode="External"/><Relationship Id="rId24" Type="http://schemas.openxmlformats.org/officeDocument/2006/relationships/hyperlink" Target="http://som.fio.ru/" TargetMode="External"/><Relationship Id="rId32" Type="http://schemas.openxmlformats.org/officeDocument/2006/relationships/hyperlink" Target="http://www.megakm.ru/ojigov/" TargetMode="External"/><Relationship Id="rId37" Type="http://schemas.openxmlformats.org/officeDocument/2006/relationships/hyperlink" Target="https://sferum.ru/" TargetMode="External"/><Relationship Id="rId40" Type="http://schemas.openxmlformats.org/officeDocument/2006/relationships/hyperlink" Target="https://skysmart.ru/" TargetMode="External"/><Relationship Id="rId45" Type="http://schemas.openxmlformats.org/officeDocument/2006/relationships/hyperlink" Target="https://sferum.ru/" TargetMode="External"/><Relationship Id="rId53" Type="http://schemas.openxmlformats.org/officeDocument/2006/relationships/hyperlink" Target="http://ege.edu.ru/" TargetMode="External"/><Relationship Id="rId58" Type="http://schemas.openxmlformats.org/officeDocument/2006/relationships/hyperlink" Target="http://www.school.edu.ru/" TargetMode="External"/><Relationship Id="rId66" Type="http://schemas.openxmlformats.org/officeDocument/2006/relationships/hyperlink" Target="http://yamal.org/ook/" TargetMode="External"/><Relationship Id="rId74" Type="http://schemas.openxmlformats.org/officeDocument/2006/relationships/hyperlink" Target="http://altnet.ru/~mcsmall/cat_ru.htm" TargetMode="External"/><Relationship Id="rId79" Type="http://schemas.openxmlformats.org/officeDocument/2006/relationships/hyperlink" Target="http://slovar.boom.ru/" TargetMode="External"/><Relationship Id="rId87" Type="http://schemas.openxmlformats.org/officeDocument/2006/relationships/hyperlink" Target="http://www.anriintern.com/rus/orfpun/main.htm" TargetMode="External"/><Relationship Id="rId5" Type="http://schemas.openxmlformats.org/officeDocument/2006/relationships/settings" Target="settings.xml"/><Relationship Id="rId61" Type="http://schemas.openxmlformats.org/officeDocument/2006/relationships/hyperlink" Target="http://all.edu.ru/" TargetMode="External"/><Relationship Id="rId82" Type="http://schemas.openxmlformats.org/officeDocument/2006/relationships/hyperlink" Target="http://likbez.spb.ru/tests/" TargetMode="External"/><Relationship Id="rId90" Type="http://schemas.openxmlformats.org/officeDocument/2006/relationships/theme" Target="theme/theme1.xml"/><Relationship Id="rId19" Type="http://schemas.openxmlformats.org/officeDocument/2006/relationships/hyperlink" Target="https://www.yaklas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chportal.ru/" TargetMode="External"/><Relationship Id="rId22" Type="http://schemas.openxmlformats.org/officeDocument/2006/relationships/hyperlink" Target="http://www.9151394.ru/" TargetMode="External"/><Relationship Id="rId27" Type="http://schemas.openxmlformats.org/officeDocument/2006/relationships/hyperlink" Target="http://schools.techno.ru/" TargetMode="External"/><Relationship Id="rId30" Type="http://schemas.openxmlformats.org/officeDocument/2006/relationships/hyperlink" Target="http://www.rubricon.ru/nsr_1.asp" TargetMode="External"/><Relationship Id="rId35" Type="http://schemas.openxmlformats.org/officeDocument/2006/relationships/hyperlink" Target="http://www.slova.ru/" TargetMode="External"/><Relationship Id="rId43" Type="http://schemas.openxmlformats.org/officeDocument/2006/relationships/hyperlink" Target="http://www.uroki.net/docrus.htm/" TargetMode="External"/><Relationship Id="rId48" Type="http://schemas.openxmlformats.org/officeDocument/2006/relationships/hyperlink" Target="https://skysmart.ru/" TargetMode="External"/><Relationship Id="rId56" Type="http://schemas.openxmlformats.org/officeDocument/2006/relationships/hyperlink" Target="http://som.fio.ru/" TargetMode="External"/><Relationship Id="rId64" Type="http://schemas.openxmlformats.org/officeDocument/2006/relationships/hyperlink" Target="http://www.navigator.gramota.ru/" TargetMode="External"/><Relationship Id="rId69" Type="http://schemas.openxmlformats.org/officeDocument/2006/relationships/hyperlink" Target="http://www.sokr.ru/" TargetMode="External"/><Relationship Id="rId77" Type="http://schemas.openxmlformats.org/officeDocument/2006/relationships/hyperlink" Target="http://www.slova.ru/" TargetMode="External"/><Relationship Id="rId8" Type="http://schemas.openxmlformats.org/officeDocument/2006/relationships/endnotes" Target="endnotes.xml"/><Relationship Id="rId51" Type="http://schemas.openxmlformats.org/officeDocument/2006/relationships/hyperlink" Target="http://www.uroki.net/docrus.htm/" TargetMode="External"/><Relationship Id="rId72" Type="http://schemas.openxmlformats.org/officeDocument/2006/relationships/hyperlink" Target="http://www.megakm.ru/ojigov/" TargetMode="External"/><Relationship Id="rId80" Type="http://schemas.openxmlformats.org/officeDocument/2006/relationships/hyperlink" Target="http://www.repetitor.h1.ru/programms.html" TargetMode="External"/><Relationship Id="rId85" Type="http://schemas.openxmlformats.org/officeDocument/2006/relationships/hyperlink" Target="http://www.rusword.com.ua/" TargetMode="External"/><Relationship Id="rId3" Type="http://schemas.openxmlformats.org/officeDocument/2006/relationships/styles" Target="styles.xml"/><Relationship Id="rId12" Type="http://schemas.openxmlformats.org/officeDocument/2006/relationships/hyperlink" Target="https://infourok.ru/go" TargetMode="External"/><Relationship Id="rId17" Type="http://schemas.openxmlformats.org/officeDocument/2006/relationships/hyperlink" Target="https://sferum.ru/" TargetMode="External"/><Relationship Id="rId25" Type="http://schemas.openxmlformats.org/officeDocument/2006/relationships/hyperlink" Target="http://www.ug.ru/" TargetMode="External"/><Relationship Id="rId33" Type="http://schemas.openxmlformats.org/officeDocument/2006/relationships/hyperlink" Target="http://sertolovo.narod.ru/1.htm" TargetMode="External"/><Relationship Id="rId38" Type="http://schemas.openxmlformats.org/officeDocument/2006/relationships/hyperlink" Target="https://uchi.ru/" TargetMode="External"/><Relationship Id="rId46" Type="http://schemas.openxmlformats.org/officeDocument/2006/relationships/hyperlink" Target="https://uchi.ru/" TargetMode="External"/><Relationship Id="rId59" Type="http://schemas.openxmlformats.org/officeDocument/2006/relationships/hyperlink" Target="http://schools.techno.ru/" TargetMode="External"/><Relationship Id="rId67" Type="http://schemas.openxmlformats.org/officeDocument/2006/relationships/hyperlink" Target="http://www.philology.ru/default.htm" TargetMode="External"/><Relationship Id="rId20" Type="http://schemas.openxmlformats.org/officeDocument/2006/relationships/hyperlink" Target="https://skysmart.ru/" TargetMode="External"/><Relationship Id="rId41" Type="http://schemas.openxmlformats.org/officeDocument/2006/relationships/hyperlink" Target="http://www.wiki.vladimir.i-edu.ru/" TargetMode="External"/><Relationship Id="rId54" Type="http://schemas.openxmlformats.org/officeDocument/2006/relationships/hyperlink" Target="http://www.9151394.ru/" TargetMode="External"/><Relationship Id="rId62" Type="http://schemas.openxmlformats.org/officeDocument/2006/relationships/hyperlink" Target="http://www.mediaterra.ru/ruslang/" TargetMode="External"/><Relationship Id="rId70" Type="http://schemas.openxmlformats.org/officeDocument/2006/relationships/hyperlink" Target="http://www.vedomosty.spb.ru/2001/arts/spbved-2473-art-17.html" TargetMode="External"/><Relationship Id="rId75" Type="http://schemas.openxmlformats.org/officeDocument/2006/relationships/hyperlink" Target="http://www.ipmce.su/~lib/osn_prav.html" TargetMode="External"/><Relationship Id="rId83" Type="http://schemas.openxmlformats.org/officeDocument/2006/relationships/hyperlink" Target="http://www.ipk.edu.yar.ru/resource/distant/russian_language/index3.htm" TargetMode="External"/><Relationship Id="rId88" Type="http://schemas.openxmlformats.org/officeDocument/2006/relationships/hyperlink" Target="http://repetitor.1c.ru/online/disp.asp?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oki.net/docrus.htm/" TargetMode="External"/><Relationship Id="rId23" Type="http://schemas.openxmlformats.org/officeDocument/2006/relationships/hyperlink" Target="http://repetitor.1c.ru/" TargetMode="External"/><Relationship Id="rId28" Type="http://schemas.openxmlformats.org/officeDocument/2006/relationships/hyperlink" Target="http://www.mapryal.org/" TargetMode="External"/><Relationship Id="rId36" Type="http://schemas.openxmlformats.org/officeDocument/2006/relationships/hyperlink" Target="http://www.repetitor.h1.ru/programms.html" TargetMode="External"/><Relationship Id="rId49" Type="http://schemas.openxmlformats.org/officeDocument/2006/relationships/hyperlink" Target="http://www.wiki.vladimir.i-edu.ru/" TargetMode="External"/><Relationship Id="rId57" Type="http://schemas.openxmlformats.org/officeDocument/2006/relationships/hyperlink" Target="http://www.ug.ru/" TargetMode="External"/><Relationship Id="rId10" Type="http://schemas.openxmlformats.org/officeDocument/2006/relationships/hyperlink" Target="https://resh.edu.ru/subject/14/" TargetMode="External"/><Relationship Id="rId31" Type="http://schemas.openxmlformats.org/officeDocument/2006/relationships/hyperlink" Target="http://www.megakm.ru/ojigov/" TargetMode="External"/><Relationship Id="rId44" Type="http://schemas.openxmlformats.org/officeDocument/2006/relationships/hyperlink" Target="http://feb-web.ru/" TargetMode="External"/><Relationship Id="rId52" Type="http://schemas.openxmlformats.org/officeDocument/2006/relationships/hyperlink" Target="http://feb-web.ru/" TargetMode="External"/><Relationship Id="rId60" Type="http://schemas.openxmlformats.org/officeDocument/2006/relationships/hyperlink" Target="http://www.1september.ru/ru/" TargetMode="External"/><Relationship Id="rId65" Type="http://schemas.openxmlformats.org/officeDocument/2006/relationships/hyperlink" Target="http://www.rubricon.ru/nsr_1.asp" TargetMode="External"/><Relationship Id="rId73" Type="http://schemas.openxmlformats.org/officeDocument/2006/relationships/hyperlink" Target="http://sertolovo.narod.ru/1.htm" TargetMode="External"/><Relationship Id="rId78" Type="http://schemas.openxmlformats.org/officeDocument/2006/relationships/hyperlink" Target="http://www.slovari.ru/lang/ru/" TargetMode="External"/><Relationship Id="rId81" Type="http://schemas.openxmlformats.org/officeDocument/2006/relationships/hyperlink" Target="http://mech.math.msu.su/~apentus/znaete/" TargetMode="External"/><Relationship Id="rId86" Type="http://schemas.openxmlformats.org/officeDocument/2006/relationships/hyperlink" Target="http://www.cde.spbstu.ru/test_Rus_St/register_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3245-C6CD-417F-821B-78D4A810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6190</Words>
  <Characters>35286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Рабочая программа по русскому языку 7 класс ФГОС</vt:lpstr>
    </vt:vector>
  </TitlesOfParts>
  <Company/>
  <LinksUpToDate>false</LinksUpToDate>
  <CharactersWithSpaces>41394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7 класс ФГОС</dc:title>
  <dc:creator>akiev230276</dc:creator>
  <cp:lastModifiedBy>k2</cp:lastModifiedBy>
  <cp:revision>2</cp:revision>
  <cp:lastPrinted>2014-08-29T12:10:00Z</cp:lastPrinted>
  <dcterms:created xsi:type="dcterms:W3CDTF">2023-10-02T05:20:00Z</dcterms:created>
  <dcterms:modified xsi:type="dcterms:W3CDTF">2023-10-02T05:20:00Z</dcterms:modified>
</cp:coreProperties>
</file>