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6" w:rsidRPr="00E54A71" w:rsidRDefault="00CA5FD6" w:rsidP="00CA5FD6">
      <w:pPr>
        <w:jc w:val="center"/>
        <w:rPr>
          <w:b/>
        </w:rPr>
      </w:pPr>
      <w:r w:rsidRPr="00E54A71">
        <w:rPr>
          <w:b/>
        </w:rPr>
        <w:t>Муниципальное бюджетное общеобразовательное учреждение</w:t>
      </w:r>
    </w:p>
    <w:p w:rsidR="00CA5FD6" w:rsidRPr="00E54A71" w:rsidRDefault="00CA5FD6" w:rsidP="00CA5FD6">
      <w:pPr>
        <w:jc w:val="center"/>
        <w:rPr>
          <w:b/>
        </w:rPr>
      </w:pPr>
      <w:r w:rsidRPr="00E54A71">
        <w:rPr>
          <w:b/>
        </w:rPr>
        <w:t xml:space="preserve">   «</w:t>
      </w:r>
      <w:proofErr w:type="spellStart"/>
      <w:r w:rsidRPr="00E54A71">
        <w:rPr>
          <w:b/>
        </w:rPr>
        <w:t>Кирпичнозаводская</w:t>
      </w:r>
      <w:proofErr w:type="spellEnd"/>
      <w:r w:rsidRPr="00E54A71">
        <w:rPr>
          <w:b/>
        </w:rPr>
        <w:t xml:space="preserve"> средняя общеобразовательная школа» </w:t>
      </w:r>
    </w:p>
    <w:p w:rsidR="00CA5FD6" w:rsidRDefault="00CA5FD6" w:rsidP="00CA5FD6">
      <w:pPr>
        <w:jc w:val="center"/>
      </w:pPr>
    </w:p>
    <w:p w:rsidR="00CA5FD6" w:rsidRDefault="00CA5FD6" w:rsidP="00CA5FD6"/>
    <w:p w:rsidR="00621F3A" w:rsidRPr="00F66C6B" w:rsidRDefault="00621F3A" w:rsidP="00621F3A">
      <w:pPr>
        <w:ind w:firstLine="709"/>
        <w:jc w:val="center"/>
        <w:rPr>
          <w:rFonts w:eastAsia="Calibri"/>
          <w:b/>
          <w:bCs/>
        </w:rPr>
      </w:pPr>
    </w:p>
    <w:tbl>
      <w:tblPr>
        <w:tblW w:w="0" w:type="auto"/>
        <w:tblInd w:w="486" w:type="dxa"/>
        <w:tblLook w:val="0000" w:firstRow="0" w:lastRow="0" w:firstColumn="0" w:lastColumn="0" w:noHBand="0" w:noVBand="0"/>
      </w:tblPr>
      <w:tblGrid>
        <w:gridCol w:w="4747"/>
        <w:gridCol w:w="5107"/>
        <w:gridCol w:w="4446"/>
      </w:tblGrid>
      <w:tr w:rsidR="00E441E4" w:rsidRPr="00F66C6B" w:rsidTr="00446C54">
        <w:trPr>
          <w:trHeight w:val="2495"/>
        </w:trPr>
        <w:tc>
          <w:tcPr>
            <w:tcW w:w="4747" w:type="dxa"/>
          </w:tcPr>
          <w:p w:rsidR="00E441E4" w:rsidRDefault="00E441E4" w:rsidP="00446C54">
            <w:pPr>
              <w:ind w:firstLine="706"/>
              <w:jc w:val="center"/>
              <w:rPr>
                <w:rFonts w:eastAsia="Calibri"/>
                <w:b/>
                <w:bCs/>
              </w:rPr>
            </w:pPr>
          </w:p>
          <w:p w:rsidR="00E441E4" w:rsidRDefault="00E441E4" w:rsidP="00446C54">
            <w:pPr>
              <w:ind w:firstLine="709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РАССМОТРЕНО</w:t>
            </w:r>
          </w:p>
          <w:p w:rsidR="00E441E4" w:rsidRDefault="00E441E4" w:rsidP="00446C54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 заседании ТМО</w:t>
            </w:r>
          </w:p>
          <w:p w:rsidR="00E441E4" w:rsidRDefault="00E441E4" w:rsidP="00446C54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«Мыслитель»</w:t>
            </w:r>
          </w:p>
          <w:p w:rsidR="00E441E4" w:rsidRDefault="00E441E4" w:rsidP="00446C54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Протокол № 1</w:t>
            </w:r>
          </w:p>
          <w:p w:rsidR="00E441E4" w:rsidRDefault="00E441E4" w:rsidP="00446C54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 «30» августа 2023г.</w:t>
            </w:r>
          </w:p>
          <w:p w:rsidR="00E441E4" w:rsidRDefault="00E441E4" w:rsidP="00446C54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5107" w:type="dxa"/>
          </w:tcPr>
          <w:p w:rsidR="00E441E4" w:rsidRDefault="00E441E4" w:rsidP="00446C54">
            <w:pPr>
              <w:jc w:val="center"/>
              <w:rPr>
                <w:rFonts w:eastAsia="Calibri"/>
                <w:b/>
                <w:bCs/>
              </w:rPr>
            </w:pPr>
          </w:p>
          <w:p w:rsidR="00E441E4" w:rsidRPr="00880E6D" w:rsidRDefault="00E441E4" w:rsidP="00446C54">
            <w:pPr>
              <w:ind w:firstLine="709"/>
              <w:rPr>
                <w:rFonts w:eastAsia="Calibri"/>
                <w:b/>
                <w:bCs/>
              </w:rPr>
            </w:pPr>
            <w:r w:rsidRPr="00880E6D">
              <w:rPr>
                <w:rFonts w:eastAsia="Calibri"/>
                <w:b/>
                <w:bCs/>
              </w:rPr>
              <w:t>СОГЛАСОВАНО</w:t>
            </w:r>
          </w:p>
          <w:p w:rsidR="00E441E4" w:rsidRDefault="00E441E4" w:rsidP="00446C54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 заседании</w:t>
            </w:r>
          </w:p>
          <w:p w:rsidR="00E441E4" w:rsidRDefault="00E441E4" w:rsidP="00446C54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педагогического совета </w:t>
            </w:r>
          </w:p>
          <w:p w:rsidR="00E441E4" w:rsidRDefault="00E441E4" w:rsidP="00446C54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Протокол № 1</w:t>
            </w:r>
          </w:p>
          <w:p w:rsidR="00E441E4" w:rsidRDefault="00E441E4" w:rsidP="00446C54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 «30» августа 2023 г.</w:t>
            </w:r>
          </w:p>
          <w:p w:rsidR="00E441E4" w:rsidRDefault="00E441E4" w:rsidP="00446C54">
            <w:pPr>
              <w:jc w:val="center"/>
              <w:rPr>
                <w:rFonts w:eastAsia="Calibri"/>
                <w:b/>
                <w:bCs/>
              </w:rPr>
            </w:pPr>
          </w:p>
          <w:p w:rsidR="00E441E4" w:rsidRDefault="00E441E4" w:rsidP="00446C54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446" w:type="dxa"/>
          </w:tcPr>
          <w:p w:rsidR="00E441E4" w:rsidRDefault="00E441E4" w:rsidP="00446C54">
            <w:pPr>
              <w:ind w:firstLine="709"/>
              <w:rPr>
                <w:rFonts w:eastAsia="Calibri"/>
                <w:b/>
                <w:bCs/>
              </w:rPr>
            </w:pPr>
          </w:p>
          <w:p w:rsidR="00E441E4" w:rsidRDefault="00E441E4" w:rsidP="00446C54">
            <w:pPr>
              <w:ind w:firstLine="709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УТВЕРЖДЕНО</w:t>
            </w:r>
          </w:p>
          <w:p w:rsidR="00E441E4" w:rsidRDefault="00E441E4" w:rsidP="00446C54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Директор</w:t>
            </w:r>
          </w:p>
          <w:p w:rsidR="00F55130" w:rsidRDefault="00F55130" w:rsidP="00446C54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____________________</w:t>
            </w:r>
          </w:p>
          <w:p w:rsidR="00E441E4" w:rsidRDefault="00E441E4" w:rsidP="00446C54">
            <w:pPr>
              <w:ind w:firstLine="709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Дюрин</w:t>
            </w:r>
            <w:r w:rsidR="00F55130">
              <w:rPr>
                <w:rFonts w:eastAsia="Calibri"/>
                <w:bCs/>
              </w:rPr>
              <w:t>а</w:t>
            </w:r>
            <w:proofErr w:type="spellEnd"/>
            <w:r w:rsidR="007C6797">
              <w:rPr>
                <w:rFonts w:eastAsia="Calibri"/>
                <w:bCs/>
              </w:rPr>
              <w:t xml:space="preserve"> Н.Ю.</w:t>
            </w:r>
          </w:p>
          <w:p w:rsidR="00E441E4" w:rsidRDefault="00E441E4" w:rsidP="00446C54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Приказ №12</w:t>
            </w:r>
            <w:r w:rsidR="00FF686F">
              <w:rPr>
                <w:rFonts w:eastAsia="Calibri"/>
                <w:bCs/>
              </w:rPr>
              <w:t>8</w:t>
            </w:r>
          </w:p>
          <w:p w:rsidR="00E441E4" w:rsidRDefault="00E441E4" w:rsidP="00446C54">
            <w:pPr>
              <w:ind w:firstLine="709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от «01» сентября 2023 г.</w:t>
            </w:r>
          </w:p>
        </w:tc>
      </w:tr>
    </w:tbl>
    <w:p w:rsidR="00CA5FD6" w:rsidRDefault="00CA5FD6" w:rsidP="00CA5FD6"/>
    <w:p w:rsidR="00CA5FD6" w:rsidRDefault="00CA5FD6" w:rsidP="00CA5FD6"/>
    <w:p w:rsidR="00CA5FD6" w:rsidRDefault="00CA5FD6" w:rsidP="00CA5FD6"/>
    <w:p w:rsidR="00CA5FD6" w:rsidRDefault="00CA5FD6" w:rsidP="00CA5FD6"/>
    <w:p w:rsidR="00394778" w:rsidRPr="00394778" w:rsidRDefault="00394778" w:rsidP="00394778">
      <w:pPr>
        <w:jc w:val="center"/>
        <w:rPr>
          <w:b/>
          <w:sz w:val="28"/>
          <w:szCs w:val="28"/>
        </w:rPr>
      </w:pPr>
      <w:r w:rsidRPr="00394778">
        <w:rPr>
          <w:b/>
          <w:sz w:val="28"/>
          <w:szCs w:val="28"/>
        </w:rPr>
        <w:t>Календарно-тематическое планирование</w:t>
      </w:r>
    </w:p>
    <w:p w:rsidR="00394778" w:rsidRPr="00394778" w:rsidRDefault="00394778" w:rsidP="00394778">
      <w:pPr>
        <w:jc w:val="center"/>
        <w:rPr>
          <w:b/>
          <w:sz w:val="28"/>
          <w:szCs w:val="28"/>
        </w:rPr>
      </w:pPr>
      <w:r w:rsidRPr="00394778">
        <w:rPr>
          <w:b/>
          <w:sz w:val="28"/>
          <w:szCs w:val="28"/>
        </w:rPr>
        <w:t>учебного предмета «</w:t>
      </w:r>
      <w:r w:rsidR="00955ABC" w:rsidRPr="008E42E4">
        <w:rPr>
          <w:b/>
          <w:color w:val="000000"/>
          <w:sz w:val="28"/>
        </w:rPr>
        <w:t>Алгебра и начала математического анализа</w:t>
      </w:r>
      <w:bookmarkStart w:id="0" w:name="_GoBack"/>
      <w:bookmarkEnd w:id="0"/>
      <w:r w:rsidRPr="00394778">
        <w:rPr>
          <w:b/>
          <w:sz w:val="28"/>
          <w:szCs w:val="28"/>
        </w:rPr>
        <w:t>»</w:t>
      </w:r>
    </w:p>
    <w:p w:rsidR="00394778" w:rsidRPr="00394778" w:rsidRDefault="00394778" w:rsidP="00394778">
      <w:pPr>
        <w:jc w:val="center"/>
        <w:rPr>
          <w:b/>
          <w:sz w:val="28"/>
          <w:szCs w:val="28"/>
        </w:rPr>
      </w:pPr>
      <w:r w:rsidRPr="00394778">
        <w:rPr>
          <w:b/>
          <w:sz w:val="28"/>
          <w:szCs w:val="28"/>
        </w:rPr>
        <w:t>для обучающихся 11 класса</w:t>
      </w:r>
    </w:p>
    <w:p w:rsidR="00394778" w:rsidRPr="00394778" w:rsidRDefault="00394778" w:rsidP="00394778">
      <w:pPr>
        <w:shd w:val="clear" w:color="auto" w:fill="FFFFFF"/>
        <w:spacing w:line="336" w:lineRule="atLeast"/>
        <w:jc w:val="center"/>
        <w:rPr>
          <w:bCs/>
          <w:sz w:val="28"/>
          <w:szCs w:val="28"/>
        </w:rPr>
      </w:pPr>
      <w:r w:rsidRPr="00394778">
        <w:rPr>
          <w:color w:val="000000"/>
          <w:sz w:val="28"/>
          <w:szCs w:val="28"/>
        </w:rPr>
        <w:t>      </w:t>
      </w:r>
    </w:p>
    <w:p w:rsidR="00CA5FD6" w:rsidRDefault="00CA5FD6" w:rsidP="00CA5FD6"/>
    <w:p w:rsidR="00CA5FD6" w:rsidRDefault="00CA5FD6" w:rsidP="00CA5FD6">
      <w:pPr>
        <w:shd w:val="clear" w:color="auto" w:fill="FFFFFF"/>
        <w:spacing w:line="336" w:lineRule="atLeast"/>
        <w:jc w:val="center"/>
        <w:rPr>
          <w:bCs/>
          <w:sz w:val="40"/>
          <w:szCs w:val="40"/>
        </w:rPr>
      </w:pPr>
      <w:r>
        <w:rPr>
          <w:color w:val="000000"/>
          <w:sz w:val="40"/>
          <w:szCs w:val="40"/>
        </w:rPr>
        <w:t>      </w:t>
      </w:r>
    </w:p>
    <w:p w:rsidR="00CA5FD6" w:rsidRDefault="00CA5FD6" w:rsidP="00CA5FD6">
      <w:pPr>
        <w:shd w:val="clear" w:color="auto" w:fill="FFFFFF"/>
        <w:spacing w:line="336" w:lineRule="atLeast"/>
        <w:rPr>
          <w:sz w:val="40"/>
          <w:szCs w:val="40"/>
        </w:rPr>
      </w:pPr>
    </w:p>
    <w:p w:rsidR="00CA5FD6" w:rsidRDefault="00CA5FD6" w:rsidP="00CA5FD6">
      <w:pPr>
        <w:jc w:val="right"/>
        <w:rPr>
          <w:sz w:val="28"/>
          <w:szCs w:val="28"/>
        </w:rPr>
      </w:pPr>
    </w:p>
    <w:p w:rsidR="00CA5FD6" w:rsidRDefault="00CA5FD6" w:rsidP="00CA5FD6">
      <w:pPr>
        <w:jc w:val="right"/>
        <w:rPr>
          <w:sz w:val="28"/>
          <w:szCs w:val="28"/>
        </w:rPr>
      </w:pPr>
    </w:p>
    <w:p w:rsidR="004236C0" w:rsidRDefault="004236C0" w:rsidP="00423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Составитель: Кашина Н.В.                                                                                                                                                         </w:t>
      </w:r>
    </w:p>
    <w:p w:rsidR="004236C0" w:rsidRDefault="004236C0" w:rsidP="004236C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учитель математики и физики</w:t>
      </w:r>
    </w:p>
    <w:p w:rsidR="004236C0" w:rsidRDefault="004236C0" w:rsidP="004236C0">
      <w:pPr>
        <w:jc w:val="right"/>
        <w:rPr>
          <w:sz w:val="28"/>
          <w:szCs w:val="28"/>
        </w:rPr>
      </w:pPr>
    </w:p>
    <w:p w:rsidR="004236C0" w:rsidRDefault="004236C0" w:rsidP="004236C0">
      <w:pPr>
        <w:jc w:val="right"/>
        <w:rPr>
          <w:sz w:val="28"/>
          <w:szCs w:val="28"/>
        </w:rPr>
      </w:pPr>
    </w:p>
    <w:p w:rsidR="004236C0" w:rsidRDefault="004236C0" w:rsidP="004236C0">
      <w:pPr>
        <w:jc w:val="right"/>
        <w:rPr>
          <w:sz w:val="28"/>
          <w:szCs w:val="28"/>
        </w:rPr>
      </w:pPr>
    </w:p>
    <w:p w:rsidR="006B7357" w:rsidRDefault="006B7357" w:rsidP="006B7357">
      <w:pPr>
        <w:ind w:left="120"/>
        <w:jc w:val="center"/>
      </w:pPr>
      <w:r>
        <w:rPr>
          <w:color w:val="000000"/>
          <w:sz w:val="28"/>
        </w:rPr>
        <w:t>​</w:t>
      </w:r>
      <w:bookmarkStart w:id="1" w:name="bc34a7f4-4026-4a2d-8185-cd5f043d8440"/>
      <w:r>
        <w:rPr>
          <w:b/>
          <w:color w:val="000000"/>
          <w:sz w:val="28"/>
        </w:rPr>
        <w:t xml:space="preserve"> Астрахань </w:t>
      </w:r>
      <w:bookmarkEnd w:id="1"/>
      <w:r>
        <w:rPr>
          <w:b/>
          <w:color w:val="000000"/>
          <w:sz w:val="28"/>
        </w:rPr>
        <w:t xml:space="preserve">‌ </w:t>
      </w:r>
      <w:bookmarkStart w:id="2" w:name="33e14b86-74d9-40f7-89f9-3e3227438fe0"/>
      <w:r>
        <w:rPr>
          <w:b/>
          <w:color w:val="000000"/>
          <w:sz w:val="28"/>
        </w:rPr>
        <w:t>2023</w:t>
      </w:r>
      <w:bookmarkEnd w:id="2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4236C0" w:rsidRDefault="004236C0" w:rsidP="004236C0">
      <w:pPr>
        <w:jc w:val="right"/>
        <w:rPr>
          <w:sz w:val="28"/>
          <w:szCs w:val="28"/>
        </w:rPr>
      </w:pPr>
    </w:p>
    <w:p w:rsidR="004A0BA5" w:rsidRDefault="004A0BA5" w:rsidP="004A0BA5">
      <w:pPr>
        <w:sectPr w:rsidR="004A0BA5">
          <w:pgSz w:w="16840" w:h="11910" w:orient="landscape"/>
          <w:pgMar w:top="960" w:right="1580" w:bottom="420" w:left="280" w:header="720" w:footer="720" w:gutter="0"/>
          <w:cols w:space="720"/>
        </w:sectPr>
      </w:pPr>
    </w:p>
    <w:p w:rsidR="00EA3F82" w:rsidRDefault="00EA3F82" w:rsidP="00EA3F82">
      <w:pPr>
        <w:shd w:val="clear" w:color="auto" w:fill="FFFFFF"/>
        <w:spacing w:before="90" w:after="90" w:line="360" w:lineRule="auto"/>
        <w:jc w:val="center"/>
        <w:rPr>
          <w:b/>
        </w:rPr>
      </w:pPr>
      <w:r>
        <w:rPr>
          <w:b/>
          <w:bCs/>
        </w:rPr>
        <w:lastRenderedPageBreak/>
        <w:t>Календарно-тематическое планирование по алгебре .</w:t>
      </w:r>
    </w:p>
    <w:tbl>
      <w:tblPr>
        <w:tblW w:w="15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"/>
        <w:gridCol w:w="2673"/>
        <w:gridCol w:w="540"/>
        <w:gridCol w:w="3003"/>
        <w:gridCol w:w="4276"/>
        <w:gridCol w:w="1984"/>
        <w:gridCol w:w="778"/>
        <w:gridCol w:w="498"/>
        <w:gridCol w:w="1134"/>
      </w:tblGrid>
      <w:tr w:rsidR="00EA3F82" w:rsidTr="00EA3F82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Часы 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center"/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b/>
                <w:sz w:val="20"/>
                <w:szCs w:val="20"/>
              </w:rPr>
              <w:t>Предметные</w:t>
            </w:r>
          </w:p>
          <w:p w:rsidR="00EA3F82" w:rsidRDefault="00EA3F82">
            <w:pPr>
              <w:jc w:val="center"/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proofErr w:type="spellStart"/>
            <w:r>
              <w:rPr>
                <w:rFonts w:eastAsia="Newton-Regular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b/>
                <w:sz w:val="20"/>
                <w:szCs w:val="20"/>
              </w:rPr>
              <w:t>Личностные</w:t>
            </w:r>
          </w:p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  <w:p w:rsidR="00EA3F82" w:rsidRDefault="00EA3F82">
            <w:pPr>
              <w:tabs>
                <w:tab w:val="left" w:pos="6360"/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ЦОР</w:t>
            </w:r>
          </w:p>
        </w:tc>
      </w:tr>
      <w:tr w:rsidR="00EA3F82" w:rsidTr="00EA3F82">
        <w:trPr>
          <w:trHeight w:val="31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82" w:rsidRDefault="00EA3F82">
            <w:pPr>
              <w:rPr>
                <w:b/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82" w:rsidRDefault="00EA3F8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82" w:rsidRDefault="00EA3F82">
            <w:pPr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82" w:rsidRDefault="00EA3F82">
            <w:pPr>
              <w:rPr>
                <w:b/>
                <w:sz w:val="20"/>
                <w:szCs w:val="20"/>
              </w:rPr>
            </w:pP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Повторение   ( 7 часов)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6" w:tgtFrame="_blank" w:history="1">
              <w:r>
                <w:rPr>
                  <w:rStyle w:val="af3"/>
                  <w:rFonts w:ascii="Verdana" w:hAnsi="Verdana"/>
                  <w:color w:val="2C7BDE"/>
                  <w:sz w:val="20"/>
                </w:rPr>
                <w:t>http://school-assistant.ru/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Действительные числа.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действительных  чисел;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множестве действительных чисел, модуле действительного числа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бесконечную десятичную дробь в виде обыкновенной; выполнять действия действительными числами, сравнивать их.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ab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выслушивать мнение членов команды, не перебивая .</w:t>
            </w:r>
          </w:p>
          <w:p w:rsidR="00EA3F82" w:rsidRDefault="00EA3F82">
            <w:pPr>
              <w:pStyle w:val="ab"/>
              <w:rPr>
                <w:rStyle w:val="FontStyle12"/>
              </w:rPr>
            </w:pPr>
            <w:r>
              <w:rPr>
                <w:rStyle w:val="FontStyle12"/>
                <w:b/>
              </w:rPr>
              <w:t xml:space="preserve">Регулятивные: </w:t>
            </w:r>
            <w:r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EA3F82" w:rsidRDefault="00EA3F82">
            <w:pPr>
              <w:pStyle w:val="ab"/>
              <w:rPr>
                <w:rFonts w:eastAsia="Newton-Regular"/>
                <w:b/>
              </w:rPr>
            </w:pP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tabs>
                <w:tab w:val="left" w:pos="10490"/>
              </w:tabs>
              <w:rPr>
                <w:sz w:val="20"/>
                <w:szCs w:val="20"/>
              </w:rPr>
            </w:pPr>
            <w:hyperlink r:id="rId7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http://school-assistant.ru/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Степенная функция.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и графики различных случаев степенной функции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числа, решать неравенства с помощью графиков и (или) свойств степенной функции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ab"/>
              <w:rPr>
                <w:rStyle w:val="FontStyle12"/>
                <w:b/>
                <w:sz w:val="20"/>
                <w:szCs w:val="20"/>
              </w:rPr>
            </w:pPr>
            <w:r>
              <w:rPr>
                <w:rStyle w:val="FontStyle12"/>
                <w:b/>
              </w:rPr>
              <w:t xml:space="preserve">Коммуникативные:  </w:t>
            </w:r>
            <w:r>
              <w:rPr>
                <w:rStyle w:val="FontStyle12"/>
              </w:rPr>
              <w:t>организовывать и планировать учебное сотрудничество с учителем и одноклассниками.</w:t>
            </w:r>
            <w:r>
              <w:rPr>
                <w:rStyle w:val="FontStyle12"/>
                <w:b/>
              </w:rPr>
              <w:t xml:space="preserve">     </w:t>
            </w:r>
          </w:p>
          <w:p w:rsidR="00EA3F82" w:rsidRDefault="00EA3F82">
            <w:pPr>
              <w:pStyle w:val="ab"/>
            </w:pPr>
            <w:r>
              <w:rPr>
                <w:rStyle w:val="FontStyle12"/>
                <w:b/>
              </w:rPr>
              <w:t xml:space="preserve">Регулятивные: </w:t>
            </w:r>
            <w:r>
              <w:rPr>
                <w:rStyle w:val="FontStyle12"/>
              </w:rPr>
              <w:t>находить и формулировать учебную проблему, составлять план выполнения работы.</w:t>
            </w:r>
            <w:r>
              <w:rPr>
                <w:b/>
                <w:sz w:val="20"/>
                <w:szCs w:val="20"/>
              </w:rPr>
              <w:t xml:space="preserve">                </w:t>
            </w:r>
          </w:p>
          <w:p w:rsidR="00EA3F82" w:rsidRDefault="00EA3F82">
            <w:pPr>
              <w:pStyle w:val="ab"/>
              <w:rPr>
                <w:b/>
                <w:sz w:val="20"/>
                <w:szCs w:val="20"/>
              </w:rPr>
            </w:pP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tabs>
                <w:tab w:val="left" w:pos="10490"/>
              </w:tabs>
              <w:rPr>
                <w:sz w:val="20"/>
                <w:szCs w:val="20"/>
              </w:rPr>
            </w:pPr>
            <w:hyperlink r:id="rId8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http://school-assistant.ru/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Показательная функция.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показательной функции, три основных свойства показательной функции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график показательной функции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ab"/>
              <w:rPr>
                <w:rStyle w:val="FontStyle12"/>
                <w:b/>
                <w:sz w:val="20"/>
                <w:szCs w:val="20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учиться  критично относиться к своему  мнению, с достоинством признавать ошибочность своего мнения.</w:t>
            </w:r>
            <w:r>
              <w:rPr>
                <w:rStyle w:val="FontStyle12"/>
                <w:b/>
              </w:rPr>
              <w:t xml:space="preserve">     </w:t>
            </w:r>
          </w:p>
          <w:p w:rsidR="00EA3F82" w:rsidRDefault="00EA3F82">
            <w:pPr>
              <w:pStyle w:val="ab"/>
            </w:pPr>
            <w:r>
              <w:rPr>
                <w:rStyle w:val="FontStyle12"/>
                <w:b/>
              </w:rPr>
              <w:t xml:space="preserve">Регулятивные: </w:t>
            </w:r>
            <w:r>
              <w:rPr>
                <w:rStyle w:val="FontStyle12"/>
              </w:rPr>
              <w:t>осознавать уровень и качество усвоения  знаний и  умений. Составлять план и последовательность выполнения работы.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</w:rPr>
              <w:t xml:space="preserve">Познавательные:   </w:t>
            </w:r>
            <w:r>
              <w:rPr>
                <w:rStyle w:val="FontStyle12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сотрудничества с учителем и сверстниками.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tabs>
                <w:tab w:val="left" w:pos="10490"/>
              </w:tabs>
              <w:rPr>
                <w:sz w:val="20"/>
                <w:szCs w:val="20"/>
              </w:rPr>
            </w:pPr>
            <w:hyperlink r:id="rId9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http://school-assistant.ru/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Логарифмическая функция.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логарифмической функции, её основные свойства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график логарифмической функции с данным основанием, использовать свойства логарифмической функции при решении задач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tabs>
                <w:tab w:val="left" w:pos="10490"/>
              </w:tabs>
              <w:rPr>
                <w:sz w:val="20"/>
                <w:szCs w:val="20"/>
              </w:rPr>
            </w:pPr>
            <w:hyperlink r:id="rId10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http://school-assistant.ru/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Тригонометрические формулы.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равенства называются тождествами, какие способы используются при доказательстве тождеств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изученные формулы при доказательстве тождеств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tabs>
                <w:tab w:val="left" w:pos="10490"/>
              </w:tabs>
              <w:rPr>
                <w:sz w:val="20"/>
                <w:szCs w:val="20"/>
              </w:rPr>
            </w:pPr>
            <w:hyperlink r:id="rId11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http://school-assistant.ru/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Некоторые виды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тригонометрических уравнений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простейшие тригонометрические уравнения, квадратные уравнения относительно одной из тригонометрических функций, однородные и не однородные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Style w:val="FontStyle14"/>
                <w:b w:val="0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4"/>
                <w:b w:val="0"/>
              </w:rPr>
              <w:t xml:space="preserve">развить </w:t>
            </w:r>
            <w:r>
              <w:rPr>
                <w:rStyle w:val="FontStyle15"/>
                <w:b w:val="0"/>
              </w:rPr>
              <w:t xml:space="preserve">у </w:t>
            </w:r>
            <w:r>
              <w:rPr>
                <w:rStyle w:val="FontStyle14"/>
                <w:b w:val="0"/>
              </w:rPr>
              <w:t xml:space="preserve">учащихся представление о месте математики в системе наук.                        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 xml:space="preserve">Регулятивные: </w:t>
            </w:r>
            <w:r>
              <w:rPr>
                <w:rStyle w:val="FontStyle14"/>
                <w:b w:val="0"/>
              </w:rPr>
              <w:t xml:space="preserve">формировать целевые установки учебной деятельности. </w:t>
            </w: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4"/>
                <w:b w:val="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tabs>
                <w:tab w:val="left" w:pos="10490"/>
              </w:tabs>
              <w:rPr>
                <w:sz w:val="20"/>
                <w:szCs w:val="20"/>
              </w:rPr>
            </w:pPr>
            <w:hyperlink r:id="rId12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http://school-assistant.ru/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Входная контрольная работа № 1.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EA3F82" w:rsidRDefault="00EA3F82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tabs>
                <w:tab w:val="left" w:pos="10490"/>
              </w:tabs>
              <w:rPr>
                <w:sz w:val="20"/>
                <w:szCs w:val="20"/>
              </w:rPr>
            </w:pPr>
            <w:hyperlink r:id="rId13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http://school-assistant.ru/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Тригонометрические функции(14 часов)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955ABC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определения и множество значений тригонометрических функций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Иметь представление об </w:t>
            </w:r>
          </w:p>
          <w:p w:rsidR="00EA3F82" w:rsidRDefault="00EA3F82">
            <w:pPr>
              <w:ind w:hanging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определения, множестве значений, ограниченности тригонометрических функций, наименьшем положительном периоде функции.</w:t>
            </w:r>
          </w:p>
          <w:p w:rsidR="00EA3F82" w:rsidRDefault="00EA3F82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проявлять готовность к обсуждению разных точек зрения и выраб</w:t>
            </w:r>
            <w:r>
              <w:rPr>
                <w:rStyle w:val="FontStyle12"/>
              </w:rPr>
              <w:t>отке общей (групповой) позиции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955ABC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10,11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</w:p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свойства чётной и нечётной функции, определение периодической функции.</w:t>
            </w:r>
          </w:p>
          <w:p w:rsidR="00EA3F82" w:rsidRDefault="00EA3F82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16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12,13,14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Свойство функции у=со</w:t>
            </w:r>
            <w:proofErr w:type="spellStart"/>
            <w:r>
              <w:rPr>
                <w:sz w:val="20"/>
                <w:szCs w:val="20"/>
                <w:lang w:val="en-US"/>
              </w:rPr>
              <w:t>sx</w:t>
            </w:r>
            <w:proofErr w:type="spellEnd"/>
            <w:r>
              <w:rPr>
                <w:sz w:val="20"/>
                <w:szCs w:val="20"/>
              </w:rPr>
              <w:t xml:space="preserve"> и ее график.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</w:p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построение графиков тригонометрических функций различного уровня сложности;</w:t>
            </w:r>
          </w:p>
          <w:p w:rsidR="00EA3F82" w:rsidRDefault="00EA3F82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>Коммуникативные 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организовывать и планировать учебное сотрудничество с учителем и одноклассниками.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A3F82" w:rsidRDefault="00EA3F82">
            <w:pPr>
              <w:rPr>
                <w:rFonts w:eastAsia="Newton-Regular"/>
                <w:b/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>Познавательные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17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функции у=со</w:t>
            </w:r>
            <w:proofErr w:type="spellStart"/>
            <w:r>
              <w:rPr>
                <w:sz w:val="20"/>
                <w:szCs w:val="20"/>
                <w:lang w:val="en-US"/>
              </w:rPr>
              <w:t>sx</w:t>
            </w:r>
            <w:proofErr w:type="spellEnd"/>
            <w:r>
              <w:rPr>
                <w:sz w:val="20"/>
                <w:szCs w:val="20"/>
              </w:rPr>
              <w:t xml:space="preserve"> и ее график.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</w:p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построение графиков тригонометрических функций различного уровня сложности;</w:t>
            </w:r>
          </w:p>
          <w:p w:rsidR="00EA3F82" w:rsidRDefault="00EA3F82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18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и графики  функций у=</w:t>
            </w:r>
            <w:proofErr w:type="spellStart"/>
            <w:r>
              <w:rPr>
                <w:sz w:val="20"/>
                <w:szCs w:val="20"/>
                <w:lang w:val="en-US"/>
              </w:rPr>
              <w:t>tgx</w:t>
            </w:r>
            <w:proofErr w:type="spellEnd"/>
            <w:r>
              <w:rPr>
                <w:sz w:val="20"/>
                <w:szCs w:val="20"/>
              </w:rPr>
              <w:t xml:space="preserve"> и у=</w:t>
            </w:r>
            <w:proofErr w:type="spellStart"/>
            <w:r>
              <w:rPr>
                <w:sz w:val="20"/>
                <w:szCs w:val="20"/>
                <w:lang w:val="en-US"/>
              </w:rPr>
              <w:t>ctgx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</w:p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построение графиков тригонометрических функций различного уровня сложности;</w:t>
            </w:r>
          </w:p>
          <w:p w:rsidR="00EA3F82" w:rsidRDefault="00EA3F82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19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0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Обратные тригонометрические функции.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графическое решение уравнений и неравенств, содержащих обратные тригонометрические функции.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>Коммуникативные 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организовывать и планировать учебное сотрудничество с учителем и одноклассниками.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</w:t>
            </w:r>
            <w:r>
              <w:rPr>
                <w:rStyle w:val="FontStyle13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EA3F82" w:rsidRDefault="00EA3F82">
            <w:pPr>
              <w:rPr>
                <w:rFonts w:eastAsia="Newton-Regular"/>
                <w:b/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>Познавательные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eastAsia="Newton-Regular"/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20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тригонометрические уравнения и неравенства на заданных промежутках, используя графики тригонометрических функций;</w:t>
            </w:r>
          </w:p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преобразования выражений, содержащих обратные тригонометрические функции;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b/>
                <w:sz w:val="20"/>
                <w:szCs w:val="20"/>
              </w:rPr>
              <w:t>Коммуникативные :</w:t>
            </w:r>
            <w:r>
              <w:rPr>
                <w:sz w:val="20"/>
                <w:szCs w:val="20"/>
              </w:rPr>
              <w:t xml:space="preserve"> организовывать и планировать учебн</w:t>
            </w:r>
            <w:r>
              <w:rPr>
                <w:rStyle w:val="FontStyle13"/>
              </w:rPr>
              <w:t>ое сотрудничество с учителем и одноклассниками.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A3F82" w:rsidRDefault="00EA3F82">
            <w:pPr>
              <w:autoSpaceDE w:val="0"/>
              <w:autoSpaceDN w:val="0"/>
              <w:adjustRightInd w:val="0"/>
              <w:rPr>
                <w:rFonts w:eastAsia="Newton-Regular"/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>Познавательные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21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1 по теме: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«Тригонометрические функции»  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EA3F82" w:rsidRDefault="00EA3F82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22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Производная и ее геометрический смысл(16часов.)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23" w:tgtFrame="_blank" w:history="1">
              <w:r>
                <w:rPr>
                  <w:rStyle w:val="af3"/>
                  <w:rFonts w:ascii="Verdana" w:hAnsi="Verdana"/>
                  <w:color w:val="2C7BDE"/>
                  <w:sz w:val="20"/>
                </w:rPr>
                <w:t>http://eor.edu.ru/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Производная.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представления о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пределе числовой последовательности, пределе функции, мгновенной скорости, касательной к плоской кривой, касательной к графику функции.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EA3F82" w:rsidRDefault="00EA3F82">
            <w:pPr>
              <w:rPr>
                <w:rFonts w:eastAsia="Newton-Regular"/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24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http://eor.edu.ru/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Производная степенной функции.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формулировки теорем, связанные с арифметическими действиями над пределами;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непрерывной функции;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lastRenderedPageBreak/>
              <w:t>Коммуникативные 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организовывать и планировать учебное сотрудничество с учителем и одноклассниками.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>
              <w:rPr>
                <w:rStyle w:val="FontStyle13"/>
              </w:rPr>
              <w:lastRenderedPageBreak/>
              <w:t xml:space="preserve">действий.                          </w:t>
            </w:r>
          </w:p>
          <w:p w:rsidR="00EA3F82" w:rsidRDefault="00EA3F82">
            <w:pPr>
              <w:rPr>
                <w:rFonts w:eastAsia="Newton-Regular"/>
                <w:b/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>Познавательные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eastAsia="Newton-Regular"/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25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http://eor.edu.ru/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26,27,28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дифференцирования.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производной и её геометрический смысл;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дифференцирования суммы, разности, произведения, частного двух функций, сложной и обратной функции;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таблицу производных элементарных функций;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</w:p>
          <w:p w:rsidR="00EA3F82" w:rsidRDefault="00EA3F82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26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http://eor.edu.ru/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29,30,31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Производные некоторых элементарных функций.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вычислять значения пределов последовательностей и функций, используя теоремы об арифметических действиях над пределами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вычислять производные элементарных функций простого и сложного аргументов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производные любой комбинации элементарных функций</w:t>
            </w:r>
          </w:p>
          <w:p w:rsidR="00EA3F82" w:rsidRDefault="00EA3F82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27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http://eor.edu.ru/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8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32,33,34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Геометрический смысл производной.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для вычисления углового коэффициента прямой, проходящей через две заданные точки;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параллельности двух прямых, заданных уравнениями с угловым коэффициентом;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вид уравнения касательной к графику функции.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ab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выслушивать мнение членов команды, не перебивая .</w:t>
            </w:r>
          </w:p>
          <w:p w:rsidR="00EA3F82" w:rsidRDefault="00EA3F82">
            <w:pPr>
              <w:pStyle w:val="ab"/>
              <w:rPr>
                <w:rStyle w:val="FontStyle12"/>
              </w:rPr>
            </w:pPr>
            <w:r>
              <w:rPr>
                <w:rStyle w:val="FontStyle12"/>
                <w:b/>
              </w:rPr>
              <w:t xml:space="preserve">Регулятивные: </w:t>
            </w:r>
            <w:r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EA3F82" w:rsidRDefault="00EA3F82">
            <w:pPr>
              <w:pStyle w:val="ab"/>
            </w:pP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28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http://eor.edu.ru/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35,36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уравнение касательной к графику функции;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угловой коэффициент прямой, заданной двумя точками;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функции и касательной к графику определять значение производной в точке касания;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графику производной функции определять количество точек, в которых касательная к графику функции параллельна прямой </w:t>
            </w:r>
            <w:r w:rsidRPr="00217A12">
              <w:rPr>
                <w:position w:val="-10"/>
                <w:sz w:val="20"/>
                <w:szCs w:val="20"/>
              </w:rPr>
              <w:object w:dxaOrig="1044" w:dyaOrig="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16.5pt" o:ole="">
                  <v:imagedata r:id="rId29" o:title=""/>
                </v:shape>
                <o:OLEObject Type="Embed" ProgID="Equation.3" ShapeID="_x0000_i1025" DrawAspect="Content" ObjectID="_1756628215" r:id="rId30"/>
              </w:object>
            </w:r>
            <w:r>
              <w:rPr>
                <w:sz w:val="20"/>
                <w:szCs w:val="20"/>
              </w:rPr>
              <w:t xml:space="preserve"> или совпадает с ней;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функции определять в какой из указанных точек производная наименьшая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31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http://eor.edu.ru/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2 по теме: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"Производная и ее геометрический смысл" 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EA3F82" w:rsidRDefault="00EA3F82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tabs>
                <w:tab w:val="left" w:pos="10490"/>
              </w:tabs>
              <w:rPr>
                <w:sz w:val="20"/>
                <w:szCs w:val="20"/>
              </w:rPr>
            </w:pPr>
            <w:hyperlink r:id="rId32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http://eor.edu.ru/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Применение производной к исследованию функций (12часов)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955ABC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3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http://school-ollection.edu.ru/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38,39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Возрастание и убывание функции.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формулировки теорем, выражающих достаточные условия возрастания и убывания функции;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>Коммуникативные 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организовывать и планировать учебное сотрудничество с учителем и одноклассниками.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A3F82" w:rsidRDefault="00EA3F82">
            <w:pPr>
              <w:rPr>
                <w:rFonts w:eastAsia="Newton-Regular"/>
                <w:b/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>Познавательные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34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http://school-ollection.edu.ru/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40,41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Экстремумы функции.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стационарной, критической точки функции, точки минимума, максимума, точки экстремума функции; минимума, максимума, экстремума функции;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формулировки теоремы Ферма, а также теоремы, выражающей достаточный признак экстремума функции;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нахождения небольшого (наименьшего) значения непрерывной функции на отрезке;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35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http://school-ollection.edu.ru/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42,43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к построению графиков функций..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функцию с помощью производной и строить ее график.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36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http://school-ollection.edu.ru/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44,45,46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 и наименьшее значение функции.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стационарной, критической точки функции, точки минимума, максимума, точки экстремума функции; минимума, максимума, экстремума функции;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формулировки теоремы Ферма, а также теоремы, выражающей достаточный признак экстремума функции;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нахождения небольшого (наименьшего) значения непрерывной функции на отрезке;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ab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выслушивать мнение членов команды, не перебивая .</w:t>
            </w:r>
          </w:p>
          <w:p w:rsidR="00EA3F82" w:rsidRDefault="00EA3F82">
            <w:pPr>
              <w:pStyle w:val="ab"/>
              <w:rPr>
                <w:rStyle w:val="FontStyle12"/>
              </w:rPr>
            </w:pPr>
            <w:r>
              <w:rPr>
                <w:rStyle w:val="FontStyle12"/>
                <w:b/>
              </w:rPr>
              <w:t xml:space="preserve">Регулятивные: </w:t>
            </w:r>
            <w:r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EA3F82" w:rsidRDefault="00EA3F82">
            <w:pPr>
              <w:pStyle w:val="ab"/>
            </w:pP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37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http://school-ollection.edu.ru/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Выпуклость графика функций, точки перегиба.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функции, выпуклой вверх, выпуклой вниз, точки перегиба.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EA3F82" w:rsidRDefault="00EA3F82">
            <w:pPr>
              <w:rPr>
                <w:rFonts w:eastAsia="Newton-Regular"/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38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http://school-ollection.edu.ru/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наибольшего (наименьшего) значения физических величин, а также геометрического содержания.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EA3F82" w:rsidRDefault="00EA3F82">
            <w:pPr>
              <w:rPr>
                <w:rFonts w:eastAsia="Newton-Regular"/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39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http://school-ollection.edu.ru/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3 по теме: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 xml:space="preserve"> Применение производной к исследованию функций </w:t>
            </w:r>
            <w:r>
              <w:rPr>
                <w:b/>
                <w:i/>
                <w:sz w:val="20"/>
                <w:szCs w:val="20"/>
              </w:rPr>
              <w:t xml:space="preserve">« 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EA3F82" w:rsidRDefault="00EA3F82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40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http://school-ollection.edu.ru/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Интеграл (10 часов)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41" w:tgtFrame="_blank" w:history="1">
              <w:r>
                <w:rPr>
                  <w:rStyle w:val="af3"/>
                  <w:rFonts w:ascii="Verdana" w:hAnsi="Verdana"/>
                  <w:color w:val="2C7BDE"/>
                  <w:sz w:val="20"/>
                </w:rPr>
                <w:t>http://window.edu.ru/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Первообразная.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доказывать, что заданная функция </w:t>
            </w:r>
            <w:r w:rsidRPr="00217A12">
              <w:rPr>
                <w:position w:val="-10"/>
                <w:sz w:val="20"/>
                <w:szCs w:val="20"/>
              </w:rPr>
              <w:object w:dxaOrig="516" w:dyaOrig="336">
                <v:shape id="_x0000_i1026" type="#_x0000_t75" style="width:25.5pt;height:16.5pt" o:ole="">
                  <v:imagedata r:id="rId42" o:title=""/>
                </v:shape>
                <o:OLEObject Type="Embed" ProgID="Equation.3" ShapeID="_x0000_i1026" DrawAspect="Content" ObjectID="_1756628216" r:id="rId43"/>
              </w:object>
            </w:r>
            <w:r>
              <w:rPr>
                <w:sz w:val="20"/>
                <w:szCs w:val="20"/>
              </w:rPr>
              <w:t xml:space="preserve"> есть первообразная функции </w:t>
            </w:r>
            <w:r w:rsidRPr="00217A12">
              <w:rPr>
                <w:position w:val="-10"/>
                <w:sz w:val="20"/>
                <w:szCs w:val="20"/>
              </w:rPr>
              <w:object w:dxaOrig="516" w:dyaOrig="336">
                <v:shape id="_x0000_i1027" type="#_x0000_t75" style="width:25.5pt;height:16.5pt" o:ole="">
                  <v:imagedata r:id="rId44" o:title=""/>
                </v:shape>
                <o:OLEObject Type="Embed" ProgID="Equation.3" ShapeID="_x0000_i1027" DrawAspect="Content" ObjectID="_1756628217" r:id="rId45"/>
              </w:objec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46" w:tgtFrame="_blank" w:history="1">
              <w:r>
                <w:rPr>
                  <w:rStyle w:val="af3"/>
                  <w:rFonts w:ascii="Verdana" w:hAnsi="Verdana"/>
                  <w:color w:val="2C7BDE"/>
                  <w:sz w:val="20"/>
                </w:rPr>
                <w:t>http://window.edu.ru/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52,53,54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нахождения первообразных.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первообразные функций, используя таблицу первообразных и правила нахождения первообразных;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>Коммуникативные 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организовывать и планировать учебное сотрудничество с учителем и одноклассниками.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A3F82" w:rsidRDefault="00EA3F82">
            <w:pPr>
              <w:rPr>
                <w:rFonts w:eastAsia="Newton-Regular"/>
                <w:b/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>Познавательные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47" w:tgtFrame="_blank" w:history="1">
              <w:r>
                <w:rPr>
                  <w:rStyle w:val="af3"/>
                  <w:rFonts w:ascii="Verdana" w:hAnsi="Verdana"/>
                  <w:color w:val="2C7BDE"/>
                  <w:sz w:val="20"/>
                </w:rPr>
                <w:t>http://window.edu.ru/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55,56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криволинейной трапеции и интеграл.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вычислять неопределённый интеграл по формуле Ньютона-Лейбница;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площадь криволинейной трапеции;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функции найти разность первообразных в указанных точках;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48" w:tgtFrame="_blank" w:history="1">
              <w:r>
                <w:rPr>
                  <w:rStyle w:val="af3"/>
                  <w:rFonts w:ascii="Verdana" w:hAnsi="Verdana"/>
                  <w:color w:val="2C7BDE"/>
                  <w:sz w:val="20"/>
                </w:rPr>
                <w:t>http://window.edu.ru/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интеграла к решению практических задач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площади фигур, ограниченных линиями с помощью определённого интеграла;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простейшие физические задачи с помощью определённого интеграла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/>
              </w:rPr>
              <w:t>Регулятивные 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 xml:space="preserve">оценивать весомость приводимых доказательств и рассуждений.                    </w:t>
            </w: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49" w:tgtFrame="_blank" w:history="1">
              <w:r>
                <w:rPr>
                  <w:rStyle w:val="af3"/>
                  <w:rFonts w:ascii="Verdana" w:hAnsi="Verdana"/>
                  <w:color w:val="2C7BDE"/>
                  <w:sz w:val="20"/>
                </w:rPr>
                <w:t>http://window.edu.ru/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58,59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 знания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простейшие физические задачи с помощью определённого интеграла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50" w:tgtFrame="_blank" w:history="1">
              <w:r>
                <w:rPr>
                  <w:rStyle w:val="af3"/>
                  <w:rFonts w:ascii="Verdana" w:hAnsi="Verdana"/>
                  <w:color w:val="2C7BDE"/>
                  <w:sz w:val="20"/>
                </w:rPr>
                <w:t>http://window.edu.ru/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4 по теме: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"Интеграл"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EA3F82" w:rsidRDefault="00EA3F82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51" w:tgtFrame="_blank" w:history="1">
              <w:r>
                <w:rPr>
                  <w:rStyle w:val="af3"/>
                  <w:rFonts w:ascii="Verdana" w:hAnsi="Verdana"/>
                  <w:color w:val="2C7BDE"/>
                  <w:sz w:val="20"/>
                </w:rPr>
                <w:t>http://window.edu.ru/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Комбинаторика(10 часов)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hyperlink r:id="rId52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произведения.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произведения при выводе формулы числа перестановок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элементы комбинаторики для составления упорядоченных множеств и подмножеств данного множества;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/>
              </w:rPr>
              <w:t>Регулятивные 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 xml:space="preserve">оценивать весомость приводимых доказательств и рассуждений.                    </w:t>
            </w: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53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62,63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Перестановки.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перестановки,;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перестановки, 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элементы комбинаторики для составления упорядоченных множеств и подмножеств данного множества;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EA3F82" w:rsidRDefault="00EA3F82">
            <w:pPr>
              <w:rPr>
                <w:rFonts w:eastAsia="Newton-Regular"/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54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размещения без повторения, размещения с повторениями;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размещения без повторения, размещения с повторениями.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элементы комбинаторики для составления упорядоченных множеств и подмножеств данного множества;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/>
              </w:rPr>
              <w:t>Регулятивные 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 xml:space="preserve">оценивать весомость приводимых доказательств и рассуждений.                    </w:t>
            </w: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55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Сочетания и их свойства.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сочетания и их свойства;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свойства числа сочетаний при решении прикладных задач и при конструировании треугольника Паскаля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EA3F82" w:rsidRDefault="00EA3F82">
            <w:pPr>
              <w:rPr>
                <w:rFonts w:eastAsia="Newton-Regular"/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56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67,68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Бином Ньютона.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формулу Бинома Ньютона при возведении двучлена в натуральную степень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57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 знания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размещения без повторения, перестановки, сочетания, размещения с повторениями;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размещения без повторения, перестановки, сочетания, размещения с повторениями.</w:t>
            </w:r>
          </w:p>
          <w:p w:rsidR="00EA3F82" w:rsidRDefault="00EA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элементы комбинаторики для составления упорядоченных множеств и подмножеств данного множества;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EA3F82" w:rsidRDefault="00EA3F82">
            <w:pPr>
              <w:rPr>
                <w:rFonts w:eastAsia="Newton-Regular"/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tabs>
                <w:tab w:val="left" w:pos="10490"/>
              </w:tabs>
              <w:rPr>
                <w:sz w:val="20"/>
                <w:szCs w:val="20"/>
              </w:rPr>
            </w:pPr>
            <w:hyperlink r:id="rId58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5 по теме: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Комбинаторика "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EA3F82" w:rsidRDefault="00EA3F82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tabs>
                <w:tab w:val="left" w:pos="10490"/>
              </w:tabs>
              <w:rPr>
                <w:sz w:val="20"/>
                <w:szCs w:val="20"/>
              </w:rPr>
            </w:pPr>
            <w:hyperlink r:id="rId59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http://www.edu.ru/</w:t>
              </w:r>
            </w:hyperlink>
            <w:r w:rsidR="00EA3F8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Элементы теории вероятностей  (11 часов)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955ABC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0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</w:tr>
      <w:tr w:rsidR="00EA3F82" w:rsidTr="00EA3F82">
        <w:trPr>
          <w:trHeight w:val="12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События. 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</w:p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определения случайных, достоверных и невозможных, равновозможных событиях, объединении и пересечении событий; </w:t>
            </w:r>
          </w:p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классическое определение вероятности;</w:t>
            </w:r>
          </w:p>
          <w:p w:rsidR="00EA3F82" w:rsidRDefault="00EA3F82">
            <w:pPr>
              <w:rPr>
                <w:sz w:val="20"/>
                <w:szCs w:val="20"/>
              </w:rPr>
            </w:pPr>
          </w:p>
          <w:p w:rsidR="00EA3F82" w:rsidRDefault="00EA3F82">
            <w:pPr>
              <w:rPr>
                <w:sz w:val="20"/>
                <w:szCs w:val="20"/>
              </w:rPr>
            </w:pPr>
          </w:p>
          <w:p w:rsidR="00EA3F82" w:rsidRDefault="00EA3F82">
            <w:pPr>
              <w:rPr>
                <w:sz w:val="20"/>
                <w:szCs w:val="20"/>
              </w:rPr>
            </w:pP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lastRenderedPageBreak/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61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Комбинация событий. Противоположное событие.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формулировки теорем о сложении вероятностей;</w:t>
            </w:r>
          </w:p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условной вероятности.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ab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выслушивать мнение членов команды, не перебивая .</w:t>
            </w:r>
          </w:p>
          <w:p w:rsidR="00EA3F82" w:rsidRDefault="00EA3F82">
            <w:pPr>
              <w:pStyle w:val="ab"/>
              <w:rPr>
                <w:rStyle w:val="FontStyle12"/>
              </w:rPr>
            </w:pPr>
            <w:r>
              <w:rPr>
                <w:rStyle w:val="FontStyle12"/>
                <w:b/>
              </w:rPr>
              <w:t xml:space="preserve">Регулятивные: </w:t>
            </w:r>
            <w:r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EA3F82" w:rsidRDefault="00EA3F82">
            <w:pPr>
              <w:pStyle w:val="ab"/>
            </w:pP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62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события.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</w:p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вычислять вероятность события, используя классическое определение вероятности, методы комбинаторики, вероятность суммы событий;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ab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выслушивать мнение членов команды, не перебивая .</w:t>
            </w:r>
          </w:p>
          <w:p w:rsidR="00EA3F82" w:rsidRDefault="00EA3F82">
            <w:pPr>
              <w:pStyle w:val="ab"/>
              <w:rPr>
                <w:rStyle w:val="FontStyle12"/>
              </w:rPr>
            </w:pPr>
            <w:r>
              <w:rPr>
                <w:rStyle w:val="FontStyle12"/>
                <w:b/>
              </w:rPr>
              <w:t xml:space="preserve">Регулятивные: </w:t>
            </w:r>
            <w:r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EA3F82" w:rsidRDefault="00EA3F82">
            <w:pPr>
              <w:pStyle w:val="ab"/>
            </w:pP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63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вероятностей.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формулу Бернулли;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вычисление вероятности совместного появления независимых событий, вероятности произведения независимых событий или событий, независимых в совокупности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EA3F82" w:rsidRDefault="00EA3F82">
            <w:pPr>
              <w:rPr>
                <w:rStyle w:val="FontStyle13"/>
              </w:rPr>
            </w:pPr>
            <w:r>
              <w:rPr>
                <w:rStyle w:val="FontStyle12"/>
                <w:b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EA3F82" w:rsidRDefault="00EA3F82">
            <w:pPr>
              <w:rPr>
                <w:rFonts w:eastAsia="Newton-Regular"/>
                <w:sz w:val="28"/>
                <w:szCs w:val="28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64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Независимые события. Умножение вероятностей.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формулу Бернулли;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вычисление вероятности совместного появления независимых событий, вероятности произведения независимых событий или событий, независимых в совокупности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/>
              </w:rPr>
              <w:t>Регулятивные 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 xml:space="preserve">оценивать весомость приводимых доказательств и рассуждений.                    </w:t>
            </w: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65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Независимые события. Умножение вероятностей.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формулу Бернулли;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вычисление вероятности совместного появления независимых событий, вероятности произведения независимых событий или событий, независимых в совокупности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/>
              </w:rPr>
              <w:t>Регулятивные 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 xml:space="preserve">оценивать весомость приводимых доказательств и рассуждений.                    </w:t>
            </w: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66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 знания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Вычислять вероятность получения конкретного </w:t>
            </w:r>
            <w:proofErr w:type="spellStart"/>
            <w:r>
              <w:rPr>
                <w:sz w:val="20"/>
                <w:szCs w:val="20"/>
              </w:rPr>
              <w:t>чмсла</w:t>
            </w:r>
            <w:proofErr w:type="spellEnd"/>
            <w:r>
              <w:rPr>
                <w:sz w:val="20"/>
                <w:szCs w:val="20"/>
              </w:rPr>
              <w:t xml:space="preserve"> успехов в испытаниях  Бернулли.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67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6 по теме: «Элементы теории вероятностей»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EA3F82" w:rsidRDefault="00EA3F82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68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Статистика  (8 часов)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69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Случайные величины.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случайной величины, представлять распределение значений дискретной случайной величины в виде частотной таблицы. Полигона частот(относительных частот)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70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Центральные тенденции.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распределение значений непрерывной случайной величины в виде частотной таблицы и гистограммы.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ab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выслушивать мнение членов команды, не перебивая .</w:t>
            </w:r>
          </w:p>
          <w:p w:rsidR="00EA3F82" w:rsidRDefault="00EA3F82">
            <w:pPr>
              <w:pStyle w:val="ab"/>
              <w:rPr>
                <w:rStyle w:val="FontStyle12"/>
              </w:rPr>
            </w:pPr>
            <w:r>
              <w:rPr>
                <w:rStyle w:val="FontStyle12"/>
                <w:b/>
              </w:rPr>
              <w:t xml:space="preserve">Регулятивные: </w:t>
            </w:r>
            <w:r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EA3F82" w:rsidRDefault="00EA3F82">
            <w:pPr>
              <w:pStyle w:val="ab"/>
            </w:pP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 xml:space="preserve">осуществлять сравнение и классификацию по заданным критериям. </w:t>
            </w:r>
            <w:r>
              <w:rPr>
                <w:rStyle w:val="FontStyle12"/>
              </w:rPr>
              <w:lastRenderedPageBreak/>
              <w:t>Уметь анализировать объекты с выделением признаков.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71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86,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разброса.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центральные тенденции учебных выборок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72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обобщения и систематизации знаний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Вычислять значение математического ожидания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A3F82" w:rsidRDefault="00EA3F82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</w:rPr>
              <w:t>Регулятивные: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A3F82" w:rsidRDefault="00EA3F82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</w:rPr>
              <w:t>Познавательные: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73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7 по теме: "Статистика "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EA3F82" w:rsidRDefault="00EA3F82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74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Итоговое повторение (14 часов)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75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Тригонометрические функции. 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EA3F82" w:rsidRDefault="00EA3F82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76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93,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Производная и ее геометрический смысл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EA3F82" w:rsidRDefault="00EA3F82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77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Применение производной к исследованию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EA3F82" w:rsidRDefault="00EA3F82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78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Интеграл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EA3F82" w:rsidRDefault="00EA3F82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79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Комбинаторика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pStyle w:val="ab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b/>
              </w:rPr>
              <w:t xml:space="preserve">Коммуникативные: </w:t>
            </w:r>
            <w:r>
              <w:rPr>
                <w:rStyle w:val="FontStyle12"/>
              </w:rPr>
              <w:t>выслушивать мнение членов команды, не перебивая .</w:t>
            </w:r>
          </w:p>
          <w:p w:rsidR="00EA3F82" w:rsidRDefault="00EA3F82">
            <w:pPr>
              <w:pStyle w:val="ab"/>
              <w:rPr>
                <w:rStyle w:val="FontStyle12"/>
              </w:rPr>
            </w:pPr>
            <w:r>
              <w:rPr>
                <w:rStyle w:val="FontStyle12"/>
                <w:b/>
              </w:rPr>
              <w:t xml:space="preserve">Регулятивные: </w:t>
            </w:r>
            <w:r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EA3F82" w:rsidRDefault="00EA3F82">
            <w:pPr>
              <w:pStyle w:val="ab"/>
            </w:pPr>
            <w:r>
              <w:rPr>
                <w:rStyle w:val="FontStyle12"/>
                <w:b/>
              </w:rPr>
              <w:t xml:space="preserve">Познавательные: </w:t>
            </w:r>
            <w:r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rFonts w:eastAsia="Newton-Regular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955ABC">
            <w:pPr>
              <w:rPr>
                <w:sz w:val="28"/>
                <w:szCs w:val="28"/>
              </w:rPr>
            </w:pPr>
            <w:hyperlink r:id="rId80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</w:tc>
      </w:tr>
      <w:tr w:rsidR="00EA3F82" w:rsidTr="00EA3F82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Итоговая контрольная работа </w:t>
            </w:r>
          </w:p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EA3F82" w:rsidRDefault="00EA3F82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2" w:rsidRDefault="00EA3F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82" w:rsidRDefault="00955ABC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1" w:tgtFrame="_blank" w:history="1">
              <w:r w:rsidR="00EA3F82">
                <w:rPr>
                  <w:rStyle w:val="af3"/>
                  <w:rFonts w:ascii="Verdana" w:hAnsi="Verdana"/>
                  <w:color w:val="2C7BDE"/>
                  <w:sz w:val="20"/>
                </w:rPr>
                <w:t>http://www.yaklass.ru</w:t>
              </w:r>
            </w:hyperlink>
          </w:p>
          <w:p w:rsidR="00EA3F82" w:rsidRDefault="00EA3F82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</w:tr>
    </w:tbl>
    <w:p w:rsidR="00EA3F82" w:rsidRDefault="00EA3F82" w:rsidP="00EA3F82">
      <w:pPr>
        <w:pStyle w:val="Textbody"/>
        <w:jc w:val="center"/>
        <w:rPr>
          <w:rStyle w:val="StrongEmphasis"/>
          <w:lang w:val="ru-RU"/>
        </w:rPr>
      </w:pPr>
    </w:p>
    <w:p w:rsidR="00EA3F82" w:rsidRDefault="00EA3F82" w:rsidP="00EA3F82">
      <w:pPr>
        <w:jc w:val="center"/>
      </w:pPr>
    </w:p>
    <w:p w:rsidR="00EA3F82" w:rsidRDefault="00EA3F82" w:rsidP="00EA3F82">
      <w:pPr>
        <w:jc w:val="center"/>
        <w:rPr>
          <w:b/>
        </w:rPr>
      </w:pPr>
    </w:p>
    <w:p w:rsidR="00EA3F82" w:rsidRDefault="00EA3F82" w:rsidP="00EA3F82">
      <w:pPr>
        <w:jc w:val="center"/>
        <w:rPr>
          <w:b/>
        </w:rPr>
      </w:pPr>
    </w:p>
    <w:p w:rsidR="00EA3F82" w:rsidRDefault="00EA3F82" w:rsidP="00EA3F82">
      <w:pPr>
        <w:jc w:val="center"/>
        <w:rPr>
          <w:b/>
        </w:rPr>
      </w:pPr>
    </w:p>
    <w:p w:rsidR="00EA3F82" w:rsidRDefault="00EA3F82" w:rsidP="00EA3F82">
      <w:pPr>
        <w:jc w:val="center"/>
        <w:rPr>
          <w:b/>
        </w:rPr>
      </w:pPr>
    </w:p>
    <w:p w:rsidR="00EA3F82" w:rsidRDefault="00EA3F82" w:rsidP="00EA3F82">
      <w:pPr>
        <w:jc w:val="center"/>
        <w:rPr>
          <w:b/>
        </w:rPr>
      </w:pPr>
    </w:p>
    <w:p w:rsidR="00EA3F82" w:rsidRDefault="00EA3F82" w:rsidP="00EA3F82">
      <w:pPr>
        <w:jc w:val="center"/>
        <w:rPr>
          <w:b/>
        </w:rPr>
      </w:pPr>
    </w:p>
    <w:p w:rsidR="00EA3F82" w:rsidRDefault="00EA3F82" w:rsidP="00EA3F82">
      <w:pPr>
        <w:jc w:val="center"/>
        <w:rPr>
          <w:b/>
        </w:rPr>
      </w:pPr>
    </w:p>
    <w:p w:rsidR="00EA3F82" w:rsidRDefault="00EA3F82" w:rsidP="00EA3F82">
      <w:pPr>
        <w:jc w:val="center"/>
        <w:rPr>
          <w:b/>
        </w:rPr>
      </w:pPr>
    </w:p>
    <w:p w:rsidR="00EA3F82" w:rsidRDefault="00EA3F82" w:rsidP="00EA3F82">
      <w:pPr>
        <w:jc w:val="center"/>
        <w:rPr>
          <w:b/>
        </w:rPr>
      </w:pPr>
    </w:p>
    <w:p w:rsidR="00EA3F82" w:rsidRDefault="00EA3F82" w:rsidP="00EA3F82">
      <w:pPr>
        <w:jc w:val="center"/>
        <w:rPr>
          <w:b/>
        </w:rPr>
      </w:pPr>
    </w:p>
    <w:p w:rsidR="00EA3F82" w:rsidRDefault="00EA3F82" w:rsidP="00EA3F82">
      <w:pPr>
        <w:tabs>
          <w:tab w:val="left" w:pos="5034"/>
        </w:tabs>
        <w:jc w:val="both"/>
      </w:pPr>
    </w:p>
    <w:p w:rsidR="00196C08" w:rsidRDefault="00196C08" w:rsidP="00EA3F82">
      <w:pPr>
        <w:jc w:val="center"/>
        <w:rPr>
          <w:b/>
          <w:u w:val="single"/>
        </w:rPr>
      </w:pPr>
    </w:p>
    <w:sectPr w:rsidR="00196C08" w:rsidSect="00EA3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64D65DA"/>
    <w:multiLevelType w:val="hybridMultilevel"/>
    <w:tmpl w:val="6986D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80401"/>
    <w:multiLevelType w:val="hybridMultilevel"/>
    <w:tmpl w:val="C51A02B4"/>
    <w:lvl w:ilvl="0" w:tplc="4B98563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E32391"/>
    <w:multiLevelType w:val="hybridMultilevel"/>
    <w:tmpl w:val="F654AF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C1E7CD9"/>
    <w:multiLevelType w:val="hybridMultilevel"/>
    <w:tmpl w:val="F654AF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DC611CD"/>
    <w:multiLevelType w:val="hybridMultilevel"/>
    <w:tmpl w:val="5038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065E16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27814E8"/>
    <w:multiLevelType w:val="hybridMultilevel"/>
    <w:tmpl w:val="6662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E7A4BEA"/>
    <w:multiLevelType w:val="hybridMultilevel"/>
    <w:tmpl w:val="180AA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C92357"/>
    <w:multiLevelType w:val="hybridMultilevel"/>
    <w:tmpl w:val="EF1469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4" w15:restartNumberingAfterBreak="0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CF53371"/>
    <w:multiLevelType w:val="hybridMultilevel"/>
    <w:tmpl w:val="8A58E348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4"/>
  </w:num>
  <w:num w:numId="4">
    <w:abstractNumId w:val="9"/>
  </w:num>
  <w:num w:numId="5">
    <w:abstractNumId w:val="35"/>
  </w:num>
  <w:num w:numId="6">
    <w:abstractNumId w:val="36"/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27"/>
  </w:num>
  <w:num w:numId="10">
    <w:abstractNumId w:val="33"/>
  </w:num>
  <w:num w:numId="11">
    <w:abstractNumId w:val="14"/>
  </w:num>
  <w:num w:numId="12">
    <w:abstractNumId w:val="38"/>
  </w:num>
  <w:num w:numId="13">
    <w:abstractNumId w:val="23"/>
  </w:num>
  <w:num w:numId="14">
    <w:abstractNumId w:val="8"/>
  </w:num>
  <w:num w:numId="15">
    <w:abstractNumId w:val="7"/>
  </w:num>
  <w:num w:numId="16">
    <w:abstractNumId w:val="34"/>
  </w:num>
  <w:num w:numId="17">
    <w:abstractNumId w:val="20"/>
  </w:num>
  <w:num w:numId="18">
    <w:abstractNumId w:val="37"/>
  </w:num>
  <w:num w:numId="19">
    <w:abstractNumId w:val="15"/>
  </w:num>
  <w:num w:numId="20">
    <w:abstractNumId w:val="40"/>
  </w:num>
  <w:num w:numId="21">
    <w:abstractNumId w:val="10"/>
  </w:num>
  <w:num w:numId="22">
    <w:abstractNumId w:val="13"/>
  </w:num>
  <w:num w:numId="23">
    <w:abstractNumId w:val="25"/>
  </w:num>
  <w:num w:numId="24">
    <w:abstractNumId w:val="26"/>
  </w:num>
  <w:num w:numId="25">
    <w:abstractNumId w:val="18"/>
  </w:num>
  <w:num w:numId="26">
    <w:abstractNumId w:val="29"/>
  </w:num>
  <w:num w:numId="27">
    <w:abstractNumId w:val="5"/>
  </w:num>
  <w:num w:numId="28">
    <w:abstractNumId w:val="16"/>
  </w:num>
  <w:num w:numId="29">
    <w:abstractNumId w:val="30"/>
  </w:num>
  <w:num w:numId="30">
    <w:abstractNumId w:val="39"/>
  </w:num>
  <w:num w:numId="31">
    <w:abstractNumId w:val="28"/>
  </w:num>
  <w:num w:numId="32">
    <w:abstractNumId w:val="11"/>
  </w:num>
  <w:num w:numId="33">
    <w:abstractNumId w:val="31"/>
  </w:num>
  <w:num w:numId="34">
    <w:abstractNumId w:val="17"/>
  </w:num>
  <w:num w:numId="35">
    <w:abstractNumId w:val="21"/>
  </w:num>
  <w:num w:numId="36">
    <w:abstractNumId w:val="12"/>
  </w:num>
  <w:num w:numId="37">
    <w:abstractNumId w:val="22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C08"/>
    <w:rsid w:val="00196C08"/>
    <w:rsid w:val="00217A12"/>
    <w:rsid w:val="00250965"/>
    <w:rsid w:val="002E5E3B"/>
    <w:rsid w:val="002F63BE"/>
    <w:rsid w:val="00394778"/>
    <w:rsid w:val="004236C0"/>
    <w:rsid w:val="00471E2A"/>
    <w:rsid w:val="004A0BA5"/>
    <w:rsid w:val="00621F3A"/>
    <w:rsid w:val="00636A32"/>
    <w:rsid w:val="006B6C02"/>
    <w:rsid w:val="006B7357"/>
    <w:rsid w:val="00707869"/>
    <w:rsid w:val="007C6797"/>
    <w:rsid w:val="00820984"/>
    <w:rsid w:val="008F4EFF"/>
    <w:rsid w:val="00955ABC"/>
    <w:rsid w:val="009A2B80"/>
    <w:rsid w:val="009F2A52"/>
    <w:rsid w:val="00AC1D32"/>
    <w:rsid w:val="00BD01CF"/>
    <w:rsid w:val="00C65F91"/>
    <w:rsid w:val="00CA5FD6"/>
    <w:rsid w:val="00D9422A"/>
    <w:rsid w:val="00E441E4"/>
    <w:rsid w:val="00E54A71"/>
    <w:rsid w:val="00E94AB6"/>
    <w:rsid w:val="00EA3F82"/>
    <w:rsid w:val="00F5513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C4C73-A8CE-4B52-A63F-E51461D6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6C08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EA3F8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EA3F82"/>
    <w:pPr>
      <w:spacing w:before="120" w:after="120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A3F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A3F8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0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rsid w:val="00196C0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196C08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96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196C0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96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96C08"/>
    <w:rPr>
      <w:rFonts w:cs="Times New Roman"/>
      <w:vertAlign w:val="superscript"/>
    </w:rPr>
  </w:style>
  <w:style w:type="paragraph" w:customStyle="1" w:styleId="31">
    <w:name w:val="Заголовок 3+"/>
    <w:basedOn w:val="a"/>
    <w:uiPriority w:val="99"/>
    <w:rsid w:val="00196C0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uiPriority w:val="99"/>
    <w:qFormat/>
    <w:rsid w:val="00196C08"/>
    <w:pPr>
      <w:jc w:val="center"/>
    </w:pPr>
    <w:rPr>
      <w:b/>
      <w:bCs/>
    </w:rPr>
  </w:style>
  <w:style w:type="character" w:customStyle="1" w:styleId="aa">
    <w:name w:val="Заголовок Знак"/>
    <w:basedOn w:val="a0"/>
    <w:link w:val="a9"/>
    <w:uiPriority w:val="99"/>
    <w:rsid w:val="00196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19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196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196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rsid w:val="00196C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19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196C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96C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96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196C08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196C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96C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96C08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uiPriority w:val="99"/>
    <w:rsid w:val="00196C08"/>
    <w:rPr>
      <w:rFonts w:ascii="Times New Roman" w:hAnsi="Times New Roman"/>
      <w:sz w:val="22"/>
    </w:rPr>
  </w:style>
  <w:style w:type="character" w:customStyle="1" w:styleId="32">
    <w:name w:val="Основной текст + Полужирный3"/>
    <w:uiPriority w:val="99"/>
    <w:rsid w:val="00196C08"/>
    <w:rPr>
      <w:rFonts w:ascii="Times New Roman" w:hAnsi="Times New Roman"/>
      <w:b/>
      <w:spacing w:val="0"/>
      <w:sz w:val="22"/>
    </w:rPr>
  </w:style>
  <w:style w:type="character" w:customStyle="1" w:styleId="23">
    <w:name w:val="Основной текст + Полужирный2"/>
    <w:uiPriority w:val="99"/>
    <w:rsid w:val="00196C08"/>
    <w:rPr>
      <w:rFonts w:ascii="Times New Roman" w:hAnsi="Times New Roman"/>
      <w:b/>
      <w:spacing w:val="0"/>
      <w:sz w:val="22"/>
    </w:rPr>
  </w:style>
  <w:style w:type="character" w:customStyle="1" w:styleId="11">
    <w:name w:val="Основной текст + Полужирный1"/>
    <w:uiPriority w:val="99"/>
    <w:rsid w:val="00196C08"/>
    <w:rPr>
      <w:rFonts w:ascii="Times New Roman" w:hAnsi="Times New Roman"/>
      <w:b/>
      <w:spacing w:val="0"/>
      <w:sz w:val="22"/>
    </w:rPr>
  </w:style>
  <w:style w:type="paragraph" w:customStyle="1" w:styleId="c29">
    <w:name w:val="c29"/>
    <w:basedOn w:val="a"/>
    <w:uiPriority w:val="99"/>
    <w:rsid w:val="00196C08"/>
    <w:pPr>
      <w:spacing w:before="90" w:after="90"/>
    </w:pPr>
  </w:style>
  <w:style w:type="character" w:customStyle="1" w:styleId="c2">
    <w:name w:val="c2"/>
    <w:basedOn w:val="a0"/>
    <w:uiPriority w:val="99"/>
    <w:rsid w:val="00196C08"/>
    <w:rPr>
      <w:rFonts w:cs="Times New Roman"/>
    </w:rPr>
  </w:style>
  <w:style w:type="paragraph" w:customStyle="1" w:styleId="c12">
    <w:name w:val="c12"/>
    <w:basedOn w:val="a"/>
    <w:uiPriority w:val="99"/>
    <w:rsid w:val="00196C08"/>
    <w:pPr>
      <w:spacing w:before="90" w:after="90"/>
    </w:pPr>
  </w:style>
  <w:style w:type="character" w:customStyle="1" w:styleId="c21">
    <w:name w:val="c21"/>
    <w:basedOn w:val="a0"/>
    <w:uiPriority w:val="99"/>
    <w:rsid w:val="00196C08"/>
    <w:rPr>
      <w:rFonts w:cs="Times New Roman"/>
    </w:rPr>
  </w:style>
  <w:style w:type="character" w:customStyle="1" w:styleId="c14">
    <w:name w:val="c14"/>
    <w:basedOn w:val="a0"/>
    <w:rsid w:val="00196C08"/>
    <w:rPr>
      <w:rFonts w:cs="Times New Roman"/>
    </w:rPr>
  </w:style>
  <w:style w:type="character" w:customStyle="1" w:styleId="c23">
    <w:name w:val="c23"/>
    <w:basedOn w:val="a0"/>
    <w:uiPriority w:val="99"/>
    <w:rsid w:val="00196C08"/>
    <w:rPr>
      <w:rFonts w:cs="Times New Roman"/>
    </w:rPr>
  </w:style>
  <w:style w:type="character" w:customStyle="1" w:styleId="c17">
    <w:name w:val="c17"/>
    <w:basedOn w:val="a0"/>
    <w:rsid w:val="00196C08"/>
    <w:rPr>
      <w:rFonts w:cs="Times New Roman"/>
    </w:rPr>
  </w:style>
  <w:style w:type="paragraph" w:customStyle="1" w:styleId="c3">
    <w:name w:val="c3"/>
    <w:basedOn w:val="a"/>
    <w:uiPriority w:val="99"/>
    <w:rsid w:val="00196C08"/>
    <w:pPr>
      <w:spacing w:before="90" w:after="90"/>
    </w:pPr>
  </w:style>
  <w:style w:type="character" w:customStyle="1" w:styleId="c39">
    <w:name w:val="c39"/>
    <w:basedOn w:val="a0"/>
    <w:rsid w:val="00196C08"/>
    <w:rPr>
      <w:rFonts w:cs="Times New Roman"/>
    </w:rPr>
  </w:style>
  <w:style w:type="character" w:customStyle="1" w:styleId="c4">
    <w:name w:val="c4"/>
    <w:basedOn w:val="a0"/>
    <w:uiPriority w:val="99"/>
    <w:rsid w:val="00196C08"/>
    <w:rPr>
      <w:rFonts w:cs="Times New Roman"/>
    </w:rPr>
  </w:style>
  <w:style w:type="paragraph" w:customStyle="1" w:styleId="c5">
    <w:name w:val="c5"/>
    <w:basedOn w:val="a"/>
    <w:uiPriority w:val="99"/>
    <w:rsid w:val="00196C08"/>
    <w:pPr>
      <w:spacing w:before="90" w:after="90"/>
    </w:pPr>
  </w:style>
  <w:style w:type="character" w:customStyle="1" w:styleId="c26">
    <w:name w:val="c26"/>
    <w:basedOn w:val="a0"/>
    <w:uiPriority w:val="99"/>
    <w:rsid w:val="00196C08"/>
    <w:rPr>
      <w:rFonts w:cs="Times New Roman"/>
    </w:rPr>
  </w:style>
  <w:style w:type="character" w:customStyle="1" w:styleId="c22">
    <w:name w:val="c22"/>
    <w:basedOn w:val="a0"/>
    <w:uiPriority w:val="99"/>
    <w:rsid w:val="00196C08"/>
    <w:rPr>
      <w:rFonts w:cs="Times New Roman"/>
    </w:rPr>
  </w:style>
  <w:style w:type="character" w:customStyle="1" w:styleId="c69">
    <w:name w:val="c69"/>
    <w:basedOn w:val="a0"/>
    <w:uiPriority w:val="99"/>
    <w:rsid w:val="00196C08"/>
    <w:rPr>
      <w:rFonts w:cs="Times New Roman"/>
    </w:rPr>
  </w:style>
  <w:style w:type="paragraph" w:customStyle="1" w:styleId="c59">
    <w:name w:val="c59"/>
    <w:basedOn w:val="a"/>
    <w:uiPriority w:val="99"/>
    <w:rsid w:val="00196C08"/>
    <w:pPr>
      <w:spacing w:before="90" w:after="90"/>
    </w:pPr>
  </w:style>
  <w:style w:type="character" w:customStyle="1" w:styleId="c55">
    <w:name w:val="c55"/>
    <w:basedOn w:val="a0"/>
    <w:uiPriority w:val="99"/>
    <w:rsid w:val="00196C08"/>
    <w:rPr>
      <w:rFonts w:cs="Times New Roman"/>
    </w:rPr>
  </w:style>
  <w:style w:type="character" w:customStyle="1" w:styleId="c31">
    <w:name w:val="c31"/>
    <w:basedOn w:val="a0"/>
    <w:uiPriority w:val="99"/>
    <w:rsid w:val="00196C08"/>
    <w:rPr>
      <w:rFonts w:cs="Times New Roman"/>
    </w:rPr>
  </w:style>
  <w:style w:type="paragraph" w:styleId="af6">
    <w:name w:val="Body Text"/>
    <w:basedOn w:val="a"/>
    <w:link w:val="af7"/>
    <w:uiPriority w:val="99"/>
    <w:rsid w:val="00196C08"/>
    <w:pPr>
      <w:spacing w:after="120"/>
    </w:pPr>
  </w:style>
  <w:style w:type="character" w:customStyle="1" w:styleId="af7">
    <w:name w:val="Основной текст Знак"/>
    <w:basedOn w:val="a0"/>
    <w:link w:val="af6"/>
    <w:rsid w:val="0019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196C0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EA3F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3F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A3F82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A3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A3F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EA3F82"/>
    <w:rPr>
      <w:color w:val="800080" w:themeColor="followedHyperlink"/>
      <w:u w:val="single"/>
    </w:rPr>
  </w:style>
  <w:style w:type="paragraph" w:styleId="af9">
    <w:name w:val="caption"/>
    <w:basedOn w:val="a"/>
    <w:uiPriority w:val="99"/>
    <w:semiHidden/>
    <w:unhideWhenUsed/>
    <w:qFormat/>
    <w:rsid w:val="00EA3F82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styleId="afa">
    <w:name w:val="List"/>
    <w:basedOn w:val="af6"/>
    <w:uiPriority w:val="99"/>
    <w:semiHidden/>
    <w:unhideWhenUsed/>
    <w:rsid w:val="00EA3F82"/>
    <w:pPr>
      <w:suppressAutoHyphens/>
    </w:pPr>
    <w:rPr>
      <w:rFonts w:eastAsia="Calibri" w:cs="Mangal"/>
      <w:lang w:eastAsia="zh-CN"/>
    </w:rPr>
  </w:style>
  <w:style w:type="paragraph" w:styleId="33">
    <w:name w:val="Body Text Indent 3"/>
    <w:basedOn w:val="a"/>
    <w:link w:val="310"/>
    <w:uiPriority w:val="99"/>
    <w:semiHidden/>
    <w:unhideWhenUsed/>
    <w:rsid w:val="00EA3F8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EA3F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"/>
    <w:link w:val="12"/>
    <w:uiPriority w:val="99"/>
    <w:semiHidden/>
    <w:unhideWhenUsed/>
    <w:rsid w:val="00EA3F82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semiHidden/>
    <w:rsid w:val="00EA3F8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c">
    <w:name w:val="Без интервала Знак"/>
    <w:link w:val="ab"/>
    <w:uiPriority w:val="1"/>
    <w:locked/>
    <w:rsid w:val="00EA3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Intense Quote"/>
    <w:basedOn w:val="a"/>
    <w:next w:val="a"/>
    <w:link w:val="afe"/>
    <w:uiPriority w:val="99"/>
    <w:qFormat/>
    <w:rsid w:val="00EA3F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afd"/>
    <w:uiPriority w:val="99"/>
    <w:rsid w:val="00EA3F8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EA3F82"/>
    <w:pPr>
      <w:spacing w:before="90" w:after="90"/>
    </w:pPr>
  </w:style>
  <w:style w:type="paragraph" w:customStyle="1" w:styleId="c20">
    <w:name w:val="c20"/>
    <w:basedOn w:val="a"/>
    <w:uiPriority w:val="99"/>
    <w:rsid w:val="00EA3F82"/>
    <w:pPr>
      <w:spacing w:before="90" w:after="90"/>
    </w:pPr>
  </w:style>
  <w:style w:type="paragraph" w:customStyle="1" w:styleId="Style35">
    <w:name w:val="Style35"/>
    <w:basedOn w:val="a"/>
    <w:uiPriority w:val="99"/>
    <w:rsid w:val="00EA3F82"/>
    <w:pPr>
      <w:widowControl w:val="0"/>
      <w:autoSpaceDE w:val="0"/>
      <w:autoSpaceDN w:val="0"/>
      <w:adjustRightInd w:val="0"/>
      <w:spacing w:line="216" w:lineRule="exact"/>
      <w:ind w:firstLine="773"/>
      <w:jc w:val="both"/>
    </w:pPr>
    <w:rPr>
      <w:rFonts w:ascii="Arial" w:hAnsi="Arial" w:cs="Arial"/>
    </w:rPr>
  </w:style>
  <w:style w:type="paragraph" w:customStyle="1" w:styleId="c1">
    <w:name w:val="c1"/>
    <w:basedOn w:val="a"/>
    <w:uiPriority w:val="99"/>
    <w:rsid w:val="00EA3F82"/>
    <w:pPr>
      <w:spacing w:before="90" w:after="90"/>
    </w:pPr>
  </w:style>
  <w:style w:type="paragraph" w:customStyle="1" w:styleId="c28">
    <w:name w:val="c28"/>
    <w:basedOn w:val="a"/>
    <w:uiPriority w:val="99"/>
    <w:rsid w:val="00EA3F82"/>
    <w:pPr>
      <w:spacing w:before="90" w:after="90"/>
    </w:pPr>
  </w:style>
  <w:style w:type="paragraph" w:customStyle="1" w:styleId="Textbody">
    <w:name w:val="Text body"/>
    <w:basedOn w:val="a"/>
    <w:uiPriority w:val="99"/>
    <w:rsid w:val="00EA3F8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ableContents">
    <w:name w:val="Table Contents"/>
    <w:basedOn w:val="a"/>
    <w:uiPriority w:val="99"/>
    <w:rsid w:val="00EA3F82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c19">
    <w:name w:val="c19"/>
    <w:basedOn w:val="a"/>
    <w:uiPriority w:val="99"/>
    <w:rsid w:val="00EA3F8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A3F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5">
    <w:name w:val="Основной текст (3)_"/>
    <w:link w:val="36"/>
    <w:locked/>
    <w:rsid w:val="00EA3F82"/>
    <w:rPr>
      <w:rFonts w:ascii="Century Schoolbook" w:hAnsi="Century Schoolbook"/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A3F82"/>
    <w:pPr>
      <w:shd w:val="clear" w:color="auto" w:fill="FFFFFF"/>
      <w:spacing w:before="120" w:after="120" w:line="240" w:lineRule="atLeast"/>
      <w:jc w:val="both"/>
    </w:pPr>
    <w:rPr>
      <w:rFonts w:ascii="Century Schoolbook" w:eastAsiaTheme="minorHAnsi" w:hAnsi="Century Schoolbook" w:cstheme="minorBidi"/>
      <w:b/>
      <w:bCs/>
      <w:sz w:val="21"/>
      <w:szCs w:val="21"/>
      <w:lang w:eastAsia="en-US"/>
    </w:rPr>
  </w:style>
  <w:style w:type="paragraph" w:customStyle="1" w:styleId="Style261">
    <w:name w:val="Style261"/>
    <w:basedOn w:val="a"/>
    <w:uiPriority w:val="99"/>
    <w:rsid w:val="00EA3F82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paragraph" w:customStyle="1" w:styleId="Style1">
    <w:name w:val="Style1"/>
    <w:basedOn w:val="a"/>
    <w:uiPriority w:val="99"/>
    <w:rsid w:val="00EA3F82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13">
    <w:name w:val="Абзац списка1"/>
    <w:basedOn w:val="a"/>
    <w:uiPriority w:val="99"/>
    <w:rsid w:val="00EA3F82"/>
    <w:pPr>
      <w:widowControl w:val="0"/>
      <w:autoSpaceDE w:val="0"/>
      <w:autoSpaceDN w:val="0"/>
      <w:ind w:left="479" w:hanging="360"/>
      <w:jc w:val="both"/>
    </w:pPr>
    <w:rPr>
      <w:rFonts w:eastAsia="Calibri"/>
      <w:sz w:val="22"/>
      <w:szCs w:val="22"/>
      <w:lang w:eastAsia="en-US"/>
    </w:rPr>
  </w:style>
  <w:style w:type="paragraph" w:customStyle="1" w:styleId="Heading11">
    <w:name w:val="Heading 11"/>
    <w:basedOn w:val="a"/>
    <w:uiPriority w:val="99"/>
    <w:rsid w:val="00EA3F82"/>
    <w:pPr>
      <w:widowControl w:val="0"/>
      <w:autoSpaceDE w:val="0"/>
      <w:autoSpaceDN w:val="0"/>
      <w:spacing w:before="3" w:line="274" w:lineRule="exact"/>
      <w:ind w:left="1327"/>
      <w:outlineLvl w:val="1"/>
    </w:pPr>
    <w:rPr>
      <w:rFonts w:eastAsia="Calibri"/>
      <w:b/>
      <w:bCs/>
      <w:lang w:eastAsia="en-US"/>
    </w:rPr>
  </w:style>
  <w:style w:type="paragraph" w:customStyle="1" w:styleId="14">
    <w:name w:val="Заголовок1"/>
    <w:basedOn w:val="a"/>
    <w:next w:val="af6"/>
    <w:uiPriority w:val="99"/>
    <w:rsid w:val="00EA3F8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rsid w:val="00EA3F82"/>
    <w:pPr>
      <w:suppressLineNumbers/>
      <w:suppressAutoHyphens/>
    </w:pPr>
    <w:rPr>
      <w:rFonts w:eastAsia="Calibri" w:cs="Mangal"/>
      <w:sz w:val="28"/>
      <w:szCs w:val="28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EA3F82"/>
    <w:pPr>
      <w:suppressAutoHyphens/>
      <w:spacing w:after="120" w:line="480" w:lineRule="auto"/>
      <w:ind w:left="283"/>
    </w:pPr>
    <w:rPr>
      <w:rFonts w:eastAsia="Calibri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EA3F82"/>
    <w:pPr>
      <w:suppressAutoHyphens/>
      <w:spacing w:after="120"/>
      <w:ind w:left="283"/>
    </w:pPr>
    <w:rPr>
      <w:rFonts w:eastAsia="Calibri"/>
      <w:sz w:val="16"/>
      <w:szCs w:val="16"/>
      <w:lang w:eastAsia="zh-CN"/>
    </w:rPr>
  </w:style>
  <w:style w:type="paragraph" w:customStyle="1" w:styleId="16">
    <w:name w:val="Текст1"/>
    <w:basedOn w:val="a"/>
    <w:uiPriority w:val="99"/>
    <w:rsid w:val="00EA3F82"/>
    <w:pPr>
      <w:suppressAutoHyphens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IntenseQuoteChar">
    <w:name w:val="Intense Quote Char"/>
    <w:link w:val="17"/>
    <w:locked/>
    <w:rsid w:val="00EA3F82"/>
    <w:rPr>
      <w:rFonts w:ascii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17">
    <w:name w:val="Выделенная цитата1"/>
    <w:basedOn w:val="a"/>
    <w:next w:val="a"/>
    <w:link w:val="IntenseQuoteChar"/>
    <w:rsid w:val="00EA3F82"/>
    <w:pPr>
      <w:pBdr>
        <w:bottom w:val="single" w:sz="4" w:space="4" w:color="808080"/>
      </w:pBdr>
      <w:suppressAutoHyphens/>
      <w:spacing w:before="200" w:after="280"/>
      <w:ind w:left="936" w:right="936"/>
    </w:pPr>
    <w:rPr>
      <w:rFonts w:eastAsiaTheme="minorHAnsi"/>
      <w:b/>
      <w:bCs/>
      <w:i/>
      <w:iCs/>
      <w:color w:val="4F81BD"/>
      <w:lang w:eastAsia="zh-CN"/>
    </w:rPr>
  </w:style>
  <w:style w:type="paragraph" w:customStyle="1" w:styleId="18">
    <w:name w:val="Без интервала1"/>
    <w:uiPriority w:val="99"/>
    <w:rsid w:val="00EA3F8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9">
    <w:name w:val="Обычный1"/>
    <w:uiPriority w:val="99"/>
    <w:rsid w:val="00EA3F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">
    <w:name w:val="Содержимое врезки"/>
    <w:basedOn w:val="af6"/>
    <w:uiPriority w:val="99"/>
    <w:rsid w:val="00EA3F82"/>
    <w:pPr>
      <w:suppressAutoHyphens/>
    </w:pPr>
    <w:rPr>
      <w:rFonts w:eastAsia="Calibri"/>
      <w:lang w:eastAsia="zh-CN"/>
    </w:rPr>
  </w:style>
  <w:style w:type="paragraph" w:customStyle="1" w:styleId="aff0">
    <w:name w:val="Содержимое таблицы"/>
    <w:basedOn w:val="a"/>
    <w:uiPriority w:val="99"/>
    <w:rsid w:val="00EA3F82"/>
    <w:pPr>
      <w:suppressLineNumbers/>
      <w:suppressAutoHyphens/>
    </w:pPr>
    <w:rPr>
      <w:rFonts w:eastAsia="Calibri"/>
      <w:sz w:val="28"/>
      <w:szCs w:val="28"/>
      <w:lang w:eastAsia="zh-CN"/>
    </w:rPr>
  </w:style>
  <w:style w:type="paragraph" w:customStyle="1" w:styleId="aff1">
    <w:name w:val="Заголовок таблицы"/>
    <w:basedOn w:val="aff0"/>
    <w:uiPriority w:val="99"/>
    <w:rsid w:val="00EA3F82"/>
    <w:pPr>
      <w:jc w:val="center"/>
    </w:pPr>
    <w:rPr>
      <w:b/>
      <w:bCs/>
    </w:rPr>
  </w:style>
  <w:style w:type="paragraph" w:customStyle="1" w:styleId="FR2">
    <w:name w:val="FR2"/>
    <w:uiPriority w:val="99"/>
    <w:rsid w:val="00EA3F8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a">
    <w:name w:val="Без интервала1"/>
    <w:uiPriority w:val="99"/>
    <w:rsid w:val="00EA3F8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Стиль"/>
    <w:uiPriority w:val="99"/>
    <w:rsid w:val="00EA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3F82"/>
    <w:pPr>
      <w:widowControl w:val="0"/>
      <w:autoSpaceDE w:val="0"/>
      <w:autoSpaceDN w:val="0"/>
      <w:adjustRightInd w:val="0"/>
      <w:spacing w:line="208" w:lineRule="exact"/>
    </w:pPr>
    <w:rPr>
      <w:rFonts w:ascii="Verdana" w:eastAsia="Calibri" w:hAnsi="Verdana"/>
    </w:rPr>
  </w:style>
  <w:style w:type="paragraph" w:customStyle="1" w:styleId="Style4">
    <w:name w:val="Style4"/>
    <w:basedOn w:val="a"/>
    <w:uiPriority w:val="99"/>
    <w:rsid w:val="00EA3F82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eastAsia="Calibri" w:hAnsi="Verdana"/>
    </w:rPr>
  </w:style>
  <w:style w:type="character" w:customStyle="1" w:styleId="c11">
    <w:name w:val="c11"/>
    <w:basedOn w:val="a0"/>
    <w:rsid w:val="00EA3F82"/>
  </w:style>
  <w:style w:type="character" w:customStyle="1" w:styleId="googqs-tidbit-0">
    <w:name w:val="goog_qs-tidbit-0"/>
    <w:basedOn w:val="a0"/>
    <w:rsid w:val="00EA3F82"/>
  </w:style>
  <w:style w:type="character" w:customStyle="1" w:styleId="googqs-tidbit1">
    <w:name w:val="goog_qs-tidbit1"/>
    <w:rsid w:val="00EA3F82"/>
    <w:rPr>
      <w:vanish w:val="0"/>
      <w:webHidden w:val="0"/>
      <w:specVanish w:val="0"/>
    </w:rPr>
  </w:style>
  <w:style w:type="character" w:customStyle="1" w:styleId="211">
    <w:name w:val="Основной текст с отступом 2 Знак1"/>
    <w:uiPriority w:val="99"/>
    <w:semiHidden/>
    <w:locked/>
    <w:rsid w:val="00EA3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link w:val="33"/>
    <w:uiPriority w:val="99"/>
    <w:semiHidden/>
    <w:locked/>
    <w:rsid w:val="00EA3F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Текст Знак1"/>
    <w:link w:val="afb"/>
    <w:uiPriority w:val="99"/>
    <w:semiHidden/>
    <w:locked/>
    <w:rsid w:val="00EA3F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b">
    <w:name w:val="Основной текст Знак1"/>
    <w:uiPriority w:val="99"/>
    <w:semiHidden/>
    <w:locked/>
    <w:rsid w:val="00EA3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Основной текст с отступом Знак1"/>
    <w:uiPriority w:val="99"/>
    <w:semiHidden/>
    <w:locked/>
    <w:rsid w:val="00EA3F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d">
    <w:name w:val="Текст сноски Знак1"/>
    <w:uiPriority w:val="99"/>
    <w:semiHidden/>
    <w:locked/>
    <w:rsid w:val="00EA3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umber">
    <w:name w:val="number"/>
    <w:basedOn w:val="a0"/>
    <w:rsid w:val="00EA3F82"/>
  </w:style>
  <w:style w:type="character" w:customStyle="1" w:styleId="em">
    <w:name w:val="em"/>
    <w:basedOn w:val="a0"/>
    <w:rsid w:val="00EA3F82"/>
  </w:style>
  <w:style w:type="character" w:customStyle="1" w:styleId="1e">
    <w:name w:val="Текст выноски Знак1"/>
    <w:uiPriority w:val="99"/>
    <w:semiHidden/>
    <w:locked/>
    <w:rsid w:val="00EA3F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5">
    <w:name w:val="Font Style65"/>
    <w:rsid w:val="00EA3F82"/>
    <w:rPr>
      <w:rFonts w:ascii="Arial" w:hAnsi="Arial" w:cs="Arial" w:hint="default"/>
      <w:sz w:val="16"/>
      <w:szCs w:val="16"/>
    </w:rPr>
  </w:style>
  <w:style w:type="character" w:customStyle="1" w:styleId="FontStyle59">
    <w:name w:val="Font Style59"/>
    <w:rsid w:val="00EA3F82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1f">
    <w:name w:val="Верхний колонтитул Знак1"/>
    <w:uiPriority w:val="99"/>
    <w:semiHidden/>
    <w:locked/>
    <w:rsid w:val="00EA3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0">
    <w:name w:val="Нижний колонтитул Знак1"/>
    <w:uiPriority w:val="99"/>
    <w:semiHidden/>
    <w:locked/>
    <w:rsid w:val="00EA3F82"/>
    <w:rPr>
      <w:rFonts w:ascii="Calibri" w:eastAsia="Times New Roman" w:hAnsi="Calibri" w:cs="Times New Roman"/>
      <w:lang w:eastAsia="ru-RU"/>
    </w:rPr>
  </w:style>
  <w:style w:type="character" w:customStyle="1" w:styleId="c30">
    <w:name w:val="c30"/>
    <w:basedOn w:val="a0"/>
    <w:rsid w:val="00EA3F82"/>
  </w:style>
  <w:style w:type="character" w:customStyle="1" w:styleId="c18">
    <w:name w:val="c18"/>
    <w:basedOn w:val="a0"/>
    <w:rsid w:val="00EA3F82"/>
  </w:style>
  <w:style w:type="character" w:customStyle="1" w:styleId="c32">
    <w:name w:val="c32"/>
    <w:basedOn w:val="a0"/>
    <w:rsid w:val="00EA3F82"/>
  </w:style>
  <w:style w:type="character" w:customStyle="1" w:styleId="c35">
    <w:name w:val="c35"/>
    <w:basedOn w:val="a0"/>
    <w:rsid w:val="00EA3F82"/>
  </w:style>
  <w:style w:type="character" w:customStyle="1" w:styleId="apple-style-span">
    <w:name w:val="apple-style-span"/>
    <w:basedOn w:val="a0"/>
    <w:rsid w:val="00EA3F82"/>
  </w:style>
  <w:style w:type="character" w:customStyle="1" w:styleId="StrongEmphasis">
    <w:name w:val="Strong Emphasis"/>
    <w:rsid w:val="00EA3F82"/>
    <w:rPr>
      <w:b/>
      <w:bCs/>
    </w:rPr>
  </w:style>
  <w:style w:type="character" w:customStyle="1" w:styleId="c6">
    <w:name w:val="c6"/>
    <w:basedOn w:val="a0"/>
    <w:rsid w:val="00EA3F82"/>
  </w:style>
  <w:style w:type="character" w:customStyle="1" w:styleId="FontStyle395">
    <w:name w:val="Font Style395"/>
    <w:rsid w:val="00EA3F82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FontStyle12">
    <w:name w:val="Font Style12"/>
    <w:rsid w:val="00EA3F82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1">
    <w:name w:val="Font Style11"/>
    <w:rsid w:val="00EA3F82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EA3F82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rsid w:val="00EA3F8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rsid w:val="00EA3F82"/>
    <w:rPr>
      <w:rFonts w:ascii="Arial" w:hAnsi="Arial" w:cs="Arial" w:hint="default"/>
      <w:sz w:val="20"/>
      <w:szCs w:val="20"/>
    </w:rPr>
  </w:style>
  <w:style w:type="character" w:customStyle="1" w:styleId="Heading1Char">
    <w:name w:val="Heading 1 Char"/>
    <w:locked/>
    <w:rsid w:val="00EA3F82"/>
    <w:rPr>
      <w:rFonts w:ascii="Calibri" w:eastAsia="Calibri" w:hAnsi="Calibri" w:cs="Calibri" w:hint="default"/>
      <w:b/>
      <w:bCs/>
      <w:sz w:val="32"/>
      <w:szCs w:val="32"/>
      <w:lang w:val="ru-RU" w:eastAsia="en-US" w:bidi="ar-SA"/>
    </w:rPr>
  </w:style>
  <w:style w:type="character" w:customStyle="1" w:styleId="Heading2Char">
    <w:name w:val="Heading 2 Char"/>
    <w:locked/>
    <w:rsid w:val="00EA3F82"/>
    <w:rPr>
      <w:rFonts w:ascii="Calibri" w:eastAsia="Calibri" w:hAnsi="Calibri" w:cs="Calibri" w:hint="default"/>
      <w:b/>
      <w:bCs w:val="0"/>
      <w:sz w:val="24"/>
      <w:lang w:val="ru-RU" w:eastAsia="zh-CN" w:bidi="ar-SA"/>
    </w:rPr>
  </w:style>
  <w:style w:type="character" w:customStyle="1" w:styleId="Heading6Char">
    <w:name w:val="Heading 6 Char"/>
    <w:locked/>
    <w:rsid w:val="00EA3F82"/>
    <w:rPr>
      <w:rFonts w:ascii="Calibri" w:eastAsia="Calibri" w:hAnsi="Calibri" w:cs="Calibri" w:hint="default"/>
      <w:b/>
      <w:bCs/>
      <w:sz w:val="19"/>
      <w:szCs w:val="19"/>
      <w:lang w:val="ru-RU" w:eastAsia="zh-CN" w:bidi="ar-SA"/>
    </w:rPr>
  </w:style>
  <w:style w:type="character" w:customStyle="1" w:styleId="Heading7Char">
    <w:name w:val="Heading 7 Char"/>
    <w:locked/>
    <w:rsid w:val="00EA3F82"/>
    <w:rPr>
      <w:rFonts w:ascii="Calibri" w:eastAsia="Calibri" w:hAnsi="Calibri" w:cs="Calibri" w:hint="default"/>
      <w:sz w:val="24"/>
      <w:szCs w:val="24"/>
      <w:lang w:val="ru-RU" w:eastAsia="zh-CN" w:bidi="ar-SA"/>
    </w:rPr>
  </w:style>
  <w:style w:type="character" w:customStyle="1" w:styleId="Heading8Char">
    <w:name w:val="Heading 8 Char"/>
    <w:locked/>
    <w:rsid w:val="00EA3F82"/>
    <w:rPr>
      <w:rFonts w:ascii="Calibri" w:eastAsia="Calibri" w:hAnsi="Calibri" w:cs="Calibri" w:hint="default"/>
      <w:i/>
      <w:iCs/>
      <w:sz w:val="24"/>
      <w:szCs w:val="24"/>
      <w:lang w:val="ru-RU" w:eastAsia="zh-CN" w:bidi="ar-SA"/>
    </w:rPr>
  </w:style>
  <w:style w:type="character" w:customStyle="1" w:styleId="WW8Num2z0">
    <w:name w:val="WW8Num2z0"/>
    <w:rsid w:val="00EA3F82"/>
    <w:rPr>
      <w:rFonts w:ascii="Symbol" w:hAnsi="Symbol" w:hint="default"/>
    </w:rPr>
  </w:style>
  <w:style w:type="character" w:customStyle="1" w:styleId="WW8Num3z0">
    <w:name w:val="WW8Num3z0"/>
    <w:rsid w:val="00EA3F82"/>
    <w:rPr>
      <w:rFonts w:ascii="Symbol" w:hAnsi="Symbol" w:hint="default"/>
    </w:rPr>
  </w:style>
  <w:style w:type="character" w:customStyle="1" w:styleId="Absatz-Standardschriftart">
    <w:name w:val="Absatz-Standardschriftart"/>
    <w:rsid w:val="00EA3F82"/>
  </w:style>
  <w:style w:type="character" w:customStyle="1" w:styleId="WW-Absatz-Standardschriftart">
    <w:name w:val="WW-Absatz-Standardschriftart"/>
    <w:rsid w:val="00EA3F82"/>
  </w:style>
  <w:style w:type="character" w:customStyle="1" w:styleId="WW8Num1z0">
    <w:name w:val="WW8Num1z0"/>
    <w:rsid w:val="00EA3F82"/>
    <w:rPr>
      <w:rFonts w:ascii="Symbol" w:hAnsi="Symbol" w:hint="default"/>
    </w:rPr>
  </w:style>
  <w:style w:type="character" w:customStyle="1" w:styleId="WW8Num2z1">
    <w:name w:val="WW8Num2z1"/>
    <w:rsid w:val="00EA3F82"/>
    <w:rPr>
      <w:rFonts w:ascii="Courier New" w:hAnsi="Courier New" w:cs="Courier New" w:hint="default"/>
    </w:rPr>
  </w:style>
  <w:style w:type="character" w:customStyle="1" w:styleId="WW8Num2z2">
    <w:name w:val="WW8Num2z2"/>
    <w:rsid w:val="00EA3F82"/>
    <w:rPr>
      <w:rFonts w:ascii="Wingdings" w:hAnsi="Wingdings" w:hint="default"/>
    </w:rPr>
  </w:style>
  <w:style w:type="character" w:customStyle="1" w:styleId="WW8Num4z0">
    <w:name w:val="WW8Num4z0"/>
    <w:rsid w:val="00EA3F82"/>
    <w:rPr>
      <w:rFonts w:ascii="Symbol" w:hAnsi="Symbol" w:hint="default"/>
    </w:rPr>
  </w:style>
  <w:style w:type="character" w:customStyle="1" w:styleId="WW8Num5z0">
    <w:name w:val="WW8Num5z0"/>
    <w:rsid w:val="00EA3F82"/>
    <w:rPr>
      <w:rFonts w:ascii="Symbol" w:hAnsi="Symbol" w:hint="default"/>
    </w:rPr>
  </w:style>
  <w:style w:type="character" w:customStyle="1" w:styleId="WW8Num6z0">
    <w:name w:val="WW8Num6z0"/>
    <w:rsid w:val="00EA3F82"/>
    <w:rPr>
      <w:rFonts w:ascii="Symbol" w:hAnsi="Symbol" w:hint="default"/>
    </w:rPr>
  </w:style>
  <w:style w:type="character" w:customStyle="1" w:styleId="WW8Num8z0">
    <w:name w:val="WW8Num8z0"/>
    <w:rsid w:val="00EA3F82"/>
    <w:rPr>
      <w:rFonts w:ascii="Symbol" w:hAnsi="Symbol" w:hint="default"/>
    </w:rPr>
  </w:style>
  <w:style w:type="character" w:customStyle="1" w:styleId="WW8Num9z0">
    <w:name w:val="WW8Num9z0"/>
    <w:rsid w:val="00EA3F82"/>
    <w:rPr>
      <w:rFonts w:ascii="Symbol" w:hAnsi="Symbol" w:hint="default"/>
    </w:rPr>
  </w:style>
  <w:style w:type="character" w:customStyle="1" w:styleId="WW8Num9z1">
    <w:name w:val="WW8Num9z1"/>
    <w:rsid w:val="00EA3F82"/>
    <w:rPr>
      <w:rFonts w:ascii="Courier New" w:hAnsi="Courier New" w:cs="Courier New" w:hint="default"/>
    </w:rPr>
  </w:style>
  <w:style w:type="character" w:customStyle="1" w:styleId="WW8Num9z2">
    <w:name w:val="WW8Num9z2"/>
    <w:rsid w:val="00EA3F82"/>
    <w:rPr>
      <w:rFonts w:ascii="Wingdings" w:hAnsi="Wingdings" w:hint="default"/>
    </w:rPr>
  </w:style>
  <w:style w:type="character" w:customStyle="1" w:styleId="WW8Num10z0">
    <w:name w:val="WW8Num10z0"/>
    <w:rsid w:val="00EA3F82"/>
    <w:rPr>
      <w:rFonts w:ascii="Symbol" w:hAnsi="Symbol" w:hint="default"/>
    </w:rPr>
  </w:style>
  <w:style w:type="character" w:customStyle="1" w:styleId="WW8Num10z1">
    <w:name w:val="WW8Num10z1"/>
    <w:rsid w:val="00EA3F82"/>
    <w:rPr>
      <w:rFonts w:ascii="Courier New" w:hAnsi="Courier New" w:cs="Courier New" w:hint="default"/>
    </w:rPr>
  </w:style>
  <w:style w:type="character" w:customStyle="1" w:styleId="WW8Num10z2">
    <w:name w:val="WW8Num10z2"/>
    <w:rsid w:val="00EA3F82"/>
    <w:rPr>
      <w:rFonts w:ascii="Wingdings" w:hAnsi="Wingdings" w:hint="default"/>
    </w:rPr>
  </w:style>
  <w:style w:type="character" w:customStyle="1" w:styleId="WW8Num11z0">
    <w:name w:val="WW8Num11z0"/>
    <w:rsid w:val="00EA3F82"/>
    <w:rPr>
      <w:rFonts w:ascii="Symbol" w:hAnsi="Symbol" w:hint="default"/>
      <w:sz w:val="20"/>
    </w:rPr>
  </w:style>
  <w:style w:type="character" w:customStyle="1" w:styleId="WW8Num11z1">
    <w:name w:val="WW8Num11z1"/>
    <w:rsid w:val="00EA3F82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A3F82"/>
    <w:rPr>
      <w:rFonts w:ascii="Wingdings" w:hAnsi="Wingdings" w:hint="default"/>
      <w:sz w:val="20"/>
    </w:rPr>
  </w:style>
  <w:style w:type="character" w:customStyle="1" w:styleId="WW8Num12z0">
    <w:name w:val="WW8Num12z0"/>
    <w:rsid w:val="00EA3F82"/>
    <w:rPr>
      <w:rFonts w:ascii="Symbol" w:hAnsi="Symbol" w:hint="default"/>
    </w:rPr>
  </w:style>
  <w:style w:type="character" w:customStyle="1" w:styleId="WW8Num12z1">
    <w:name w:val="WW8Num12z1"/>
    <w:rsid w:val="00EA3F82"/>
    <w:rPr>
      <w:rFonts w:ascii="Courier New" w:hAnsi="Courier New" w:cs="Courier New" w:hint="default"/>
    </w:rPr>
  </w:style>
  <w:style w:type="character" w:customStyle="1" w:styleId="WW8Num12z2">
    <w:name w:val="WW8Num12z2"/>
    <w:rsid w:val="00EA3F82"/>
    <w:rPr>
      <w:rFonts w:ascii="Wingdings" w:hAnsi="Wingdings" w:hint="default"/>
    </w:rPr>
  </w:style>
  <w:style w:type="character" w:customStyle="1" w:styleId="WW8Num14z0">
    <w:name w:val="WW8Num14z0"/>
    <w:rsid w:val="00EA3F82"/>
    <w:rPr>
      <w:rFonts w:ascii="Symbol" w:hAnsi="Symbol" w:hint="default"/>
    </w:rPr>
  </w:style>
  <w:style w:type="character" w:customStyle="1" w:styleId="WW8Num15z0">
    <w:name w:val="WW8Num15z0"/>
    <w:rsid w:val="00EA3F82"/>
    <w:rPr>
      <w:rFonts w:ascii="Symbol" w:hAnsi="Symbol" w:hint="default"/>
    </w:rPr>
  </w:style>
  <w:style w:type="character" w:customStyle="1" w:styleId="WW8Num16z0">
    <w:name w:val="WW8Num16z0"/>
    <w:rsid w:val="00EA3F82"/>
    <w:rPr>
      <w:rFonts w:ascii="Symbol" w:hAnsi="Symbol" w:hint="default"/>
    </w:rPr>
  </w:style>
  <w:style w:type="character" w:customStyle="1" w:styleId="WW8Num16z1">
    <w:name w:val="WW8Num16z1"/>
    <w:rsid w:val="00EA3F82"/>
    <w:rPr>
      <w:rFonts w:ascii="Courier New" w:hAnsi="Courier New" w:cs="Courier New" w:hint="default"/>
    </w:rPr>
  </w:style>
  <w:style w:type="character" w:customStyle="1" w:styleId="WW8Num16z2">
    <w:name w:val="WW8Num16z2"/>
    <w:rsid w:val="00EA3F82"/>
    <w:rPr>
      <w:rFonts w:ascii="Wingdings" w:hAnsi="Wingdings" w:hint="default"/>
    </w:rPr>
  </w:style>
  <w:style w:type="character" w:customStyle="1" w:styleId="WW8Num17z0">
    <w:name w:val="WW8Num17z0"/>
    <w:rsid w:val="00EA3F82"/>
    <w:rPr>
      <w:rFonts w:ascii="Symbol" w:hAnsi="Symbol" w:hint="default"/>
    </w:rPr>
  </w:style>
  <w:style w:type="character" w:customStyle="1" w:styleId="WW8Num17z1">
    <w:name w:val="WW8Num17z1"/>
    <w:rsid w:val="00EA3F82"/>
    <w:rPr>
      <w:rFonts w:ascii="Courier New" w:hAnsi="Courier New" w:cs="Courier New" w:hint="default"/>
    </w:rPr>
  </w:style>
  <w:style w:type="character" w:customStyle="1" w:styleId="WW8Num17z2">
    <w:name w:val="WW8Num17z2"/>
    <w:rsid w:val="00EA3F82"/>
    <w:rPr>
      <w:rFonts w:ascii="Wingdings" w:hAnsi="Wingdings" w:hint="default"/>
    </w:rPr>
  </w:style>
  <w:style w:type="character" w:customStyle="1" w:styleId="WW8Num18z0">
    <w:name w:val="WW8Num18z0"/>
    <w:rsid w:val="00EA3F82"/>
    <w:rPr>
      <w:rFonts w:ascii="Symbol" w:hAnsi="Symbol" w:hint="default"/>
    </w:rPr>
  </w:style>
  <w:style w:type="character" w:customStyle="1" w:styleId="WW8Num18z1">
    <w:name w:val="WW8Num18z1"/>
    <w:rsid w:val="00EA3F82"/>
    <w:rPr>
      <w:rFonts w:ascii="Courier New" w:hAnsi="Courier New" w:cs="Courier New" w:hint="default"/>
    </w:rPr>
  </w:style>
  <w:style w:type="character" w:customStyle="1" w:styleId="WW8Num18z2">
    <w:name w:val="WW8Num18z2"/>
    <w:rsid w:val="00EA3F82"/>
    <w:rPr>
      <w:rFonts w:ascii="Wingdings" w:hAnsi="Wingdings" w:hint="default"/>
    </w:rPr>
  </w:style>
  <w:style w:type="character" w:customStyle="1" w:styleId="WW8Num20z0">
    <w:name w:val="WW8Num20z0"/>
    <w:rsid w:val="00EA3F82"/>
    <w:rPr>
      <w:b/>
      <w:bCs w:val="0"/>
    </w:rPr>
  </w:style>
  <w:style w:type="character" w:customStyle="1" w:styleId="WW8Num21z0">
    <w:name w:val="WW8Num21z0"/>
    <w:rsid w:val="00EA3F82"/>
    <w:rPr>
      <w:rFonts w:ascii="Symbol" w:hAnsi="Symbol" w:hint="default"/>
      <w:sz w:val="20"/>
    </w:rPr>
  </w:style>
  <w:style w:type="character" w:customStyle="1" w:styleId="WW8Num21z1">
    <w:name w:val="WW8Num21z1"/>
    <w:rsid w:val="00EA3F82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EA3F82"/>
    <w:rPr>
      <w:rFonts w:ascii="Wingdings" w:hAnsi="Wingdings" w:hint="default"/>
      <w:sz w:val="20"/>
    </w:rPr>
  </w:style>
  <w:style w:type="character" w:customStyle="1" w:styleId="WW8Num22z0">
    <w:name w:val="WW8Num22z0"/>
    <w:rsid w:val="00EA3F82"/>
    <w:rPr>
      <w:rFonts w:ascii="Symbol" w:hAnsi="Symbol" w:hint="default"/>
      <w:b/>
      <w:bCs w:val="0"/>
      <w:sz w:val="24"/>
    </w:rPr>
  </w:style>
  <w:style w:type="character" w:customStyle="1" w:styleId="WW8Num23z0">
    <w:name w:val="WW8Num23z0"/>
    <w:rsid w:val="00EA3F82"/>
    <w:rPr>
      <w:rFonts w:ascii="Symbol" w:hAnsi="Symbol" w:hint="default"/>
    </w:rPr>
  </w:style>
  <w:style w:type="character" w:customStyle="1" w:styleId="WW8Num24z0">
    <w:name w:val="WW8Num24z0"/>
    <w:rsid w:val="00EA3F82"/>
    <w:rPr>
      <w:b/>
      <w:bCs w:val="0"/>
      <w:sz w:val="24"/>
    </w:rPr>
  </w:style>
  <w:style w:type="character" w:customStyle="1" w:styleId="WW8Num26z0">
    <w:name w:val="WW8Num26z0"/>
    <w:rsid w:val="00EA3F82"/>
    <w:rPr>
      <w:rFonts w:ascii="Symbol" w:hAnsi="Symbol" w:hint="default"/>
      <w:sz w:val="20"/>
    </w:rPr>
  </w:style>
  <w:style w:type="character" w:customStyle="1" w:styleId="WW8Num26z1">
    <w:name w:val="WW8Num26z1"/>
    <w:rsid w:val="00EA3F82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EA3F82"/>
    <w:rPr>
      <w:rFonts w:ascii="Wingdings" w:hAnsi="Wingdings" w:hint="default"/>
      <w:sz w:val="20"/>
    </w:rPr>
  </w:style>
  <w:style w:type="character" w:customStyle="1" w:styleId="WW8Num27z0">
    <w:name w:val="WW8Num27z0"/>
    <w:rsid w:val="00EA3F82"/>
    <w:rPr>
      <w:rFonts w:ascii="Symbol" w:hAnsi="Symbol" w:hint="default"/>
    </w:rPr>
  </w:style>
  <w:style w:type="character" w:customStyle="1" w:styleId="WW8Num27z1">
    <w:name w:val="WW8Num27z1"/>
    <w:rsid w:val="00EA3F82"/>
    <w:rPr>
      <w:rFonts w:ascii="Courier New" w:hAnsi="Courier New" w:cs="Courier New" w:hint="default"/>
    </w:rPr>
  </w:style>
  <w:style w:type="character" w:customStyle="1" w:styleId="WW8Num27z2">
    <w:name w:val="WW8Num27z2"/>
    <w:rsid w:val="00EA3F82"/>
    <w:rPr>
      <w:rFonts w:ascii="Wingdings" w:hAnsi="Wingdings" w:hint="default"/>
    </w:rPr>
  </w:style>
  <w:style w:type="character" w:customStyle="1" w:styleId="WW8Num29z0">
    <w:name w:val="WW8Num29z0"/>
    <w:rsid w:val="00EA3F82"/>
    <w:rPr>
      <w:rFonts w:ascii="Symbol" w:hAnsi="Symbol" w:hint="default"/>
    </w:rPr>
  </w:style>
  <w:style w:type="character" w:customStyle="1" w:styleId="WW8Num29z1">
    <w:name w:val="WW8Num29z1"/>
    <w:rsid w:val="00EA3F82"/>
    <w:rPr>
      <w:rFonts w:ascii="Courier New" w:hAnsi="Courier New" w:cs="Courier New" w:hint="default"/>
    </w:rPr>
  </w:style>
  <w:style w:type="character" w:customStyle="1" w:styleId="WW8Num29z2">
    <w:name w:val="WW8Num29z2"/>
    <w:rsid w:val="00EA3F82"/>
    <w:rPr>
      <w:rFonts w:ascii="Wingdings" w:hAnsi="Wingdings" w:hint="default"/>
    </w:rPr>
  </w:style>
  <w:style w:type="character" w:customStyle="1" w:styleId="WW8Num31z0">
    <w:name w:val="WW8Num31z0"/>
    <w:rsid w:val="00EA3F82"/>
    <w:rPr>
      <w:b/>
      <w:bCs w:val="0"/>
      <w:position w:val="0"/>
      <w:sz w:val="24"/>
      <w:vertAlign w:val="baseline"/>
    </w:rPr>
  </w:style>
  <w:style w:type="character" w:customStyle="1" w:styleId="WW8Num32z0">
    <w:name w:val="WW8Num32z0"/>
    <w:rsid w:val="00EA3F82"/>
    <w:rPr>
      <w:b/>
      <w:bCs w:val="0"/>
    </w:rPr>
  </w:style>
  <w:style w:type="character" w:customStyle="1" w:styleId="WW8Num33z0">
    <w:name w:val="WW8Num33z0"/>
    <w:rsid w:val="00EA3F82"/>
    <w:rPr>
      <w:rFonts w:ascii="Symbol" w:hAnsi="Symbol" w:hint="default"/>
    </w:rPr>
  </w:style>
  <w:style w:type="character" w:customStyle="1" w:styleId="WW8Num35z0">
    <w:name w:val="WW8Num35z0"/>
    <w:rsid w:val="00EA3F82"/>
    <w:rPr>
      <w:rFonts w:ascii="Symbol" w:hAnsi="Symbol" w:hint="default"/>
    </w:rPr>
  </w:style>
  <w:style w:type="character" w:customStyle="1" w:styleId="WW8Num35z1">
    <w:name w:val="WW8Num35z1"/>
    <w:rsid w:val="00EA3F82"/>
    <w:rPr>
      <w:rFonts w:ascii="Courier New" w:hAnsi="Courier New" w:cs="Courier New" w:hint="default"/>
    </w:rPr>
  </w:style>
  <w:style w:type="character" w:customStyle="1" w:styleId="WW8Num35z2">
    <w:name w:val="WW8Num35z2"/>
    <w:rsid w:val="00EA3F82"/>
    <w:rPr>
      <w:rFonts w:ascii="Wingdings" w:hAnsi="Wingdings" w:hint="default"/>
    </w:rPr>
  </w:style>
  <w:style w:type="character" w:customStyle="1" w:styleId="WW8Num36z0">
    <w:name w:val="WW8Num36z0"/>
    <w:rsid w:val="00EA3F82"/>
    <w:rPr>
      <w:rFonts w:ascii="Symbol" w:hAnsi="Symbol" w:hint="default"/>
      <w:sz w:val="20"/>
    </w:rPr>
  </w:style>
  <w:style w:type="character" w:customStyle="1" w:styleId="WW8Num36z1">
    <w:name w:val="WW8Num36z1"/>
    <w:rsid w:val="00EA3F82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EA3F82"/>
    <w:rPr>
      <w:rFonts w:ascii="Wingdings" w:hAnsi="Wingdings" w:hint="default"/>
      <w:sz w:val="20"/>
    </w:rPr>
  </w:style>
  <w:style w:type="character" w:customStyle="1" w:styleId="WW8Num37z0">
    <w:name w:val="WW8Num37z0"/>
    <w:rsid w:val="00EA3F82"/>
    <w:rPr>
      <w:rFonts w:ascii="Symbol" w:hAnsi="Symbol" w:hint="default"/>
    </w:rPr>
  </w:style>
  <w:style w:type="character" w:customStyle="1" w:styleId="WW8Num39z0">
    <w:name w:val="WW8Num39z0"/>
    <w:rsid w:val="00EA3F82"/>
    <w:rPr>
      <w:rFonts w:ascii="Symbol" w:hAnsi="Symbol" w:hint="default"/>
    </w:rPr>
  </w:style>
  <w:style w:type="character" w:customStyle="1" w:styleId="WW8Num39z1">
    <w:name w:val="WW8Num39z1"/>
    <w:rsid w:val="00EA3F82"/>
    <w:rPr>
      <w:rFonts w:ascii="Courier New" w:hAnsi="Courier New" w:cs="Courier New" w:hint="default"/>
    </w:rPr>
  </w:style>
  <w:style w:type="character" w:customStyle="1" w:styleId="WW8Num39z2">
    <w:name w:val="WW8Num39z2"/>
    <w:rsid w:val="00EA3F82"/>
    <w:rPr>
      <w:rFonts w:ascii="Wingdings" w:hAnsi="Wingdings" w:hint="default"/>
    </w:rPr>
  </w:style>
  <w:style w:type="character" w:customStyle="1" w:styleId="WW8Num40z0">
    <w:name w:val="WW8Num40z0"/>
    <w:rsid w:val="00EA3F82"/>
    <w:rPr>
      <w:rFonts w:ascii="Symbol" w:hAnsi="Symbol" w:hint="default"/>
    </w:rPr>
  </w:style>
  <w:style w:type="character" w:customStyle="1" w:styleId="WW8Num40z1">
    <w:name w:val="WW8Num40z1"/>
    <w:rsid w:val="00EA3F82"/>
    <w:rPr>
      <w:rFonts w:ascii="Courier New" w:hAnsi="Courier New" w:cs="Courier New" w:hint="default"/>
    </w:rPr>
  </w:style>
  <w:style w:type="character" w:customStyle="1" w:styleId="WW8Num40z2">
    <w:name w:val="WW8Num40z2"/>
    <w:rsid w:val="00EA3F82"/>
    <w:rPr>
      <w:rFonts w:ascii="Wingdings" w:hAnsi="Wingdings" w:hint="default"/>
    </w:rPr>
  </w:style>
  <w:style w:type="character" w:customStyle="1" w:styleId="WW8Num41z0">
    <w:name w:val="WW8Num41z0"/>
    <w:rsid w:val="00EA3F82"/>
    <w:rPr>
      <w:rFonts w:ascii="Symbol" w:hAnsi="Symbol" w:hint="default"/>
    </w:rPr>
  </w:style>
  <w:style w:type="character" w:customStyle="1" w:styleId="WW8Num43z0">
    <w:name w:val="WW8Num43z0"/>
    <w:rsid w:val="00EA3F82"/>
    <w:rPr>
      <w:rFonts w:ascii="Symbol" w:hAnsi="Symbol" w:hint="default"/>
    </w:rPr>
  </w:style>
  <w:style w:type="character" w:customStyle="1" w:styleId="WW8Num43z1">
    <w:name w:val="WW8Num43z1"/>
    <w:rsid w:val="00EA3F82"/>
    <w:rPr>
      <w:rFonts w:ascii="Courier New" w:hAnsi="Courier New" w:cs="Courier New" w:hint="default"/>
    </w:rPr>
  </w:style>
  <w:style w:type="character" w:customStyle="1" w:styleId="WW8Num43z2">
    <w:name w:val="WW8Num43z2"/>
    <w:rsid w:val="00EA3F82"/>
    <w:rPr>
      <w:rFonts w:ascii="Wingdings" w:hAnsi="Wingdings" w:hint="default"/>
    </w:rPr>
  </w:style>
  <w:style w:type="character" w:customStyle="1" w:styleId="WW8Num44z0">
    <w:name w:val="WW8Num44z0"/>
    <w:rsid w:val="00EA3F82"/>
    <w:rPr>
      <w:rFonts w:ascii="Symbol" w:hAnsi="Symbol" w:hint="default"/>
    </w:rPr>
  </w:style>
  <w:style w:type="character" w:customStyle="1" w:styleId="WW8Num44z1">
    <w:name w:val="WW8Num44z1"/>
    <w:rsid w:val="00EA3F82"/>
    <w:rPr>
      <w:rFonts w:ascii="Courier New" w:hAnsi="Courier New" w:cs="Courier New" w:hint="default"/>
    </w:rPr>
  </w:style>
  <w:style w:type="character" w:customStyle="1" w:styleId="WW8Num44z2">
    <w:name w:val="WW8Num44z2"/>
    <w:rsid w:val="00EA3F82"/>
    <w:rPr>
      <w:rFonts w:ascii="Wingdings" w:hAnsi="Wingdings" w:hint="default"/>
    </w:rPr>
  </w:style>
  <w:style w:type="character" w:customStyle="1" w:styleId="WW8Num46z0">
    <w:name w:val="WW8Num46z0"/>
    <w:rsid w:val="00EA3F82"/>
    <w:rPr>
      <w:rFonts w:ascii="Symbol" w:hAnsi="Symbol" w:hint="default"/>
    </w:rPr>
  </w:style>
  <w:style w:type="character" w:customStyle="1" w:styleId="WW8Num47z0">
    <w:name w:val="WW8Num47z0"/>
    <w:rsid w:val="00EA3F82"/>
    <w:rPr>
      <w:rFonts w:ascii="Symbol" w:hAnsi="Symbol" w:hint="default"/>
      <w:sz w:val="20"/>
    </w:rPr>
  </w:style>
  <w:style w:type="character" w:customStyle="1" w:styleId="WW8Num47z1">
    <w:name w:val="WW8Num47z1"/>
    <w:rsid w:val="00EA3F82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EA3F82"/>
    <w:rPr>
      <w:rFonts w:ascii="Wingdings" w:hAnsi="Wingdings" w:hint="default"/>
      <w:sz w:val="20"/>
    </w:rPr>
  </w:style>
  <w:style w:type="character" w:customStyle="1" w:styleId="WW8Num48z0">
    <w:name w:val="WW8Num48z0"/>
    <w:rsid w:val="00EA3F82"/>
    <w:rPr>
      <w:b/>
      <w:bCs w:val="0"/>
    </w:rPr>
  </w:style>
  <w:style w:type="character" w:customStyle="1" w:styleId="WW8Num49z0">
    <w:name w:val="WW8Num49z0"/>
    <w:rsid w:val="00EA3F82"/>
    <w:rPr>
      <w:rFonts w:ascii="Symbol" w:hAnsi="Symbol" w:hint="default"/>
    </w:rPr>
  </w:style>
  <w:style w:type="character" w:customStyle="1" w:styleId="WW8Num49z1">
    <w:name w:val="WW8Num49z1"/>
    <w:rsid w:val="00EA3F82"/>
    <w:rPr>
      <w:rFonts w:ascii="Courier New" w:hAnsi="Courier New" w:cs="Courier New" w:hint="default"/>
    </w:rPr>
  </w:style>
  <w:style w:type="character" w:customStyle="1" w:styleId="WW8Num49z2">
    <w:name w:val="WW8Num49z2"/>
    <w:rsid w:val="00EA3F82"/>
    <w:rPr>
      <w:rFonts w:ascii="Wingdings" w:hAnsi="Wingdings" w:hint="default"/>
    </w:rPr>
  </w:style>
  <w:style w:type="character" w:customStyle="1" w:styleId="1f1">
    <w:name w:val="Основной шрифт абзаца1"/>
    <w:rsid w:val="00EA3F82"/>
  </w:style>
  <w:style w:type="character" w:customStyle="1" w:styleId="aff3">
    <w:name w:val="Символ сноски"/>
    <w:rsid w:val="00EA3F82"/>
    <w:rPr>
      <w:rFonts w:ascii="Times New Roman" w:hAnsi="Times New Roman" w:cs="Times New Roman" w:hint="default"/>
      <w:sz w:val="20"/>
      <w:vertAlign w:val="superscript"/>
    </w:rPr>
  </w:style>
  <w:style w:type="character" w:customStyle="1" w:styleId="BodyTextChar">
    <w:name w:val="Body Text Char"/>
    <w:locked/>
    <w:rsid w:val="00EA3F82"/>
    <w:rPr>
      <w:rFonts w:ascii="Calibri" w:eastAsia="Calibri" w:hAnsi="Calibri" w:cs="Calibri" w:hint="default"/>
      <w:sz w:val="24"/>
      <w:szCs w:val="24"/>
      <w:lang w:val="ru-RU" w:eastAsia="zh-CN" w:bidi="ar-SA"/>
    </w:rPr>
  </w:style>
  <w:style w:type="character" w:customStyle="1" w:styleId="BodyTextIndentChar">
    <w:name w:val="Body Text Indent Char"/>
    <w:locked/>
    <w:rsid w:val="00EA3F82"/>
    <w:rPr>
      <w:rFonts w:ascii="Calibri" w:eastAsia="Calibri" w:hAnsi="Calibri" w:cs="Calibri" w:hint="default"/>
      <w:sz w:val="28"/>
      <w:lang w:val="ru-RU" w:eastAsia="zh-CN" w:bidi="ar-SA"/>
    </w:rPr>
  </w:style>
  <w:style w:type="character" w:customStyle="1" w:styleId="FootnoteTextChar">
    <w:name w:val="Footnote Text Char"/>
    <w:locked/>
    <w:rsid w:val="00EA3F82"/>
    <w:rPr>
      <w:rFonts w:ascii="Calibri" w:eastAsia="Calibri" w:hAnsi="Calibri" w:cs="Calibri" w:hint="default"/>
      <w:lang w:val="ru-RU" w:eastAsia="zh-CN" w:bidi="ar-SA"/>
    </w:rPr>
  </w:style>
  <w:style w:type="character" w:customStyle="1" w:styleId="BalloonTextChar">
    <w:name w:val="Balloon Text Char"/>
    <w:locked/>
    <w:rsid w:val="00EA3F82"/>
    <w:rPr>
      <w:rFonts w:ascii="Tahoma" w:eastAsia="Calibri" w:hAnsi="Tahoma" w:cs="Tahoma" w:hint="default"/>
      <w:sz w:val="16"/>
      <w:szCs w:val="16"/>
      <w:lang w:val="ru-RU" w:eastAsia="zh-CN" w:bidi="ar-SA"/>
    </w:rPr>
  </w:style>
  <w:style w:type="character" w:customStyle="1" w:styleId="HeaderChar">
    <w:name w:val="Header Char"/>
    <w:locked/>
    <w:rsid w:val="00EA3F82"/>
    <w:rPr>
      <w:rFonts w:ascii="Calibri" w:eastAsia="Calibri" w:hAnsi="Calibri" w:cs="Calibri" w:hint="default"/>
      <w:lang w:val="ru-RU" w:eastAsia="zh-CN" w:bidi="ar-SA"/>
    </w:rPr>
  </w:style>
  <w:style w:type="character" w:customStyle="1" w:styleId="FooterChar">
    <w:name w:val="Footer Char"/>
    <w:locked/>
    <w:rsid w:val="00EA3F82"/>
    <w:rPr>
      <w:rFonts w:ascii="Calibri" w:eastAsia="Calibri" w:hAnsi="Calibri" w:cs="Calibri" w:hint="default"/>
      <w:sz w:val="22"/>
      <w:szCs w:val="22"/>
      <w:lang w:val="ru-RU" w:eastAsia="zh-CN" w:bidi="ar-SA"/>
    </w:rPr>
  </w:style>
  <w:style w:type="character" w:customStyle="1" w:styleId="FontStyle24">
    <w:name w:val="Font Style24"/>
    <w:rsid w:val="00EA3F82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rsid w:val="00EA3F82"/>
    <w:rPr>
      <w:rFonts w:ascii="Times New Roman" w:hAnsi="Times New Roman" w:cs="Times New Roman" w:hint="default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assistant.ru/" TargetMode="External"/><Relationship Id="rId18" Type="http://schemas.openxmlformats.org/officeDocument/2006/relationships/hyperlink" Target="http://www.yaklass.ru/" TargetMode="External"/><Relationship Id="rId26" Type="http://schemas.openxmlformats.org/officeDocument/2006/relationships/hyperlink" Target="http://eor.edu.ru/" TargetMode="External"/><Relationship Id="rId39" Type="http://schemas.openxmlformats.org/officeDocument/2006/relationships/hyperlink" Target="http://school-ollection.edu.ru/" TargetMode="External"/><Relationship Id="rId21" Type="http://schemas.openxmlformats.org/officeDocument/2006/relationships/hyperlink" Target="http://www.yaklass.ru/" TargetMode="External"/><Relationship Id="rId34" Type="http://schemas.openxmlformats.org/officeDocument/2006/relationships/hyperlink" Target="http://school-ollection.edu.ru/" TargetMode="External"/><Relationship Id="rId42" Type="http://schemas.openxmlformats.org/officeDocument/2006/relationships/image" Target="media/image2.wmf"/><Relationship Id="rId47" Type="http://schemas.openxmlformats.org/officeDocument/2006/relationships/hyperlink" Target="http://window.edu.ru/" TargetMode="External"/><Relationship Id="rId50" Type="http://schemas.openxmlformats.org/officeDocument/2006/relationships/hyperlink" Target="http://window.edu.ru/" TargetMode="External"/><Relationship Id="rId55" Type="http://schemas.openxmlformats.org/officeDocument/2006/relationships/hyperlink" Target="http://www.edu.ru/" TargetMode="External"/><Relationship Id="rId63" Type="http://schemas.openxmlformats.org/officeDocument/2006/relationships/hyperlink" Target="http://www.yaklass.ru/" TargetMode="External"/><Relationship Id="rId68" Type="http://schemas.openxmlformats.org/officeDocument/2006/relationships/hyperlink" Target="http://www.yaklass.ru/" TargetMode="External"/><Relationship Id="rId76" Type="http://schemas.openxmlformats.org/officeDocument/2006/relationships/hyperlink" Target="http://www.yaklass.ru/" TargetMode="External"/><Relationship Id="rId7" Type="http://schemas.openxmlformats.org/officeDocument/2006/relationships/hyperlink" Target="http://school-assistant.ru/" TargetMode="External"/><Relationship Id="rId71" Type="http://schemas.openxmlformats.org/officeDocument/2006/relationships/hyperlink" Target="http://www.yak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klass.ru/" TargetMode="External"/><Relationship Id="rId29" Type="http://schemas.openxmlformats.org/officeDocument/2006/relationships/image" Target="media/image1.wmf"/><Relationship Id="rId11" Type="http://schemas.openxmlformats.org/officeDocument/2006/relationships/hyperlink" Target="http://school-assistant.ru/" TargetMode="External"/><Relationship Id="rId24" Type="http://schemas.openxmlformats.org/officeDocument/2006/relationships/hyperlink" Target="http://eor.edu.ru/" TargetMode="External"/><Relationship Id="rId32" Type="http://schemas.openxmlformats.org/officeDocument/2006/relationships/hyperlink" Target="http://eor.edu.ru/" TargetMode="External"/><Relationship Id="rId37" Type="http://schemas.openxmlformats.org/officeDocument/2006/relationships/hyperlink" Target="http://school-ollection.edu.ru/" TargetMode="External"/><Relationship Id="rId40" Type="http://schemas.openxmlformats.org/officeDocument/2006/relationships/hyperlink" Target="http://school-ollection.edu.ru/" TargetMode="External"/><Relationship Id="rId45" Type="http://schemas.openxmlformats.org/officeDocument/2006/relationships/oleObject" Target="embeddings/oleObject3.bin"/><Relationship Id="rId53" Type="http://schemas.openxmlformats.org/officeDocument/2006/relationships/hyperlink" Target="http://www.edu.ru/" TargetMode="External"/><Relationship Id="rId58" Type="http://schemas.openxmlformats.org/officeDocument/2006/relationships/hyperlink" Target="http://www.edu.ru/" TargetMode="External"/><Relationship Id="rId66" Type="http://schemas.openxmlformats.org/officeDocument/2006/relationships/hyperlink" Target="http://www.yaklass.ru/" TargetMode="External"/><Relationship Id="rId74" Type="http://schemas.openxmlformats.org/officeDocument/2006/relationships/hyperlink" Target="http://www.yaklass.ru/" TargetMode="External"/><Relationship Id="rId79" Type="http://schemas.openxmlformats.org/officeDocument/2006/relationships/hyperlink" Target="http://www.yaklass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yaklass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school-assistant.ru/" TargetMode="External"/><Relationship Id="rId19" Type="http://schemas.openxmlformats.org/officeDocument/2006/relationships/hyperlink" Target="http://www.yaklass.ru/" TargetMode="External"/><Relationship Id="rId31" Type="http://schemas.openxmlformats.org/officeDocument/2006/relationships/hyperlink" Target="http://eor.edu.ru/" TargetMode="External"/><Relationship Id="rId44" Type="http://schemas.openxmlformats.org/officeDocument/2006/relationships/image" Target="media/image3.wmf"/><Relationship Id="rId52" Type="http://schemas.openxmlformats.org/officeDocument/2006/relationships/hyperlink" Target="http://www.edu.ru/" TargetMode="External"/><Relationship Id="rId60" Type="http://schemas.openxmlformats.org/officeDocument/2006/relationships/hyperlink" Target="http://www.yaklass.ru/" TargetMode="External"/><Relationship Id="rId65" Type="http://schemas.openxmlformats.org/officeDocument/2006/relationships/hyperlink" Target="http://www.yaklass.ru/" TargetMode="External"/><Relationship Id="rId73" Type="http://schemas.openxmlformats.org/officeDocument/2006/relationships/hyperlink" Target="http://www.yaklass.ru/" TargetMode="External"/><Relationship Id="rId78" Type="http://schemas.openxmlformats.org/officeDocument/2006/relationships/hyperlink" Target="http://www.yaklass.ru/" TargetMode="External"/><Relationship Id="rId81" Type="http://schemas.openxmlformats.org/officeDocument/2006/relationships/hyperlink" Target="http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assistant.ru/" TargetMode="External"/><Relationship Id="rId14" Type="http://schemas.openxmlformats.org/officeDocument/2006/relationships/hyperlink" Target="http://www.yaklass.ru/" TargetMode="External"/><Relationship Id="rId22" Type="http://schemas.openxmlformats.org/officeDocument/2006/relationships/hyperlink" Target="http://www.yaklass.ru/" TargetMode="External"/><Relationship Id="rId27" Type="http://schemas.openxmlformats.org/officeDocument/2006/relationships/hyperlink" Target="http://eor.edu.ru/" TargetMode="External"/><Relationship Id="rId30" Type="http://schemas.openxmlformats.org/officeDocument/2006/relationships/oleObject" Target="embeddings/oleObject1.bin"/><Relationship Id="rId35" Type="http://schemas.openxmlformats.org/officeDocument/2006/relationships/hyperlink" Target="http://school-ollection.edu.ru/" TargetMode="External"/><Relationship Id="rId43" Type="http://schemas.openxmlformats.org/officeDocument/2006/relationships/oleObject" Target="embeddings/oleObject2.bin"/><Relationship Id="rId48" Type="http://schemas.openxmlformats.org/officeDocument/2006/relationships/hyperlink" Target="http://window.edu.ru/" TargetMode="External"/><Relationship Id="rId56" Type="http://schemas.openxmlformats.org/officeDocument/2006/relationships/hyperlink" Target="http://www.edu.ru/" TargetMode="External"/><Relationship Id="rId64" Type="http://schemas.openxmlformats.org/officeDocument/2006/relationships/hyperlink" Target="http://www.yaklass.ru/" TargetMode="External"/><Relationship Id="rId69" Type="http://schemas.openxmlformats.org/officeDocument/2006/relationships/hyperlink" Target="http://www.yaklass.ru/" TargetMode="External"/><Relationship Id="rId77" Type="http://schemas.openxmlformats.org/officeDocument/2006/relationships/hyperlink" Target="http://www.yaklass.ru/" TargetMode="External"/><Relationship Id="rId8" Type="http://schemas.openxmlformats.org/officeDocument/2006/relationships/hyperlink" Target="http://school-assistant.ru/" TargetMode="External"/><Relationship Id="rId51" Type="http://schemas.openxmlformats.org/officeDocument/2006/relationships/hyperlink" Target="http://window.edu.ru/" TargetMode="External"/><Relationship Id="rId72" Type="http://schemas.openxmlformats.org/officeDocument/2006/relationships/hyperlink" Target="http://www.yaklass.ru/" TargetMode="External"/><Relationship Id="rId80" Type="http://schemas.openxmlformats.org/officeDocument/2006/relationships/hyperlink" Target="http://www.yaklass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-assistant.ru/" TargetMode="External"/><Relationship Id="rId17" Type="http://schemas.openxmlformats.org/officeDocument/2006/relationships/hyperlink" Target="http://www.yaklass.ru/" TargetMode="External"/><Relationship Id="rId25" Type="http://schemas.openxmlformats.org/officeDocument/2006/relationships/hyperlink" Target="http://eor.edu.ru/" TargetMode="External"/><Relationship Id="rId33" Type="http://schemas.openxmlformats.org/officeDocument/2006/relationships/hyperlink" Target="http://school-ollection.edu.ru/" TargetMode="External"/><Relationship Id="rId38" Type="http://schemas.openxmlformats.org/officeDocument/2006/relationships/hyperlink" Target="http://school-ollection.edu.ru/" TargetMode="External"/><Relationship Id="rId46" Type="http://schemas.openxmlformats.org/officeDocument/2006/relationships/hyperlink" Target="http://window.edu.ru/" TargetMode="External"/><Relationship Id="rId59" Type="http://schemas.openxmlformats.org/officeDocument/2006/relationships/hyperlink" Target="http://www.edu.ru/" TargetMode="External"/><Relationship Id="rId67" Type="http://schemas.openxmlformats.org/officeDocument/2006/relationships/hyperlink" Target="http://www.yaklass.ru/" TargetMode="External"/><Relationship Id="rId20" Type="http://schemas.openxmlformats.org/officeDocument/2006/relationships/hyperlink" Target="http://www.yaklass.ru/" TargetMode="External"/><Relationship Id="rId41" Type="http://schemas.openxmlformats.org/officeDocument/2006/relationships/hyperlink" Target="http://window.edu.ru/" TargetMode="External"/><Relationship Id="rId54" Type="http://schemas.openxmlformats.org/officeDocument/2006/relationships/hyperlink" Target="http://www.edu.ru/" TargetMode="External"/><Relationship Id="rId62" Type="http://schemas.openxmlformats.org/officeDocument/2006/relationships/hyperlink" Target="http://www.yaklass.ru/" TargetMode="External"/><Relationship Id="rId70" Type="http://schemas.openxmlformats.org/officeDocument/2006/relationships/hyperlink" Target="http://www.yaklass.ru/" TargetMode="External"/><Relationship Id="rId75" Type="http://schemas.openxmlformats.org/officeDocument/2006/relationships/hyperlink" Target="http://www.yaklass.ru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assistant.ru/" TargetMode="External"/><Relationship Id="rId15" Type="http://schemas.openxmlformats.org/officeDocument/2006/relationships/hyperlink" Target="http://www.yaklass.ru/" TargetMode="External"/><Relationship Id="rId23" Type="http://schemas.openxmlformats.org/officeDocument/2006/relationships/hyperlink" Target="http://eor.edu.ru/" TargetMode="External"/><Relationship Id="rId28" Type="http://schemas.openxmlformats.org/officeDocument/2006/relationships/hyperlink" Target="http://eor.edu.ru/" TargetMode="External"/><Relationship Id="rId36" Type="http://schemas.openxmlformats.org/officeDocument/2006/relationships/hyperlink" Target="http://school-ollection.edu.ru/" TargetMode="External"/><Relationship Id="rId49" Type="http://schemas.openxmlformats.org/officeDocument/2006/relationships/hyperlink" Target="http://window.edu.ru/" TargetMode="External"/><Relationship Id="rId57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FBD6-57D0-4399-8984-156E7B3A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5787</Words>
  <Characters>32990</Characters>
  <Application>Microsoft Office Word</Application>
  <DocSecurity>0</DocSecurity>
  <Lines>274</Lines>
  <Paragraphs>77</Paragraphs>
  <ScaleCrop>false</ScaleCrop>
  <Company/>
  <LinksUpToDate>false</LinksUpToDate>
  <CharactersWithSpaces>38700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admin</cp:lastModifiedBy>
  <cp:revision>36</cp:revision>
  <dcterms:created xsi:type="dcterms:W3CDTF">2022-09-09T08:51:00Z</dcterms:created>
  <dcterms:modified xsi:type="dcterms:W3CDTF">2023-09-19T07:31:00Z</dcterms:modified>
</cp:coreProperties>
</file>