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65D" w:rsidRDefault="0043365D" w:rsidP="005528DE">
      <w:pPr>
        <w:spacing w:after="0" w:line="264" w:lineRule="exact"/>
        <w:ind w:left="120"/>
        <w:jc w:val="center"/>
        <w:rPr>
          <w:rFonts w:ascii="Times New Roman" w:hAnsi="Times New Roman" w:cs="Times New Roman"/>
          <w:b/>
          <w:color w:val="000000"/>
          <w:sz w:val="28"/>
          <w:lang w:val="ru-RU"/>
        </w:rPr>
      </w:pPr>
    </w:p>
    <w:p w:rsidR="0043365D" w:rsidRDefault="0043365D" w:rsidP="0043365D">
      <w:pPr>
        <w:spacing w:after="0" w:line="240" w:lineRule="auto"/>
        <w:jc w:val="center"/>
        <w:rPr>
          <w:rFonts w:ascii="Times New Roman" w:eastAsia="Calibri" w:hAnsi="Times New Roman" w:cs="Times New Roman"/>
          <w:b/>
          <w:bCs/>
          <w:kern w:val="0"/>
          <w:sz w:val="28"/>
          <w:szCs w:val="24"/>
          <w:lang w:val="ru-RU" w:eastAsia="en-US"/>
        </w:rPr>
      </w:pPr>
      <w:r w:rsidRPr="0043365D">
        <w:rPr>
          <w:rFonts w:ascii="Times New Roman" w:eastAsia="Calibri" w:hAnsi="Times New Roman" w:cs="Times New Roman"/>
          <w:b/>
          <w:bCs/>
          <w:sz w:val="28"/>
          <w:szCs w:val="24"/>
          <w:lang w:val="ru-RU"/>
        </w:rPr>
        <w:t>Муниципальное бюджетное общеобразовательное учреждение</w:t>
      </w:r>
    </w:p>
    <w:p w:rsidR="0043365D" w:rsidRPr="0043365D" w:rsidRDefault="0043365D" w:rsidP="0043365D">
      <w:pPr>
        <w:spacing w:after="0" w:line="240" w:lineRule="auto"/>
        <w:jc w:val="center"/>
        <w:rPr>
          <w:rFonts w:ascii="Times New Roman" w:eastAsia="Calibri" w:hAnsi="Times New Roman" w:cs="Times New Roman"/>
          <w:b/>
          <w:bCs/>
          <w:sz w:val="28"/>
          <w:szCs w:val="24"/>
          <w:lang w:val="ru-RU"/>
        </w:rPr>
      </w:pPr>
      <w:r w:rsidRPr="0043365D">
        <w:rPr>
          <w:rFonts w:ascii="Times New Roman" w:eastAsia="Calibri" w:hAnsi="Times New Roman" w:cs="Times New Roman"/>
          <w:b/>
          <w:bCs/>
          <w:sz w:val="28"/>
          <w:szCs w:val="24"/>
          <w:lang w:val="ru-RU"/>
        </w:rPr>
        <w:t>«Кирпичнозаводская средняя общеобразовательная школа»</w:t>
      </w:r>
    </w:p>
    <w:p w:rsidR="0043365D" w:rsidRPr="0043365D" w:rsidRDefault="0043365D" w:rsidP="0043365D">
      <w:pPr>
        <w:spacing w:after="0" w:line="240" w:lineRule="auto"/>
        <w:jc w:val="center"/>
        <w:rPr>
          <w:rFonts w:ascii="Times New Roman" w:eastAsia="Calibri" w:hAnsi="Times New Roman" w:cs="Times New Roman"/>
          <w:b/>
          <w:bCs/>
          <w:sz w:val="24"/>
          <w:szCs w:val="24"/>
          <w:lang w:val="ru-RU"/>
        </w:rPr>
      </w:pPr>
    </w:p>
    <w:p w:rsidR="0043365D" w:rsidRPr="0043365D" w:rsidRDefault="0043365D" w:rsidP="0043365D">
      <w:pPr>
        <w:spacing w:after="0" w:line="240" w:lineRule="auto"/>
        <w:jc w:val="center"/>
        <w:rPr>
          <w:rFonts w:ascii="Times New Roman" w:eastAsia="Calibri" w:hAnsi="Times New Roman" w:cs="Times New Roman"/>
          <w:b/>
          <w:bCs/>
          <w:szCs w:val="24"/>
          <w:lang w:val="ru-RU"/>
        </w:rPr>
      </w:pPr>
    </w:p>
    <w:p w:rsidR="0043365D" w:rsidRPr="0043365D" w:rsidRDefault="0043365D" w:rsidP="0043365D">
      <w:pPr>
        <w:spacing w:after="0" w:line="240" w:lineRule="auto"/>
        <w:jc w:val="center"/>
        <w:rPr>
          <w:rFonts w:ascii="Times New Roman" w:eastAsia="Calibri" w:hAnsi="Times New Roman" w:cs="Times New Roman"/>
          <w:b/>
          <w:bCs/>
          <w:szCs w:val="24"/>
          <w:lang w:val="ru-RU"/>
        </w:rPr>
      </w:pPr>
    </w:p>
    <w:tbl>
      <w:tblPr>
        <w:tblW w:w="0" w:type="auto"/>
        <w:tblInd w:w="486" w:type="dxa"/>
        <w:tblLook w:val="04A0" w:firstRow="1" w:lastRow="0" w:firstColumn="1" w:lastColumn="0" w:noHBand="0" w:noVBand="1"/>
      </w:tblPr>
      <w:tblGrid>
        <w:gridCol w:w="4747"/>
        <w:gridCol w:w="5107"/>
        <w:gridCol w:w="4446"/>
      </w:tblGrid>
      <w:tr w:rsidR="0043365D" w:rsidTr="0043365D">
        <w:trPr>
          <w:trHeight w:val="2495"/>
        </w:trPr>
        <w:tc>
          <w:tcPr>
            <w:tcW w:w="4747" w:type="dxa"/>
          </w:tcPr>
          <w:p w:rsidR="0043365D" w:rsidRPr="0043365D" w:rsidRDefault="0043365D">
            <w:pPr>
              <w:spacing w:after="0" w:line="240" w:lineRule="auto"/>
              <w:ind w:firstLine="706"/>
              <w:jc w:val="center"/>
              <w:rPr>
                <w:rFonts w:ascii="Times New Roman" w:eastAsia="Calibri" w:hAnsi="Times New Roman" w:cs="Times New Roman"/>
                <w:b/>
                <w:bCs/>
                <w:color w:val="000000"/>
                <w:sz w:val="24"/>
                <w:szCs w:val="24"/>
                <w:lang w:val="ru-RU"/>
              </w:rPr>
            </w:pPr>
          </w:p>
          <w:p w:rsidR="0043365D" w:rsidRPr="0043365D" w:rsidRDefault="0043365D">
            <w:pPr>
              <w:spacing w:after="0" w:line="240" w:lineRule="auto"/>
              <w:ind w:firstLine="709"/>
              <w:rPr>
                <w:rFonts w:ascii="Times New Roman" w:eastAsia="Calibri" w:hAnsi="Times New Roman" w:cs="Times New Roman"/>
                <w:b/>
                <w:bCs/>
                <w:szCs w:val="24"/>
                <w:lang w:val="ru-RU"/>
              </w:rPr>
            </w:pPr>
            <w:r w:rsidRPr="0043365D">
              <w:rPr>
                <w:rFonts w:ascii="Times New Roman" w:eastAsia="Calibri" w:hAnsi="Times New Roman" w:cs="Times New Roman"/>
                <w:b/>
                <w:bCs/>
                <w:szCs w:val="24"/>
                <w:lang w:val="ru-RU"/>
              </w:rPr>
              <w:t xml:space="preserve"> РАССМОТРЕНО</w:t>
            </w:r>
          </w:p>
          <w:p w:rsidR="0043365D" w:rsidRPr="0043365D" w:rsidRDefault="0043365D">
            <w:pPr>
              <w:spacing w:after="0" w:line="240" w:lineRule="auto"/>
              <w:ind w:firstLine="709"/>
              <w:rPr>
                <w:rFonts w:ascii="Times New Roman" w:eastAsia="Calibri" w:hAnsi="Times New Roman" w:cs="Times New Roman"/>
                <w:bCs/>
                <w:szCs w:val="24"/>
                <w:lang w:val="ru-RU"/>
              </w:rPr>
            </w:pPr>
            <w:r w:rsidRPr="0043365D">
              <w:rPr>
                <w:rFonts w:ascii="Times New Roman" w:eastAsia="Calibri" w:hAnsi="Times New Roman" w:cs="Times New Roman"/>
                <w:bCs/>
                <w:szCs w:val="24"/>
                <w:lang w:val="ru-RU"/>
              </w:rPr>
              <w:t>На заседании МО</w:t>
            </w:r>
          </w:p>
          <w:p w:rsidR="0043365D" w:rsidRPr="0043365D" w:rsidRDefault="0043365D">
            <w:pPr>
              <w:spacing w:after="0" w:line="240" w:lineRule="auto"/>
              <w:ind w:firstLine="709"/>
              <w:rPr>
                <w:rFonts w:ascii="Times New Roman" w:eastAsia="Calibri" w:hAnsi="Times New Roman" w:cs="Times New Roman"/>
                <w:bCs/>
                <w:szCs w:val="24"/>
                <w:lang w:val="ru-RU"/>
              </w:rPr>
            </w:pPr>
            <w:r w:rsidRPr="0043365D">
              <w:rPr>
                <w:rFonts w:ascii="Times New Roman" w:eastAsia="Calibri" w:hAnsi="Times New Roman" w:cs="Times New Roman"/>
                <w:bCs/>
                <w:szCs w:val="24"/>
                <w:lang w:val="ru-RU"/>
              </w:rPr>
              <w:t>«Мыслитель»</w:t>
            </w:r>
          </w:p>
          <w:p w:rsidR="0043365D" w:rsidRDefault="0043365D">
            <w:pPr>
              <w:spacing w:after="0" w:line="240" w:lineRule="auto"/>
              <w:ind w:firstLine="709"/>
              <w:rPr>
                <w:rFonts w:ascii="Times New Roman" w:eastAsia="Calibri" w:hAnsi="Times New Roman" w:cs="Times New Roman"/>
                <w:bCs/>
                <w:szCs w:val="24"/>
              </w:rPr>
            </w:pPr>
            <w:r>
              <w:rPr>
                <w:rFonts w:ascii="Times New Roman" w:eastAsia="Calibri" w:hAnsi="Times New Roman" w:cs="Times New Roman"/>
                <w:bCs/>
                <w:szCs w:val="24"/>
              </w:rPr>
              <w:t>Протокол № 1</w:t>
            </w:r>
          </w:p>
          <w:p w:rsidR="0043365D" w:rsidRDefault="0043365D">
            <w:pPr>
              <w:spacing w:after="0" w:line="240" w:lineRule="auto"/>
              <w:ind w:firstLine="709"/>
              <w:rPr>
                <w:rFonts w:ascii="Times New Roman" w:eastAsia="Calibri" w:hAnsi="Times New Roman" w:cs="Times New Roman"/>
                <w:bCs/>
                <w:szCs w:val="24"/>
              </w:rPr>
            </w:pPr>
            <w:r>
              <w:rPr>
                <w:rFonts w:ascii="Times New Roman" w:eastAsia="Calibri" w:hAnsi="Times New Roman" w:cs="Times New Roman"/>
                <w:bCs/>
                <w:szCs w:val="24"/>
              </w:rPr>
              <w:t>от «30» августа.2023 г.</w:t>
            </w:r>
          </w:p>
          <w:p w:rsidR="0043365D" w:rsidRDefault="0043365D">
            <w:pPr>
              <w:spacing w:after="0" w:line="240" w:lineRule="auto"/>
              <w:ind w:firstLine="709"/>
              <w:rPr>
                <w:rFonts w:ascii="Times New Roman" w:eastAsia="Calibri" w:hAnsi="Times New Roman" w:cs="Times New Roman"/>
                <w:bCs/>
                <w:szCs w:val="24"/>
              </w:rPr>
            </w:pPr>
            <w:r>
              <w:rPr>
                <w:rFonts w:ascii="Times New Roman" w:eastAsia="Calibri" w:hAnsi="Times New Roman" w:cs="Times New Roman"/>
                <w:bCs/>
                <w:szCs w:val="24"/>
              </w:rPr>
              <w:t xml:space="preserve"> </w:t>
            </w:r>
          </w:p>
          <w:p w:rsidR="0043365D" w:rsidRDefault="0043365D">
            <w:pPr>
              <w:spacing w:after="0" w:line="240" w:lineRule="auto"/>
              <w:ind w:left="370" w:firstLine="709"/>
              <w:jc w:val="both"/>
              <w:rPr>
                <w:rFonts w:ascii="Times New Roman" w:eastAsia="Calibri" w:hAnsi="Times New Roman" w:cs="Times New Roman"/>
                <w:b/>
                <w:bCs/>
                <w:color w:val="000000"/>
                <w:sz w:val="24"/>
                <w:szCs w:val="24"/>
              </w:rPr>
            </w:pPr>
            <w:r>
              <w:rPr>
                <w:rFonts w:ascii="Times New Roman" w:eastAsia="Calibri" w:hAnsi="Times New Roman" w:cs="Times New Roman"/>
                <w:bCs/>
                <w:szCs w:val="24"/>
              </w:rPr>
              <w:t xml:space="preserve"> </w:t>
            </w:r>
          </w:p>
        </w:tc>
        <w:tc>
          <w:tcPr>
            <w:tcW w:w="5107" w:type="dxa"/>
          </w:tcPr>
          <w:p w:rsidR="0043365D" w:rsidRPr="0043365D" w:rsidRDefault="0043365D">
            <w:pPr>
              <w:spacing w:after="0" w:line="240" w:lineRule="auto"/>
              <w:jc w:val="center"/>
              <w:rPr>
                <w:rFonts w:ascii="Times New Roman" w:eastAsia="Calibri" w:hAnsi="Times New Roman" w:cs="Times New Roman"/>
                <w:b/>
                <w:bCs/>
                <w:color w:val="000000"/>
                <w:sz w:val="24"/>
                <w:szCs w:val="24"/>
                <w:lang w:val="ru-RU"/>
              </w:rPr>
            </w:pPr>
          </w:p>
          <w:p w:rsidR="0043365D" w:rsidRPr="0043365D" w:rsidRDefault="0043365D">
            <w:pPr>
              <w:spacing w:after="0" w:line="240" w:lineRule="auto"/>
              <w:ind w:firstLine="709"/>
              <w:rPr>
                <w:rFonts w:ascii="Times New Roman" w:eastAsia="Calibri" w:hAnsi="Times New Roman" w:cs="Times New Roman"/>
                <w:b/>
                <w:bCs/>
                <w:szCs w:val="24"/>
                <w:lang w:val="ru-RU"/>
              </w:rPr>
            </w:pPr>
            <w:r w:rsidRPr="0043365D">
              <w:rPr>
                <w:rFonts w:ascii="Times New Roman" w:eastAsia="Calibri" w:hAnsi="Times New Roman" w:cs="Times New Roman"/>
                <w:b/>
                <w:bCs/>
                <w:szCs w:val="24"/>
                <w:lang w:val="ru-RU"/>
              </w:rPr>
              <w:t>СОГЛАСОВАНО</w:t>
            </w:r>
          </w:p>
          <w:p w:rsidR="0043365D" w:rsidRPr="0043365D" w:rsidRDefault="0043365D">
            <w:pPr>
              <w:spacing w:after="0" w:line="240" w:lineRule="auto"/>
              <w:ind w:firstLine="709"/>
              <w:rPr>
                <w:rFonts w:ascii="Times New Roman" w:eastAsia="Calibri" w:hAnsi="Times New Roman" w:cs="Times New Roman"/>
                <w:bCs/>
                <w:szCs w:val="24"/>
                <w:lang w:val="ru-RU"/>
              </w:rPr>
            </w:pPr>
            <w:r w:rsidRPr="0043365D">
              <w:rPr>
                <w:rFonts w:ascii="Times New Roman" w:eastAsia="Calibri" w:hAnsi="Times New Roman" w:cs="Times New Roman"/>
                <w:bCs/>
                <w:szCs w:val="24"/>
                <w:lang w:val="ru-RU"/>
              </w:rPr>
              <w:t>на заседании</w:t>
            </w:r>
          </w:p>
          <w:p w:rsidR="0043365D" w:rsidRPr="0043365D" w:rsidRDefault="0043365D">
            <w:pPr>
              <w:spacing w:after="0" w:line="240" w:lineRule="auto"/>
              <w:ind w:firstLine="709"/>
              <w:rPr>
                <w:rFonts w:ascii="Times New Roman" w:eastAsia="Calibri" w:hAnsi="Times New Roman" w:cs="Times New Roman"/>
                <w:bCs/>
                <w:szCs w:val="24"/>
                <w:lang w:val="ru-RU"/>
              </w:rPr>
            </w:pPr>
            <w:r w:rsidRPr="0043365D">
              <w:rPr>
                <w:rFonts w:ascii="Times New Roman" w:eastAsia="Calibri" w:hAnsi="Times New Roman" w:cs="Times New Roman"/>
                <w:bCs/>
                <w:szCs w:val="24"/>
                <w:lang w:val="ru-RU"/>
              </w:rPr>
              <w:t>педагогического совета школы</w:t>
            </w:r>
          </w:p>
          <w:p w:rsidR="0043365D" w:rsidRDefault="0043365D">
            <w:pPr>
              <w:spacing w:after="0" w:line="240" w:lineRule="auto"/>
              <w:ind w:firstLine="709"/>
              <w:rPr>
                <w:rFonts w:ascii="Times New Roman" w:eastAsia="Calibri" w:hAnsi="Times New Roman" w:cs="Times New Roman"/>
                <w:bCs/>
                <w:szCs w:val="24"/>
              </w:rPr>
            </w:pPr>
            <w:r>
              <w:rPr>
                <w:rFonts w:ascii="Times New Roman" w:eastAsia="Calibri" w:hAnsi="Times New Roman" w:cs="Times New Roman"/>
                <w:bCs/>
                <w:szCs w:val="24"/>
              </w:rPr>
              <w:t>Протокол №1</w:t>
            </w:r>
          </w:p>
          <w:p w:rsidR="0043365D" w:rsidRDefault="0043365D">
            <w:pPr>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 xml:space="preserve">             от «30» августа 2023г.</w:t>
            </w:r>
          </w:p>
          <w:p w:rsidR="0043365D" w:rsidRDefault="0043365D">
            <w:pPr>
              <w:spacing w:after="0" w:line="240" w:lineRule="auto"/>
              <w:jc w:val="center"/>
              <w:rPr>
                <w:rFonts w:ascii="Times New Roman" w:eastAsia="Calibri" w:hAnsi="Times New Roman" w:cs="Times New Roman"/>
                <w:b/>
                <w:bCs/>
                <w:szCs w:val="24"/>
              </w:rPr>
            </w:pPr>
          </w:p>
          <w:p w:rsidR="0043365D" w:rsidRDefault="0043365D">
            <w:pPr>
              <w:spacing w:after="0" w:line="240" w:lineRule="auto"/>
              <w:ind w:left="370" w:hanging="10"/>
              <w:jc w:val="both"/>
              <w:rPr>
                <w:rFonts w:ascii="Times New Roman" w:eastAsia="Calibri" w:hAnsi="Times New Roman" w:cs="Times New Roman"/>
                <w:b/>
                <w:bCs/>
                <w:color w:val="000000"/>
                <w:sz w:val="24"/>
                <w:szCs w:val="24"/>
              </w:rPr>
            </w:pPr>
          </w:p>
        </w:tc>
        <w:tc>
          <w:tcPr>
            <w:tcW w:w="4446" w:type="dxa"/>
          </w:tcPr>
          <w:p w:rsidR="0043365D" w:rsidRPr="0043365D" w:rsidRDefault="0043365D">
            <w:pPr>
              <w:spacing w:after="0" w:line="240" w:lineRule="auto"/>
              <w:ind w:firstLine="709"/>
              <w:rPr>
                <w:rFonts w:ascii="Times New Roman" w:eastAsia="Calibri" w:hAnsi="Times New Roman" w:cs="Times New Roman"/>
                <w:b/>
                <w:bCs/>
                <w:color w:val="000000"/>
                <w:sz w:val="24"/>
                <w:szCs w:val="24"/>
                <w:lang w:val="ru-RU"/>
              </w:rPr>
            </w:pPr>
          </w:p>
          <w:p w:rsidR="0043365D" w:rsidRPr="0043365D" w:rsidRDefault="0043365D">
            <w:pPr>
              <w:spacing w:after="0" w:line="240" w:lineRule="auto"/>
              <w:ind w:firstLine="709"/>
              <w:rPr>
                <w:rFonts w:ascii="Times New Roman" w:eastAsia="Calibri" w:hAnsi="Times New Roman" w:cs="Times New Roman"/>
                <w:b/>
                <w:bCs/>
                <w:szCs w:val="24"/>
                <w:lang w:val="ru-RU"/>
              </w:rPr>
            </w:pPr>
            <w:r w:rsidRPr="0043365D">
              <w:rPr>
                <w:rFonts w:ascii="Times New Roman" w:eastAsia="Calibri" w:hAnsi="Times New Roman" w:cs="Times New Roman"/>
                <w:b/>
                <w:bCs/>
                <w:szCs w:val="24"/>
                <w:lang w:val="ru-RU"/>
              </w:rPr>
              <w:t>УТВЕРЖДЕНО</w:t>
            </w:r>
          </w:p>
          <w:p w:rsidR="0043365D" w:rsidRPr="0043365D" w:rsidRDefault="0043365D">
            <w:pPr>
              <w:spacing w:after="0" w:line="240" w:lineRule="auto"/>
              <w:ind w:firstLine="709"/>
              <w:rPr>
                <w:rFonts w:ascii="Times New Roman" w:eastAsia="Calibri" w:hAnsi="Times New Roman" w:cs="Times New Roman"/>
                <w:bCs/>
                <w:szCs w:val="24"/>
                <w:lang w:val="ru-RU"/>
              </w:rPr>
            </w:pPr>
            <w:r w:rsidRPr="0043365D">
              <w:rPr>
                <w:rFonts w:ascii="Times New Roman" w:eastAsia="Calibri" w:hAnsi="Times New Roman" w:cs="Times New Roman"/>
                <w:bCs/>
                <w:szCs w:val="24"/>
                <w:lang w:val="ru-RU"/>
              </w:rPr>
              <w:t xml:space="preserve"> Директор </w:t>
            </w:r>
          </w:p>
          <w:p w:rsidR="0043365D" w:rsidRPr="0043365D" w:rsidRDefault="0043365D">
            <w:pPr>
              <w:spacing w:after="0" w:line="240" w:lineRule="auto"/>
              <w:ind w:firstLine="709"/>
              <w:rPr>
                <w:rFonts w:ascii="Times New Roman" w:eastAsia="Calibri" w:hAnsi="Times New Roman" w:cs="Times New Roman"/>
                <w:bCs/>
                <w:szCs w:val="24"/>
                <w:lang w:val="ru-RU"/>
              </w:rPr>
            </w:pPr>
            <w:r w:rsidRPr="0043365D">
              <w:rPr>
                <w:rFonts w:ascii="Times New Roman" w:eastAsia="Calibri" w:hAnsi="Times New Roman" w:cs="Times New Roman"/>
                <w:bCs/>
                <w:szCs w:val="24"/>
                <w:lang w:val="ru-RU"/>
              </w:rPr>
              <w:t xml:space="preserve"> ______________</w:t>
            </w:r>
          </w:p>
          <w:p w:rsidR="0043365D" w:rsidRPr="0043365D" w:rsidRDefault="0043365D">
            <w:pPr>
              <w:spacing w:after="0" w:line="240" w:lineRule="auto"/>
              <w:ind w:firstLine="709"/>
              <w:rPr>
                <w:rFonts w:ascii="Times New Roman" w:eastAsia="Calibri" w:hAnsi="Times New Roman" w:cs="Times New Roman"/>
                <w:bCs/>
                <w:szCs w:val="24"/>
                <w:lang w:val="ru-RU"/>
              </w:rPr>
            </w:pPr>
            <w:r w:rsidRPr="0043365D">
              <w:rPr>
                <w:rFonts w:ascii="Times New Roman" w:eastAsia="Calibri" w:hAnsi="Times New Roman" w:cs="Times New Roman"/>
                <w:bCs/>
                <w:szCs w:val="24"/>
                <w:lang w:val="ru-RU"/>
              </w:rPr>
              <w:t xml:space="preserve"> Н.Ю.Дюрина</w:t>
            </w:r>
          </w:p>
          <w:p w:rsidR="0043365D" w:rsidRPr="0043365D" w:rsidRDefault="0043365D">
            <w:pPr>
              <w:spacing w:after="0" w:line="240" w:lineRule="auto"/>
              <w:rPr>
                <w:rFonts w:ascii="Times New Roman" w:eastAsia="Calibri" w:hAnsi="Times New Roman" w:cs="Times New Roman"/>
                <w:bCs/>
                <w:szCs w:val="24"/>
                <w:lang w:val="ru-RU"/>
              </w:rPr>
            </w:pPr>
            <w:r w:rsidRPr="0043365D">
              <w:rPr>
                <w:rFonts w:ascii="Times New Roman" w:eastAsia="Calibri" w:hAnsi="Times New Roman" w:cs="Times New Roman"/>
                <w:bCs/>
                <w:szCs w:val="24"/>
                <w:lang w:val="ru-RU"/>
              </w:rPr>
              <w:t xml:space="preserve">              Приказ №125</w:t>
            </w:r>
          </w:p>
          <w:p w:rsidR="0043365D" w:rsidRDefault="0043365D">
            <w:pPr>
              <w:spacing w:after="0" w:line="240" w:lineRule="auto"/>
              <w:ind w:firstLine="709"/>
              <w:rPr>
                <w:rFonts w:ascii="Times New Roman" w:eastAsia="Calibri" w:hAnsi="Times New Roman" w:cs="Times New Roman"/>
                <w:bCs/>
                <w:szCs w:val="24"/>
              </w:rPr>
            </w:pPr>
            <w:r>
              <w:rPr>
                <w:rFonts w:ascii="Times New Roman" w:eastAsia="Calibri" w:hAnsi="Times New Roman" w:cs="Times New Roman"/>
                <w:bCs/>
                <w:szCs w:val="24"/>
              </w:rPr>
              <w:t>от «01» сентября 2023 г.</w:t>
            </w:r>
          </w:p>
          <w:p w:rsidR="0043365D" w:rsidRDefault="0043365D">
            <w:pPr>
              <w:spacing w:after="0" w:line="240" w:lineRule="auto"/>
              <w:ind w:left="370" w:hanging="10"/>
              <w:jc w:val="both"/>
              <w:rPr>
                <w:rFonts w:ascii="Times New Roman" w:eastAsia="Calibri" w:hAnsi="Times New Roman" w:cs="Times New Roman"/>
                <w:b/>
                <w:bCs/>
                <w:color w:val="000000"/>
                <w:sz w:val="24"/>
                <w:szCs w:val="24"/>
              </w:rPr>
            </w:pPr>
          </w:p>
        </w:tc>
      </w:tr>
    </w:tbl>
    <w:p w:rsidR="0043365D" w:rsidRDefault="0043365D" w:rsidP="0043365D">
      <w:pPr>
        <w:spacing w:after="0" w:line="240" w:lineRule="auto"/>
        <w:ind w:firstLine="709"/>
        <w:jc w:val="center"/>
        <w:rPr>
          <w:rFonts w:ascii="Times New Roman" w:eastAsia="Calibri" w:hAnsi="Times New Roman" w:cs="Times New Roman"/>
          <w:b/>
          <w:bCs/>
          <w:color w:val="000000"/>
          <w:szCs w:val="24"/>
          <w:lang w:eastAsia="en-US"/>
        </w:rPr>
      </w:pPr>
    </w:p>
    <w:p w:rsidR="0043365D" w:rsidRDefault="0043365D" w:rsidP="0043365D">
      <w:pPr>
        <w:spacing w:after="0" w:line="240" w:lineRule="auto"/>
        <w:ind w:firstLine="709"/>
        <w:jc w:val="center"/>
        <w:rPr>
          <w:rFonts w:ascii="Times New Roman" w:eastAsia="Calibri" w:hAnsi="Times New Roman" w:cs="Times New Roman"/>
          <w:b/>
          <w:bCs/>
          <w:szCs w:val="24"/>
        </w:rPr>
      </w:pPr>
    </w:p>
    <w:p w:rsidR="0043365D" w:rsidRDefault="0043365D" w:rsidP="0043365D">
      <w:pPr>
        <w:spacing w:after="0" w:line="240" w:lineRule="auto"/>
        <w:ind w:firstLine="709"/>
        <w:jc w:val="center"/>
        <w:rPr>
          <w:rFonts w:ascii="Times New Roman" w:eastAsia="Calibri" w:hAnsi="Times New Roman" w:cs="Times New Roman"/>
          <w:b/>
          <w:bCs/>
          <w:sz w:val="28"/>
          <w:szCs w:val="24"/>
        </w:rPr>
      </w:pPr>
    </w:p>
    <w:p w:rsidR="0043365D" w:rsidRPr="0043365D" w:rsidRDefault="0043365D" w:rsidP="0043365D">
      <w:pPr>
        <w:spacing w:after="0" w:line="240" w:lineRule="auto"/>
        <w:jc w:val="center"/>
        <w:rPr>
          <w:rFonts w:ascii="Times New Roman" w:eastAsia="Calibri" w:hAnsi="Times New Roman" w:cs="Times New Roman"/>
          <w:b/>
          <w:bCs/>
          <w:sz w:val="28"/>
          <w:szCs w:val="24"/>
          <w:lang w:val="ru-RU"/>
        </w:rPr>
      </w:pPr>
      <w:r w:rsidRPr="0043365D">
        <w:rPr>
          <w:rFonts w:ascii="Times New Roman" w:eastAsia="Calibri" w:hAnsi="Times New Roman" w:cs="Times New Roman"/>
          <w:b/>
          <w:bCs/>
          <w:sz w:val="28"/>
          <w:szCs w:val="24"/>
          <w:lang w:val="ru-RU"/>
        </w:rPr>
        <w:t>Рабочая программа</w:t>
      </w:r>
    </w:p>
    <w:p w:rsidR="0043365D" w:rsidRPr="0043365D" w:rsidRDefault="0043365D" w:rsidP="0043365D">
      <w:pPr>
        <w:spacing w:after="0" w:line="240" w:lineRule="auto"/>
        <w:jc w:val="center"/>
        <w:rPr>
          <w:rFonts w:ascii="Times New Roman" w:eastAsia="Calibri" w:hAnsi="Times New Roman" w:cs="Times New Roman"/>
          <w:b/>
          <w:bCs/>
          <w:sz w:val="28"/>
          <w:szCs w:val="24"/>
          <w:lang w:val="ru-RU"/>
        </w:rPr>
      </w:pPr>
      <w:r>
        <w:rPr>
          <w:rFonts w:ascii="Times New Roman" w:eastAsia="Calibri" w:hAnsi="Times New Roman" w:cs="Times New Roman"/>
          <w:b/>
          <w:bCs/>
          <w:sz w:val="28"/>
          <w:szCs w:val="24"/>
          <w:lang w:val="ru-RU"/>
        </w:rPr>
        <w:t>Учебного предмета «Химия</w:t>
      </w:r>
      <w:r w:rsidRPr="0043365D">
        <w:rPr>
          <w:rFonts w:ascii="Times New Roman" w:eastAsia="Calibri" w:hAnsi="Times New Roman" w:cs="Times New Roman"/>
          <w:b/>
          <w:bCs/>
          <w:sz w:val="28"/>
          <w:szCs w:val="24"/>
          <w:lang w:val="ru-RU"/>
        </w:rPr>
        <w:t>»</w:t>
      </w:r>
    </w:p>
    <w:p w:rsidR="0043365D" w:rsidRPr="0043365D" w:rsidRDefault="0043365D" w:rsidP="0043365D">
      <w:pPr>
        <w:spacing w:after="0" w:line="240" w:lineRule="auto"/>
        <w:jc w:val="center"/>
        <w:rPr>
          <w:rFonts w:ascii="Times New Roman" w:eastAsia="Calibri" w:hAnsi="Times New Roman" w:cs="Times New Roman"/>
          <w:b/>
          <w:bCs/>
          <w:sz w:val="28"/>
          <w:szCs w:val="24"/>
          <w:lang w:val="ru-RU"/>
        </w:rPr>
      </w:pPr>
      <w:r w:rsidRPr="0043365D">
        <w:rPr>
          <w:rFonts w:ascii="Times New Roman" w:eastAsia="Calibri" w:hAnsi="Times New Roman" w:cs="Times New Roman"/>
          <w:b/>
          <w:bCs/>
          <w:sz w:val="28"/>
          <w:szCs w:val="24"/>
          <w:lang w:val="ru-RU"/>
        </w:rPr>
        <w:t>для 9</w:t>
      </w:r>
      <w:r w:rsidRPr="0043365D">
        <w:rPr>
          <w:rFonts w:ascii="Times New Roman" w:eastAsia="Calibri" w:hAnsi="Times New Roman" w:cs="Times New Roman"/>
          <w:b/>
          <w:bCs/>
          <w:sz w:val="28"/>
          <w:szCs w:val="24"/>
          <w:u w:val="single"/>
          <w:vertAlign w:val="superscript"/>
          <w:lang w:val="ru-RU"/>
        </w:rPr>
        <w:t>а</w:t>
      </w:r>
      <w:r w:rsidRPr="0043365D">
        <w:rPr>
          <w:rFonts w:ascii="Times New Roman" w:eastAsia="Calibri" w:hAnsi="Times New Roman" w:cs="Times New Roman"/>
          <w:b/>
          <w:bCs/>
          <w:sz w:val="28"/>
          <w:szCs w:val="24"/>
          <w:lang w:val="ru-RU"/>
        </w:rPr>
        <w:t>, 9</w:t>
      </w:r>
      <w:r w:rsidRPr="0043365D">
        <w:rPr>
          <w:rFonts w:ascii="Times New Roman" w:eastAsia="Calibri" w:hAnsi="Times New Roman" w:cs="Times New Roman"/>
          <w:b/>
          <w:bCs/>
          <w:sz w:val="28"/>
          <w:szCs w:val="24"/>
          <w:u w:val="single"/>
          <w:vertAlign w:val="superscript"/>
          <w:lang w:val="ru-RU"/>
        </w:rPr>
        <w:t>б</w:t>
      </w:r>
      <w:r w:rsidRPr="0043365D">
        <w:rPr>
          <w:rFonts w:ascii="Times New Roman" w:eastAsia="Calibri" w:hAnsi="Times New Roman" w:cs="Times New Roman"/>
          <w:b/>
          <w:bCs/>
          <w:sz w:val="28"/>
          <w:szCs w:val="24"/>
          <w:lang w:val="ru-RU"/>
        </w:rPr>
        <w:t xml:space="preserve"> </w:t>
      </w:r>
      <w:r>
        <w:rPr>
          <w:rFonts w:ascii="Times New Roman" w:eastAsia="Calibri" w:hAnsi="Times New Roman" w:cs="Times New Roman"/>
          <w:b/>
          <w:bCs/>
          <w:sz w:val="28"/>
          <w:szCs w:val="24"/>
          <w:lang w:val="ru-RU"/>
        </w:rPr>
        <w:t xml:space="preserve">, </w:t>
      </w:r>
      <w:r w:rsidRPr="0043365D">
        <w:rPr>
          <w:rFonts w:ascii="Times New Roman" w:eastAsia="Calibri" w:hAnsi="Times New Roman" w:cs="Times New Roman"/>
          <w:b/>
          <w:bCs/>
          <w:sz w:val="28"/>
          <w:szCs w:val="24"/>
          <w:lang w:val="ru-RU"/>
        </w:rPr>
        <w:t>9</w:t>
      </w:r>
      <w:r>
        <w:rPr>
          <w:rFonts w:ascii="Times New Roman" w:eastAsia="Calibri" w:hAnsi="Times New Roman" w:cs="Times New Roman"/>
          <w:b/>
          <w:bCs/>
          <w:sz w:val="28"/>
          <w:szCs w:val="24"/>
          <w:u w:val="single"/>
          <w:vertAlign w:val="superscript"/>
          <w:lang w:val="ru-RU"/>
        </w:rPr>
        <w:t>в</w:t>
      </w:r>
      <w:r w:rsidRPr="0043365D">
        <w:rPr>
          <w:rFonts w:ascii="Times New Roman" w:eastAsia="Calibri" w:hAnsi="Times New Roman" w:cs="Times New Roman"/>
          <w:b/>
          <w:bCs/>
          <w:sz w:val="28"/>
          <w:szCs w:val="24"/>
          <w:lang w:val="ru-RU"/>
        </w:rPr>
        <w:t xml:space="preserve"> классов</w:t>
      </w:r>
    </w:p>
    <w:p w:rsidR="0043365D" w:rsidRPr="0043365D" w:rsidRDefault="0043365D" w:rsidP="0043365D">
      <w:pPr>
        <w:spacing w:after="0" w:line="240" w:lineRule="auto"/>
        <w:jc w:val="center"/>
        <w:rPr>
          <w:rFonts w:ascii="Times New Roman" w:eastAsia="Calibri" w:hAnsi="Times New Roman" w:cs="Times New Roman"/>
          <w:b/>
          <w:bCs/>
          <w:sz w:val="28"/>
          <w:szCs w:val="24"/>
          <w:lang w:val="ru-RU"/>
        </w:rPr>
      </w:pPr>
    </w:p>
    <w:p w:rsidR="0043365D" w:rsidRPr="0043365D" w:rsidRDefault="0043365D" w:rsidP="0043365D">
      <w:pPr>
        <w:spacing w:after="0" w:line="240" w:lineRule="auto"/>
        <w:ind w:firstLine="709"/>
        <w:jc w:val="center"/>
        <w:rPr>
          <w:rFonts w:ascii="Times New Roman" w:eastAsia="Calibri" w:hAnsi="Times New Roman" w:cs="Times New Roman"/>
          <w:bCs/>
          <w:sz w:val="24"/>
          <w:szCs w:val="24"/>
          <w:lang w:val="ru-RU"/>
        </w:rPr>
      </w:pPr>
    </w:p>
    <w:p w:rsidR="0043365D" w:rsidRPr="0043365D" w:rsidRDefault="0043365D" w:rsidP="0043365D">
      <w:pPr>
        <w:spacing w:after="0" w:line="240" w:lineRule="auto"/>
        <w:ind w:firstLine="709"/>
        <w:jc w:val="center"/>
        <w:rPr>
          <w:rFonts w:ascii="Times New Roman" w:eastAsia="Calibri" w:hAnsi="Times New Roman" w:cs="Times New Roman"/>
          <w:bCs/>
          <w:szCs w:val="24"/>
          <w:lang w:val="ru-RU"/>
        </w:rPr>
      </w:pPr>
    </w:p>
    <w:p w:rsidR="0043365D" w:rsidRPr="0043365D" w:rsidRDefault="0043365D" w:rsidP="0043365D">
      <w:pPr>
        <w:spacing w:after="0" w:line="240" w:lineRule="auto"/>
        <w:ind w:firstLine="709"/>
        <w:jc w:val="center"/>
        <w:rPr>
          <w:rFonts w:ascii="Times New Roman" w:eastAsia="Calibri" w:hAnsi="Times New Roman" w:cs="Times New Roman"/>
          <w:bCs/>
          <w:szCs w:val="24"/>
          <w:lang w:val="ru-RU"/>
        </w:rPr>
      </w:pPr>
    </w:p>
    <w:p w:rsidR="0043365D" w:rsidRPr="0043365D" w:rsidRDefault="0043365D" w:rsidP="0043365D">
      <w:pPr>
        <w:spacing w:after="0" w:line="240" w:lineRule="auto"/>
        <w:ind w:firstLine="709"/>
        <w:jc w:val="center"/>
        <w:rPr>
          <w:rFonts w:ascii="Times New Roman" w:eastAsia="Calibri" w:hAnsi="Times New Roman" w:cs="Times New Roman"/>
          <w:bCs/>
          <w:szCs w:val="24"/>
          <w:lang w:val="ru-RU"/>
        </w:rPr>
      </w:pPr>
    </w:p>
    <w:p w:rsidR="0043365D" w:rsidRPr="0043365D" w:rsidRDefault="0043365D" w:rsidP="0043365D">
      <w:pPr>
        <w:spacing w:after="0" w:line="240" w:lineRule="auto"/>
        <w:ind w:firstLine="709"/>
        <w:jc w:val="center"/>
        <w:rPr>
          <w:rFonts w:ascii="Times New Roman" w:eastAsia="Calibri" w:hAnsi="Times New Roman" w:cs="Times New Roman"/>
          <w:bCs/>
          <w:szCs w:val="24"/>
          <w:lang w:val="ru-RU"/>
        </w:rPr>
      </w:pPr>
    </w:p>
    <w:tbl>
      <w:tblPr>
        <w:tblW w:w="0" w:type="auto"/>
        <w:tblInd w:w="10611" w:type="dxa"/>
        <w:tblLook w:val="04A0" w:firstRow="1" w:lastRow="0" w:firstColumn="1" w:lastColumn="0" w:noHBand="0" w:noVBand="1"/>
      </w:tblPr>
      <w:tblGrid>
        <w:gridCol w:w="4575"/>
      </w:tblGrid>
      <w:tr w:rsidR="0043365D" w:rsidRPr="0076390B" w:rsidTr="0043365D">
        <w:trPr>
          <w:trHeight w:val="895"/>
        </w:trPr>
        <w:tc>
          <w:tcPr>
            <w:tcW w:w="4575" w:type="dxa"/>
            <w:hideMark/>
          </w:tcPr>
          <w:p w:rsidR="0043365D" w:rsidRPr="0043365D" w:rsidRDefault="0043365D">
            <w:pPr>
              <w:spacing w:after="0" w:line="240" w:lineRule="auto"/>
              <w:ind w:firstLine="284"/>
              <w:rPr>
                <w:rFonts w:ascii="Times New Roman" w:eastAsia="Calibri" w:hAnsi="Times New Roman" w:cs="Times New Roman"/>
                <w:bCs/>
                <w:color w:val="000000"/>
                <w:sz w:val="24"/>
                <w:szCs w:val="24"/>
                <w:lang w:val="ru-RU"/>
              </w:rPr>
            </w:pPr>
            <w:r w:rsidRPr="0043365D">
              <w:rPr>
                <w:rFonts w:ascii="Times New Roman" w:eastAsia="Calibri" w:hAnsi="Times New Roman" w:cs="Times New Roman"/>
                <w:bCs/>
                <w:szCs w:val="24"/>
                <w:lang w:val="ru-RU"/>
              </w:rPr>
              <w:t xml:space="preserve">    </w:t>
            </w:r>
            <w:r>
              <w:rPr>
                <w:rFonts w:ascii="Times New Roman" w:eastAsia="Calibri" w:hAnsi="Times New Roman" w:cs="Times New Roman"/>
                <w:bCs/>
                <w:szCs w:val="24"/>
                <w:lang w:val="ru-RU"/>
              </w:rPr>
              <w:t>Составитель: Жанкулова Н.С.</w:t>
            </w:r>
            <w:r w:rsidRPr="0043365D">
              <w:rPr>
                <w:rFonts w:ascii="Times New Roman" w:eastAsia="Calibri" w:hAnsi="Times New Roman" w:cs="Times New Roman"/>
                <w:bCs/>
                <w:szCs w:val="24"/>
                <w:lang w:val="ru-RU"/>
              </w:rPr>
              <w:t xml:space="preserve">   </w:t>
            </w:r>
          </w:p>
          <w:p w:rsidR="0043365D" w:rsidRPr="0043365D" w:rsidRDefault="0043365D">
            <w:pPr>
              <w:spacing w:after="0" w:line="240" w:lineRule="auto"/>
              <w:ind w:left="370" w:firstLine="284"/>
              <w:jc w:val="both"/>
              <w:rPr>
                <w:rFonts w:ascii="Times New Roman" w:eastAsia="Calibri" w:hAnsi="Times New Roman" w:cs="Times New Roman"/>
                <w:bCs/>
                <w:color w:val="000000"/>
                <w:sz w:val="24"/>
                <w:szCs w:val="24"/>
                <w:lang w:val="ru-RU"/>
              </w:rPr>
            </w:pPr>
            <w:r>
              <w:rPr>
                <w:rFonts w:ascii="Times New Roman" w:eastAsia="Calibri" w:hAnsi="Times New Roman" w:cs="Times New Roman"/>
                <w:bCs/>
                <w:szCs w:val="24"/>
                <w:lang w:val="ru-RU"/>
              </w:rPr>
              <w:t xml:space="preserve">     Учитель химии</w:t>
            </w:r>
            <w:r w:rsidRPr="0043365D">
              <w:rPr>
                <w:rFonts w:ascii="Times New Roman" w:eastAsia="Calibri" w:hAnsi="Times New Roman" w:cs="Times New Roman"/>
                <w:bCs/>
                <w:szCs w:val="24"/>
                <w:lang w:val="ru-RU"/>
              </w:rPr>
              <w:t xml:space="preserve"> </w:t>
            </w:r>
          </w:p>
        </w:tc>
      </w:tr>
    </w:tbl>
    <w:p w:rsidR="0043365D" w:rsidRPr="0043365D" w:rsidRDefault="0043365D" w:rsidP="0043365D">
      <w:pPr>
        <w:spacing w:line="240" w:lineRule="auto"/>
        <w:jc w:val="center"/>
        <w:rPr>
          <w:rFonts w:ascii="Times New Roman" w:eastAsia="Times New Roman" w:hAnsi="Times New Roman" w:cs="Times New Roman"/>
          <w:color w:val="000000"/>
          <w:szCs w:val="24"/>
          <w:lang w:val="ru-RU" w:eastAsia="en-US"/>
        </w:rPr>
      </w:pPr>
    </w:p>
    <w:p w:rsidR="0043365D" w:rsidRPr="0043365D" w:rsidRDefault="0043365D" w:rsidP="0043365D">
      <w:pPr>
        <w:spacing w:line="240" w:lineRule="auto"/>
        <w:jc w:val="center"/>
        <w:rPr>
          <w:rFonts w:ascii="Times New Roman" w:eastAsiaTheme="minorHAnsi" w:hAnsi="Times New Roman" w:cs="Times New Roman"/>
          <w:b/>
          <w:szCs w:val="24"/>
          <w:lang w:val="ru-RU"/>
        </w:rPr>
      </w:pPr>
    </w:p>
    <w:p w:rsidR="0043365D" w:rsidRPr="0043365D" w:rsidRDefault="0043365D" w:rsidP="0043365D">
      <w:pPr>
        <w:spacing w:line="240" w:lineRule="auto"/>
        <w:jc w:val="center"/>
        <w:rPr>
          <w:rFonts w:ascii="Times New Roman" w:hAnsi="Times New Roman" w:cs="Times New Roman"/>
          <w:b/>
          <w:szCs w:val="24"/>
          <w:lang w:val="ru-RU"/>
        </w:rPr>
      </w:pPr>
    </w:p>
    <w:p w:rsidR="0076390B" w:rsidRPr="007A743B" w:rsidRDefault="0076390B" w:rsidP="0076390B">
      <w:pPr>
        <w:spacing w:line="240" w:lineRule="auto"/>
        <w:jc w:val="center"/>
        <w:rPr>
          <w:rFonts w:ascii="Times New Roman" w:hAnsi="Times New Roman" w:cs="Times New Roman"/>
          <w:b/>
          <w:szCs w:val="24"/>
          <w:lang w:val="ru-RU"/>
        </w:rPr>
      </w:pPr>
      <w:r>
        <w:rPr>
          <w:rFonts w:ascii="Times New Roman" w:hAnsi="Times New Roman" w:cs="Times New Roman"/>
          <w:b/>
          <w:szCs w:val="24"/>
          <w:lang w:val="ru-RU"/>
        </w:rPr>
        <w:t>Астрахань</w:t>
      </w:r>
      <w:r w:rsidRPr="007A743B">
        <w:rPr>
          <w:rFonts w:ascii="Times New Roman" w:hAnsi="Times New Roman" w:cs="Times New Roman"/>
          <w:b/>
          <w:szCs w:val="24"/>
          <w:lang w:val="ru-RU"/>
        </w:rPr>
        <w:t xml:space="preserve"> 2023</w:t>
      </w:r>
    </w:p>
    <w:p w:rsidR="0043365D" w:rsidRDefault="0043365D" w:rsidP="00126411">
      <w:pPr>
        <w:spacing w:after="0" w:line="264" w:lineRule="exact"/>
        <w:rPr>
          <w:rFonts w:ascii="Times New Roman" w:hAnsi="Times New Roman" w:cs="Times New Roman"/>
          <w:b/>
          <w:color w:val="000000"/>
          <w:sz w:val="28"/>
          <w:lang w:val="ru-RU"/>
        </w:rPr>
      </w:pPr>
      <w:bookmarkStart w:id="0" w:name="_GoBack"/>
      <w:bookmarkEnd w:id="0"/>
    </w:p>
    <w:p w:rsidR="0043365D" w:rsidRDefault="0043365D" w:rsidP="005528DE">
      <w:pPr>
        <w:spacing w:after="0" w:line="264" w:lineRule="exact"/>
        <w:ind w:left="120"/>
        <w:jc w:val="center"/>
        <w:rPr>
          <w:rFonts w:ascii="Times New Roman" w:hAnsi="Times New Roman" w:cs="Times New Roman"/>
          <w:b/>
          <w:color w:val="000000"/>
          <w:sz w:val="28"/>
          <w:lang w:val="ru-RU"/>
        </w:rPr>
      </w:pPr>
    </w:p>
    <w:p w:rsidR="005528DE" w:rsidRPr="0050621C" w:rsidRDefault="005528DE" w:rsidP="005528DE">
      <w:pPr>
        <w:spacing w:after="0" w:line="264" w:lineRule="exact"/>
        <w:ind w:left="120"/>
        <w:jc w:val="center"/>
        <w:rPr>
          <w:rFonts w:ascii="Times New Roman" w:hAnsi="Times New Roman" w:cs="Times New Roman"/>
          <w:color w:val="000000"/>
          <w:sz w:val="28"/>
          <w:lang w:val="ru-RU"/>
        </w:rPr>
      </w:pPr>
      <w:r w:rsidRPr="0050621C">
        <w:rPr>
          <w:rFonts w:ascii="Times New Roman" w:hAnsi="Times New Roman" w:cs="Times New Roman"/>
          <w:b/>
          <w:color w:val="000000"/>
          <w:sz w:val="28"/>
          <w:lang w:val="ru-RU"/>
        </w:rPr>
        <w:t>ПОЯСНИТЕЛЬНАЯ ЗАПИСКА</w:t>
      </w:r>
    </w:p>
    <w:p w:rsidR="005528DE" w:rsidRPr="0050621C" w:rsidRDefault="005528DE" w:rsidP="005528DE">
      <w:pPr>
        <w:spacing w:after="0" w:line="264" w:lineRule="exact"/>
        <w:ind w:left="12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w:t>
      </w:r>
    </w:p>
    <w:p w:rsidR="005528DE" w:rsidRPr="0050621C" w:rsidRDefault="005528DE" w:rsidP="005528DE">
      <w:pPr>
        <w:spacing w:after="0" w:line="240" w:lineRule="auto"/>
        <w:ind w:firstLine="601"/>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5528DE" w:rsidRPr="0050621C" w:rsidRDefault="005528DE" w:rsidP="005528DE">
      <w:pPr>
        <w:spacing w:after="0" w:line="240" w:lineRule="auto"/>
        <w:ind w:firstLine="601"/>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5528DE" w:rsidRPr="0050621C" w:rsidRDefault="005528DE" w:rsidP="005528DE">
      <w:pPr>
        <w:spacing w:after="0" w:line="240" w:lineRule="auto"/>
        <w:ind w:firstLine="601"/>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 xml:space="preserve">Изучение химии: </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r w:rsidRPr="0050621C">
        <w:rPr>
          <w:rFonts w:ascii="Times New Roman" w:hAnsi="Times New Roman" w:cs="Times New Roman"/>
          <w:color w:val="000000"/>
          <w:sz w:val="28"/>
          <w:lang w:val="ru-RU"/>
        </w:rPr>
        <w:softHyphen/>
        <w:t xml:space="preserve">-научной грамотности обучающихся; </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способствует формированию ценностного отношения к естественно-</w:t>
      </w:r>
      <w:r w:rsidRPr="0050621C">
        <w:rPr>
          <w:rFonts w:ascii="Times New Roman" w:hAnsi="Times New Roman" w:cs="Times New Roman"/>
          <w:color w:val="000000"/>
          <w:sz w:val="28"/>
          <w:lang w:val="ru-RU"/>
        </w:rPr>
        <w:softHyphen/>
        <w:t>научным знаниям, к природе, к человеку, вносит свой вклад в экологическое образование обучающихся.</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5528DE" w:rsidRPr="0050621C" w:rsidRDefault="005528DE" w:rsidP="005528DE">
      <w:pPr>
        <w:spacing w:after="0" w:line="240" w:lineRule="auto"/>
        <w:ind w:firstLine="600"/>
        <w:jc w:val="both"/>
        <w:rPr>
          <w:rFonts w:ascii="Calibri" w:hAnsi="Calibri" w:cs="Calibri"/>
          <w:color w:val="000000"/>
          <w:sz w:val="28"/>
          <w:lang w:val="ru-RU"/>
        </w:rPr>
      </w:pPr>
      <w:r w:rsidRPr="0050621C">
        <w:rPr>
          <w:rFonts w:ascii="Times New Roman" w:hAnsi="Times New Roman" w:cs="Times New Roman"/>
          <w:color w:val="000000"/>
          <w:sz w:val="28"/>
          <w:lang w:val="ru-RU"/>
        </w:rPr>
        <w:lastRenderedPageBreak/>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5528DE" w:rsidRPr="0050621C" w:rsidRDefault="005528DE" w:rsidP="005528DE">
      <w:pPr>
        <w:spacing w:after="0" w:line="240" w:lineRule="auto"/>
        <w:ind w:firstLine="600"/>
        <w:jc w:val="both"/>
        <w:rPr>
          <w:rFonts w:ascii="Calibri" w:hAnsi="Calibri" w:cs="Calibri"/>
          <w:color w:val="000000"/>
          <w:sz w:val="28"/>
          <w:lang w:val="ru-RU"/>
        </w:rPr>
      </w:pPr>
      <w:r w:rsidRPr="0050621C">
        <w:rPr>
          <w:rFonts w:ascii="Calibri" w:hAnsi="Calibri" w:cs="Calibri"/>
          <w:color w:val="000000"/>
          <w:sz w:val="28"/>
          <w:lang w:val="ru-RU"/>
        </w:rPr>
        <w:t>–</w:t>
      </w:r>
      <w:r w:rsidRPr="0050621C">
        <w:rPr>
          <w:rFonts w:ascii="Times New Roman" w:hAnsi="Times New Roman" w:cs="Times New Roman"/>
          <w:color w:val="000000"/>
          <w:sz w:val="28"/>
          <w:lang w:val="ru-RU"/>
        </w:rPr>
        <w:t xml:space="preserve"> атомно</w:t>
      </w:r>
      <w:r w:rsidRPr="0050621C">
        <w:rPr>
          <w:rFonts w:ascii="Times New Roman" w:hAnsi="Times New Roman" w:cs="Times New Roman"/>
          <w:color w:val="000000"/>
          <w:sz w:val="28"/>
          <w:lang w:val="ru-RU"/>
        </w:rPr>
        <w:softHyphen/>
        <w:t>-молекулярного учения как основы всего естествознания;</w:t>
      </w:r>
    </w:p>
    <w:p w:rsidR="005528DE" w:rsidRPr="0050621C" w:rsidRDefault="005528DE" w:rsidP="005528DE">
      <w:pPr>
        <w:spacing w:after="0" w:line="240" w:lineRule="auto"/>
        <w:ind w:firstLine="600"/>
        <w:jc w:val="both"/>
        <w:rPr>
          <w:rFonts w:ascii="Calibri" w:hAnsi="Calibri" w:cs="Calibri"/>
          <w:color w:val="000000"/>
          <w:sz w:val="28"/>
          <w:lang w:val="ru-RU"/>
        </w:rPr>
      </w:pPr>
      <w:r w:rsidRPr="0050621C">
        <w:rPr>
          <w:rFonts w:ascii="Calibri" w:hAnsi="Calibri" w:cs="Calibri"/>
          <w:color w:val="000000"/>
          <w:sz w:val="28"/>
          <w:lang w:val="ru-RU"/>
        </w:rPr>
        <w:t>–</w:t>
      </w:r>
      <w:r w:rsidRPr="0050621C">
        <w:rPr>
          <w:rFonts w:ascii="Times New Roman" w:hAnsi="Times New Roman" w:cs="Times New Roman"/>
          <w:color w:val="000000"/>
          <w:sz w:val="28"/>
          <w:lang w:val="ru-RU"/>
        </w:rPr>
        <w:t xml:space="preserve"> Периодического закона Д. И. Менделеева как основного закона химии;</w:t>
      </w:r>
    </w:p>
    <w:p w:rsidR="005528DE" w:rsidRPr="0050621C" w:rsidRDefault="005528DE" w:rsidP="005528DE">
      <w:pPr>
        <w:spacing w:after="0" w:line="240" w:lineRule="auto"/>
        <w:ind w:firstLine="600"/>
        <w:jc w:val="both"/>
        <w:rPr>
          <w:rFonts w:ascii="Calibri" w:hAnsi="Calibri" w:cs="Calibri"/>
          <w:color w:val="000000"/>
          <w:sz w:val="28"/>
          <w:lang w:val="ru-RU"/>
        </w:rPr>
      </w:pPr>
      <w:r w:rsidRPr="0050621C">
        <w:rPr>
          <w:rFonts w:ascii="Calibri" w:hAnsi="Calibri" w:cs="Calibri"/>
          <w:color w:val="000000"/>
          <w:sz w:val="28"/>
          <w:lang w:val="ru-RU"/>
        </w:rPr>
        <w:t>–</w:t>
      </w:r>
      <w:r w:rsidRPr="0050621C">
        <w:rPr>
          <w:rFonts w:ascii="Times New Roman" w:hAnsi="Times New Roman" w:cs="Times New Roman"/>
          <w:color w:val="000000"/>
          <w:sz w:val="28"/>
          <w:lang w:val="ru-RU"/>
        </w:rPr>
        <w:t xml:space="preserve"> учения о строении атома и химической связи;</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Calibri" w:hAnsi="Calibri" w:cs="Calibri"/>
          <w:color w:val="000000"/>
          <w:sz w:val="28"/>
          <w:lang w:val="ru-RU"/>
        </w:rPr>
        <w:t>–</w:t>
      </w:r>
      <w:r w:rsidRPr="0050621C">
        <w:rPr>
          <w:rFonts w:ascii="Times New Roman" w:hAnsi="Times New Roman" w:cs="Times New Roman"/>
          <w:color w:val="000000"/>
          <w:sz w:val="28"/>
          <w:lang w:val="ru-RU"/>
        </w:rPr>
        <w:t xml:space="preserve"> представлений об электролитической диссоциации веществ в растворах.</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5528DE" w:rsidRPr="0050621C" w:rsidRDefault="005528DE" w:rsidP="005528DE">
      <w:pPr>
        <w:spacing w:after="0" w:line="240" w:lineRule="auto"/>
        <w:ind w:firstLine="600"/>
        <w:jc w:val="both"/>
        <w:rPr>
          <w:rFonts w:ascii="Calibri" w:hAnsi="Calibri" w:cs="Calibri"/>
          <w:color w:val="000000"/>
          <w:sz w:val="28"/>
          <w:lang w:val="ru-RU"/>
        </w:rPr>
      </w:pPr>
      <w:r w:rsidRPr="0050621C">
        <w:rPr>
          <w:rFonts w:ascii="Times New Roman" w:hAnsi="Times New Roman" w:cs="Times New Roman"/>
          <w:color w:val="000000"/>
          <w:sz w:val="28"/>
          <w:lang w:val="ru-RU"/>
        </w:rPr>
        <w:t>При изучении химии на уровне основного общего образования важное значение приобрели такие цели, как:</w:t>
      </w:r>
    </w:p>
    <w:p w:rsidR="005528DE" w:rsidRPr="0050621C" w:rsidRDefault="005528DE" w:rsidP="005528DE">
      <w:pPr>
        <w:spacing w:after="0" w:line="240" w:lineRule="auto"/>
        <w:ind w:firstLine="600"/>
        <w:jc w:val="both"/>
        <w:rPr>
          <w:rFonts w:ascii="Calibri" w:hAnsi="Calibri" w:cs="Calibri"/>
          <w:color w:val="000000"/>
          <w:sz w:val="28"/>
          <w:lang w:val="ru-RU"/>
        </w:rPr>
      </w:pPr>
      <w:r w:rsidRPr="0050621C">
        <w:rPr>
          <w:rFonts w:ascii="Calibri" w:hAnsi="Calibri" w:cs="Calibri"/>
          <w:color w:val="000000"/>
          <w:sz w:val="28"/>
          <w:lang w:val="ru-RU"/>
        </w:rPr>
        <w:t>–</w:t>
      </w:r>
      <w:r w:rsidRPr="0050621C">
        <w:rPr>
          <w:rFonts w:ascii="Times New Roman" w:hAnsi="Times New Roman" w:cs="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5528DE" w:rsidRPr="0050621C" w:rsidRDefault="005528DE" w:rsidP="005528DE">
      <w:pPr>
        <w:spacing w:after="0" w:line="240" w:lineRule="auto"/>
        <w:ind w:firstLine="600"/>
        <w:jc w:val="both"/>
        <w:rPr>
          <w:rFonts w:ascii="Calibri" w:hAnsi="Calibri" w:cs="Calibri"/>
          <w:color w:val="000000"/>
          <w:sz w:val="28"/>
          <w:lang w:val="ru-RU"/>
        </w:rPr>
      </w:pPr>
      <w:r w:rsidRPr="0050621C">
        <w:rPr>
          <w:rFonts w:ascii="Calibri" w:hAnsi="Calibri" w:cs="Calibri"/>
          <w:color w:val="000000"/>
          <w:sz w:val="28"/>
          <w:lang w:val="ru-RU"/>
        </w:rPr>
        <w:t>–</w:t>
      </w:r>
      <w:r w:rsidRPr="0050621C">
        <w:rPr>
          <w:rFonts w:ascii="Times New Roman" w:hAnsi="Times New Roman" w:cs="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5528DE" w:rsidRPr="0050621C" w:rsidRDefault="005528DE" w:rsidP="005528DE">
      <w:pPr>
        <w:spacing w:after="0" w:line="240" w:lineRule="auto"/>
        <w:ind w:firstLine="600"/>
        <w:jc w:val="both"/>
        <w:rPr>
          <w:rFonts w:ascii="Calibri" w:hAnsi="Calibri" w:cs="Calibri"/>
          <w:color w:val="000000"/>
          <w:sz w:val="28"/>
          <w:lang w:val="ru-RU"/>
        </w:rPr>
      </w:pPr>
      <w:r w:rsidRPr="0050621C">
        <w:rPr>
          <w:rFonts w:ascii="Calibri" w:hAnsi="Calibri" w:cs="Calibri"/>
          <w:color w:val="000000"/>
          <w:sz w:val="28"/>
          <w:lang w:val="ru-RU"/>
        </w:rPr>
        <w:t>–</w:t>
      </w:r>
      <w:r w:rsidRPr="0050621C">
        <w:rPr>
          <w:rFonts w:ascii="Times New Roman" w:hAnsi="Times New Roman" w:cs="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5528DE" w:rsidRPr="0050621C" w:rsidRDefault="005528DE" w:rsidP="005528DE">
      <w:pPr>
        <w:spacing w:after="0" w:line="240" w:lineRule="auto"/>
        <w:ind w:firstLine="600"/>
        <w:jc w:val="both"/>
        <w:rPr>
          <w:rFonts w:ascii="Calibri" w:hAnsi="Calibri" w:cs="Calibri"/>
          <w:color w:val="000000"/>
          <w:sz w:val="28"/>
          <w:lang w:val="ru-RU"/>
        </w:rPr>
      </w:pPr>
      <w:r w:rsidRPr="0050621C">
        <w:rPr>
          <w:rFonts w:ascii="Calibri" w:hAnsi="Calibri" w:cs="Calibri"/>
          <w:color w:val="000000"/>
          <w:sz w:val="28"/>
          <w:lang w:val="ru-RU"/>
        </w:rPr>
        <w:t>–</w:t>
      </w:r>
      <w:r w:rsidRPr="0050621C">
        <w:rPr>
          <w:rFonts w:ascii="Times New Roman" w:hAnsi="Times New Roman" w:cs="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5528DE" w:rsidRPr="0050621C" w:rsidRDefault="005528DE" w:rsidP="005528DE">
      <w:pPr>
        <w:spacing w:after="0" w:line="240" w:lineRule="auto"/>
        <w:ind w:firstLine="600"/>
        <w:jc w:val="both"/>
        <w:rPr>
          <w:rFonts w:ascii="Calibri" w:hAnsi="Calibri" w:cs="Calibri"/>
          <w:color w:val="333333"/>
          <w:sz w:val="28"/>
          <w:lang w:val="ru-RU"/>
        </w:rPr>
      </w:pPr>
      <w:r w:rsidRPr="0050621C">
        <w:rPr>
          <w:rFonts w:ascii="Calibri" w:hAnsi="Calibri" w:cs="Calibri"/>
          <w:color w:val="000000"/>
          <w:sz w:val="28"/>
          <w:lang w:val="ru-RU"/>
        </w:rPr>
        <w:lastRenderedPageBreak/>
        <w:t>–</w:t>
      </w:r>
      <w:r w:rsidRPr="0050621C">
        <w:rPr>
          <w:rFonts w:ascii="Times New Roman" w:hAnsi="Times New Roman" w:cs="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Calibri" w:hAnsi="Calibri" w:cs="Calibri"/>
          <w:color w:val="333333"/>
          <w:sz w:val="28"/>
          <w:lang w:val="ru-RU"/>
        </w:rPr>
        <w:t>–</w:t>
      </w:r>
      <w:r w:rsidRPr="0050621C">
        <w:rPr>
          <w:rFonts w:ascii="Times New Roman" w:hAnsi="Times New Roman" w:cs="Times New Roman"/>
          <w:color w:val="333333"/>
          <w:sz w:val="28"/>
          <w:lang w:val="ru-RU"/>
        </w:rPr>
        <w:t xml:space="preserve"> </w:t>
      </w:r>
      <w:r w:rsidRPr="0050621C">
        <w:rPr>
          <w:rFonts w:ascii="Times New Roman" w:hAnsi="Times New Roman" w:cs="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w:t>
      </w:r>
      <w:bookmarkStart w:id="1" w:name="9012e5c9-2e66-40e9-9799-caf6f2595164"/>
      <w:r w:rsidRPr="0050621C">
        <w:rPr>
          <w:rFonts w:ascii="Times New Roman" w:hAnsi="Times New Roman" w:cs="Times New Roman"/>
          <w:color w:val="000000"/>
          <w:sz w:val="28"/>
          <w:lang w:val="ru-RU"/>
        </w:rPr>
        <w:t>Общее число часов, отведённых для изучения химии на уровне основного общего образования, составляет в 9 классе – 68 часов (2 часа в неделю).</w:t>
      </w:r>
      <w:bookmarkEnd w:id="1"/>
      <w:r w:rsidRPr="0050621C">
        <w:rPr>
          <w:rFonts w:ascii="Times New Roman" w:hAnsi="Times New Roman" w:cs="Times New Roman"/>
          <w:color w:val="000000"/>
          <w:sz w:val="28"/>
          <w:lang w:val="ru-RU"/>
        </w:rPr>
        <w:t>‌‌</w:t>
      </w:r>
    </w:p>
    <w:p w:rsidR="00557EC2" w:rsidRDefault="00557EC2" w:rsidP="005528DE">
      <w:pPr>
        <w:spacing w:after="0" w:line="240" w:lineRule="auto"/>
        <w:ind w:firstLine="600"/>
        <w:jc w:val="both"/>
        <w:rPr>
          <w:rFonts w:ascii="Times New Roman" w:hAnsi="Times New Roman" w:cs="Times New Roman"/>
          <w:b/>
          <w:color w:val="000000"/>
          <w:sz w:val="28"/>
          <w:lang w:val="ru-RU"/>
        </w:rPr>
      </w:pPr>
    </w:p>
    <w:p w:rsidR="005528DE" w:rsidRDefault="005528DE" w:rsidP="005528DE">
      <w:pPr>
        <w:spacing w:after="0" w:line="240" w:lineRule="auto"/>
        <w:ind w:firstLine="600"/>
        <w:jc w:val="both"/>
        <w:rPr>
          <w:rFonts w:ascii="Times New Roman" w:hAnsi="Times New Roman" w:cs="Times New Roman"/>
          <w:b/>
          <w:color w:val="000000"/>
          <w:sz w:val="28"/>
          <w:lang w:val="ru-RU"/>
        </w:rPr>
      </w:pPr>
      <w:r w:rsidRPr="0050621C">
        <w:rPr>
          <w:rFonts w:ascii="Times New Roman" w:hAnsi="Times New Roman" w:cs="Times New Roman"/>
          <w:b/>
          <w:color w:val="000000"/>
          <w:sz w:val="28"/>
          <w:lang w:val="ru-RU"/>
        </w:rPr>
        <w:t>СОДЕРЖАНИЕ ОБУЧЕНИЯ</w:t>
      </w:r>
    </w:p>
    <w:p w:rsidR="005528DE" w:rsidRDefault="005528DE" w:rsidP="005528DE">
      <w:pPr>
        <w:spacing w:after="0" w:line="240" w:lineRule="auto"/>
        <w:ind w:firstLine="600"/>
        <w:jc w:val="both"/>
        <w:rPr>
          <w:rFonts w:ascii="Times New Roman" w:hAnsi="Times New Roman" w:cs="Times New Roman"/>
          <w:b/>
          <w:color w:val="000000"/>
          <w:sz w:val="28"/>
          <w:lang w:val="ru-RU"/>
        </w:rPr>
      </w:pPr>
    </w:p>
    <w:p w:rsidR="005528DE" w:rsidRPr="0050621C" w:rsidRDefault="005528DE" w:rsidP="005528DE">
      <w:pPr>
        <w:spacing w:after="0" w:line="240" w:lineRule="auto"/>
        <w:ind w:firstLine="600"/>
        <w:jc w:val="both"/>
        <w:rPr>
          <w:rFonts w:ascii="Times New Roman" w:hAnsi="Times New Roman" w:cs="Times New Roman"/>
          <w:b/>
          <w:color w:val="000000"/>
          <w:sz w:val="28"/>
          <w:lang w:val="ru-RU"/>
        </w:rPr>
      </w:pPr>
      <w:r w:rsidRPr="0050621C">
        <w:rPr>
          <w:rFonts w:ascii="Times New Roman" w:hAnsi="Times New Roman" w:cs="Times New Roman"/>
          <w:b/>
          <w:color w:val="000000"/>
          <w:sz w:val="28"/>
          <w:lang w:val="ru-RU"/>
        </w:rPr>
        <w:t>9 КЛАСС</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color w:val="000000"/>
          <w:sz w:val="28"/>
          <w:lang w:val="ru-RU"/>
        </w:rPr>
        <w:t>Вещество и химическая реакция</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w:t>
      </w:r>
      <w:r w:rsidRPr="0050621C">
        <w:rPr>
          <w:rFonts w:ascii="Times New Roman" w:hAnsi="Times New Roman" w:cs="Times New Roman"/>
          <w:color w:val="000000"/>
          <w:sz w:val="28"/>
          <w:lang w:val="ru-RU"/>
        </w:rPr>
        <w:softHyphen/>
        <w:t>-восстановительных реакций с использованием метода электронного баланса.</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5528DE" w:rsidRPr="0050621C" w:rsidRDefault="005528DE" w:rsidP="005528DE">
      <w:pPr>
        <w:spacing w:after="0" w:line="240" w:lineRule="auto"/>
        <w:ind w:firstLine="600"/>
        <w:jc w:val="both"/>
        <w:rPr>
          <w:rFonts w:ascii="Times New Roman" w:hAnsi="Times New Roman" w:cs="Times New Roman"/>
          <w:b/>
          <w:i/>
          <w:color w:val="000000"/>
          <w:sz w:val="28"/>
          <w:lang w:val="ru-RU"/>
        </w:rPr>
      </w:pPr>
      <w:r w:rsidRPr="0050621C">
        <w:rPr>
          <w:rFonts w:ascii="Times New Roman" w:hAnsi="Times New Roman" w:cs="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i/>
          <w:color w:val="000000"/>
          <w:sz w:val="28"/>
          <w:lang w:val="ru-RU"/>
        </w:rPr>
        <w:lastRenderedPageBreak/>
        <w:t>Химический эксперимент</w:t>
      </w:r>
      <w:r w:rsidRPr="0050621C">
        <w:rPr>
          <w:rFonts w:ascii="Times New Roman" w:hAnsi="Times New Roman" w:cs="Times New Roman"/>
          <w:b/>
          <w:color w:val="000000"/>
          <w:sz w:val="28"/>
          <w:lang w:val="ru-RU"/>
        </w:rPr>
        <w:t>:</w:t>
      </w:r>
      <w:r w:rsidRPr="0050621C">
        <w:rPr>
          <w:rFonts w:ascii="Times New Roman" w:hAnsi="Times New Roman" w:cs="Times New Roman"/>
          <w:color w:val="000000"/>
          <w:sz w:val="28"/>
          <w:lang w:val="ru-RU"/>
        </w:rPr>
        <w:t xml:space="preserve"> </w:t>
      </w:r>
    </w:p>
    <w:p w:rsidR="005528DE" w:rsidRPr="0050621C" w:rsidRDefault="005528DE" w:rsidP="005528DE">
      <w:pPr>
        <w:spacing w:after="0" w:line="240" w:lineRule="auto"/>
        <w:ind w:firstLine="600"/>
        <w:jc w:val="both"/>
        <w:rPr>
          <w:rFonts w:ascii="Times New Roman" w:hAnsi="Times New Roman" w:cs="Times New Roman"/>
          <w:b/>
          <w:color w:val="000000"/>
          <w:sz w:val="28"/>
          <w:lang w:val="ru-RU"/>
        </w:rPr>
      </w:pPr>
      <w:r w:rsidRPr="0050621C">
        <w:rPr>
          <w:rFonts w:ascii="Times New Roman" w:hAnsi="Times New Roman" w:cs="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color w:val="000000"/>
          <w:sz w:val="28"/>
          <w:lang w:val="ru-RU"/>
        </w:rPr>
        <w:t>Неметаллы и их соединения</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 xml:space="preserve">Общая характеристика элементов </w:t>
      </w:r>
      <w:r>
        <w:rPr>
          <w:rFonts w:ascii="Times New Roman" w:hAnsi="Times New Roman" w:cs="Times New Roman"/>
          <w:color w:val="000000"/>
          <w:sz w:val="28"/>
        </w:rPr>
        <w:t>VI</w:t>
      </w:r>
      <w:r w:rsidRPr="0050621C">
        <w:rPr>
          <w:rFonts w:ascii="Times New Roman" w:hAnsi="Times New Roman" w:cs="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 xml:space="preserve">Общая характеристика элементов </w:t>
      </w:r>
      <w:r>
        <w:rPr>
          <w:rFonts w:ascii="Times New Roman" w:hAnsi="Times New Roman" w:cs="Times New Roman"/>
          <w:color w:val="000000"/>
          <w:sz w:val="28"/>
        </w:rPr>
        <w:t>V</w:t>
      </w:r>
      <w:r w:rsidRPr="0050621C">
        <w:rPr>
          <w:rFonts w:ascii="Times New Roman" w:hAnsi="Times New Roman" w:cs="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s="Times New Roman"/>
          <w:color w:val="000000"/>
          <w:sz w:val="28"/>
        </w:rPr>
        <w:t>V</w:t>
      </w:r>
      <w:r w:rsidRPr="0050621C">
        <w:rPr>
          <w:rFonts w:ascii="Times New Roman" w:hAnsi="Times New Roman" w:cs="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 xml:space="preserve">Общая характеристика элементов </w:t>
      </w:r>
      <w:r>
        <w:rPr>
          <w:rFonts w:ascii="Times New Roman" w:hAnsi="Times New Roman" w:cs="Times New Roman"/>
          <w:color w:val="000000"/>
          <w:sz w:val="28"/>
        </w:rPr>
        <w:t>IV</w:t>
      </w:r>
      <w:r w:rsidRPr="0050621C">
        <w:rPr>
          <w:rFonts w:ascii="Times New Roman" w:hAnsi="Times New Roman" w:cs="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s="Times New Roman"/>
          <w:color w:val="000000"/>
          <w:sz w:val="28"/>
        </w:rPr>
        <w:t>IV</w:t>
      </w:r>
      <w:r w:rsidRPr="0050621C">
        <w:rPr>
          <w:rFonts w:ascii="Times New Roman" w:hAnsi="Times New Roman" w:cs="Times New Roman"/>
          <w:color w:val="000000"/>
          <w:sz w:val="28"/>
          <w:lang w:val="ru-RU"/>
        </w:rPr>
        <w:t xml:space="preserve">), гипотеза глобального потепления климата, парниковый эффект. </w:t>
      </w:r>
      <w:r w:rsidRPr="0050621C">
        <w:rPr>
          <w:rFonts w:ascii="Times New Roman" w:hAnsi="Times New Roman" w:cs="Times New Roman"/>
          <w:color w:val="000000"/>
          <w:sz w:val="28"/>
          <w:lang w:val="ru-RU"/>
        </w:rPr>
        <w:lastRenderedPageBreak/>
        <w:t>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5528DE" w:rsidRPr="0050621C" w:rsidRDefault="005528DE" w:rsidP="005528DE">
      <w:pPr>
        <w:spacing w:after="0" w:line="240" w:lineRule="auto"/>
        <w:ind w:firstLine="600"/>
        <w:jc w:val="both"/>
        <w:rPr>
          <w:rFonts w:ascii="Times New Roman" w:hAnsi="Times New Roman" w:cs="Times New Roman"/>
          <w:b/>
          <w:i/>
          <w:color w:val="000000"/>
          <w:sz w:val="28"/>
          <w:lang w:val="ru-RU"/>
        </w:rPr>
      </w:pPr>
      <w:r w:rsidRPr="0050621C">
        <w:rPr>
          <w:rFonts w:ascii="Times New Roman" w:hAnsi="Times New Roman" w:cs="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s="Times New Roman"/>
          <w:color w:val="000000"/>
          <w:sz w:val="28"/>
        </w:rPr>
        <w:t>IV</w:t>
      </w:r>
      <w:r w:rsidRPr="0050621C">
        <w:rPr>
          <w:rFonts w:ascii="Times New Roman" w:hAnsi="Times New Roman" w:cs="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i/>
          <w:color w:val="000000"/>
          <w:sz w:val="28"/>
          <w:lang w:val="ru-RU"/>
        </w:rPr>
        <w:t>Химический эксперимент</w:t>
      </w:r>
      <w:r w:rsidRPr="0050621C">
        <w:rPr>
          <w:rFonts w:ascii="Times New Roman" w:hAnsi="Times New Roman" w:cs="Times New Roman"/>
          <w:b/>
          <w:color w:val="000000"/>
          <w:sz w:val="28"/>
          <w:lang w:val="ru-RU"/>
        </w:rPr>
        <w:t>:</w:t>
      </w:r>
      <w:r w:rsidRPr="0050621C">
        <w:rPr>
          <w:rFonts w:ascii="Times New Roman" w:hAnsi="Times New Roman" w:cs="Times New Roman"/>
          <w:color w:val="000000"/>
          <w:sz w:val="28"/>
          <w:lang w:val="ru-RU"/>
        </w:rPr>
        <w:t xml:space="preserve"> </w:t>
      </w:r>
    </w:p>
    <w:p w:rsidR="005528DE" w:rsidRPr="0050621C" w:rsidRDefault="005528DE" w:rsidP="005528DE">
      <w:pPr>
        <w:spacing w:after="0" w:line="240" w:lineRule="auto"/>
        <w:ind w:firstLine="600"/>
        <w:jc w:val="both"/>
        <w:rPr>
          <w:rFonts w:ascii="Times New Roman" w:hAnsi="Times New Roman" w:cs="Times New Roman"/>
          <w:b/>
          <w:color w:val="000000"/>
          <w:sz w:val="28"/>
          <w:lang w:val="ru-RU"/>
        </w:rPr>
      </w:pPr>
      <w:r w:rsidRPr="0050621C">
        <w:rPr>
          <w:rFonts w:ascii="Times New Roman" w:hAnsi="Times New Roman" w:cs="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color w:val="000000"/>
          <w:sz w:val="28"/>
          <w:lang w:val="ru-RU"/>
        </w:rPr>
        <w:t>Металлы и их соединения</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lastRenderedPageBreak/>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5528DE" w:rsidRPr="0050621C" w:rsidRDefault="005528DE" w:rsidP="005528DE">
      <w:pPr>
        <w:spacing w:after="0" w:line="240" w:lineRule="auto"/>
        <w:ind w:firstLine="600"/>
        <w:jc w:val="both"/>
        <w:rPr>
          <w:rFonts w:ascii="Times New Roman" w:hAnsi="Times New Roman" w:cs="Times New Roman"/>
          <w:b/>
          <w:i/>
          <w:color w:val="000000"/>
          <w:sz w:val="28"/>
          <w:lang w:val="ru-RU"/>
        </w:rPr>
      </w:pPr>
      <w:r w:rsidRPr="0050621C">
        <w:rPr>
          <w:rFonts w:ascii="Times New Roman" w:hAnsi="Times New Roman" w:cs="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s="Times New Roman"/>
          <w:color w:val="000000"/>
          <w:sz w:val="28"/>
        </w:rPr>
        <w:t>II</w:t>
      </w:r>
      <w:r w:rsidRPr="0050621C">
        <w:rPr>
          <w:rFonts w:ascii="Times New Roman" w:hAnsi="Times New Roman" w:cs="Times New Roman"/>
          <w:color w:val="000000"/>
          <w:sz w:val="28"/>
          <w:lang w:val="ru-RU"/>
        </w:rPr>
        <w:t>) и железа (</w:t>
      </w:r>
      <w:r>
        <w:rPr>
          <w:rFonts w:ascii="Times New Roman" w:hAnsi="Times New Roman" w:cs="Times New Roman"/>
          <w:color w:val="000000"/>
          <w:sz w:val="28"/>
        </w:rPr>
        <w:t>III</w:t>
      </w:r>
      <w:r w:rsidRPr="0050621C">
        <w:rPr>
          <w:rFonts w:ascii="Times New Roman" w:hAnsi="Times New Roman" w:cs="Times New Roman"/>
          <w:color w:val="000000"/>
          <w:sz w:val="28"/>
          <w:lang w:val="ru-RU"/>
        </w:rPr>
        <w:t>), их состав, свойства и получение.</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i/>
          <w:color w:val="000000"/>
          <w:sz w:val="28"/>
          <w:lang w:val="ru-RU"/>
        </w:rPr>
        <w:t>Химический эксперимент</w:t>
      </w:r>
      <w:r w:rsidRPr="0050621C">
        <w:rPr>
          <w:rFonts w:ascii="Times New Roman" w:hAnsi="Times New Roman" w:cs="Times New Roman"/>
          <w:b/>
          <w:color w:val="000000"/>
          <w:sz w:val="28"/>
          <w:lang w:val="ru-RU"/>
        </w:rPr>
        <w:t>:</w:t>
      </w:r>
      <w:r w:rsidRPr="0050621C">
        <w:rPr>
          <w:rFonts w:ascii="Times New Roman" w:hAnsi="Times New Roman" w:cs="Times New Roman"/>
          <w:color w:val="000000"/>
          <w:sz w:val="28"/>
          <w:lang w:val="ru-RU"/>
        </w:rPr>
        <w:t xml:space="preserve"> </w:t>
      </w:r>
    </w:p>
    <w:p w:rsidR="005528DE" w:rsidRPr="0050621C" w:rsidRDefault="005528DE" w:rsidP="005528DE">
      <w:pPr>
        <w:spacing w:after="0" w:line="240" w:lineRule="auto"/>
        <w:ind w:firstLine="600"/>
        <w:jc w:val="both"/>
        <w:rPr>
          <w:rFonts w:ascii="Times New Roman" w:hAnsi="Times New Roman" w:cs="Times New Roman"/>
          <w:b/>
          <w:color w:val="000000"/>
          <w:sz w:val="28"/>
          <w:lang w:val="ru-RU"/>
        </w:rPr>
      </w:pPr>
      <w:r w:rsidRPr="0050621C">
        <w:rPr>
          <w:rFonts w:ascii="Times New Roman" w:hAnsi="Times New Roman" w:cs="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s="Times New Roman"/>
          <w:color w:val="000000"/>
          <w:sz w:val="28"/>
        </w:rPr>
        <w:t>II</w:t>
      </w:r>
      <w:r w:rsidRPr="0050621C">
        <w:rPr>
          <w:rFonts w:ascii="Times New Roman" w:hAnsi="Times New Roman" w:cs="Times New Roman"/>
          <w:color w:val="000000"/>
          <w:sz w:val="28"/>
          <w:lang w:val="ru-RU"/>
        </w:rPr>
        <w:t>) и железа (</w:t>
      </w:r>
      <w:r>
        <w:rPr>
          <w:rFonts w:ascii="Times New Roman" w:hAnsi="Times New Roman" w:cs="Times New Roman"/>
          <w:color w:val="000000"/>
          <w:sz w:val="28"/>
        </w:rPr>
        <w:t>III</w:t>
      </w:r>
      <w:r w:rsidRPr="0050621C">
        <w:rPr>
          <w:rFonts w:ascii="Times New Roman" w:hAnsi="Times New Roman" w:cs="Times New Roman"/>
          <w:color w:val="000000"/>
          <w:sz w:val="28"/>
          <w:lang w:val="ru-RU"/>
        </w:rPr>
        <w:t>), меди (</w:t>
      </w:r>
      <w:r>
        <w:rPr>
          <w:rFonts w:ascii="Times New Roman" w:hAnsi="Times New Roman" w:cs="Times New Roman"/>
          <w:color w:val="000000"/>
          <w:sz w:val="28"/>
        </w:rPr>
        <w:t>II</w:t>
      </w:r>
      <w:r w:rsidRPr="0050621C">
        <w:rPr>
          <w:rFonts w:ascii="Times New Roman" w:hAnsi="Times New Roman" w:cs="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color w:val="000000"/>
          <w:sz w:val="28"/>
          <w:lang w:val="ru-RU"/>
        </w:rPr>
        <w:t>Химия и окружающая среда</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5528DE" w:rsidRPr="0050621C" w:rsidRDefault="005528DE" w:rsidP="005528DE">
      <w:pPr>
        <w:spacing w:after="0" w:line="240" w:lineRule="auto"/>
        <w:ind w:firstLine="600"/>
        <w:jc w:val="both"/>
        <w:rPr>
          <w:rFonts w:ascii="Times New Roman" w:hAnsi="Times New Roman" w:cs="Times New Roman"/>
          <w:b/>
          <w:i/>
          <w:color w:val="000000"/>
          <w:sz w:val="28"/>
          <w:lang w:val="ru-RU"/>
        </w:rPr>
      </w:pPr>
      <w:r w:rsidRPr="0050621C">
        <w:rPr>
          <w:rFonts w:ascii="Times New Roman" w:hAnsi="Times New Roman" w:cs="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i/>
          <w:color w:val="000000"/>
          <w:sz w:val="28"/>
          <w:lang w:val="ru-RU"/>
        </w:rPr>
        <w:t>Химический эксперимент:</w:t>
      </w:r>
      <w:r w:rsidRPr="0050621C">
        <w:rPr>
          <w:rFonts w:ascii="Times New Roman" w:hAnsi="Times New Roman" w:cs="Times New Roman"/>
          <w:color w:val="000000"/>
          <w:sz w:val="28"/>
          <w:lang w:val="ru-RU"/>
        </w:rPr>
        <w:t xml:space="preserve"> </w:t>
      </w:r>
    </w:p>
    <w:p w:rsidR="005528DE" w:rsidRPr="0050621C" w:rsidRDefault="005528DE" w:rsidP="005528DE">
      <w:pPr>
        <w:spacing w:after="0" w:line="240" w:lineRule="auto"/>
        <w:ind w:firstLine="600"/>
        <w:jc w:val="both"/>
        <w:rPr>
          <w:rFonts w:ascii="Times New Roman" w:hAnsi="Times New Roman" w:cs="Times New Roman"/>
          <w:b/>
          <w:i/>
          <w:color w:val="000000"/>
          <w:sz w:val="28"/>
          <w:lang w:val="ru-RU"/>
        </w:rPr>
      </w:pPr>
      <w:r w:rsidRPr="0050621C">
        <w:rPr>
          <w:rFonts w:ascii="Times New Roman" w:hAnsi="Times New Roman" w:cs="Times New Roman"/>
          <w:color w:val="000000"/>
          <w:sz w:val="28"/>
          <w:lang w:val="ru-RU"/>
        </w:rPr>
        <w:t>изучение образцов материалов (стекло, сплавы металлов, полимерные материалы).</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i/>
          <w:color w:val="000000"/>
          <w:sz w:val="28"/>
          <w:lang w:val="ru-RU"/>
        </w:rPr>
        <w:t>Межпредметные связи</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r w:rsidRPr="0050621C">
        <w:rPr>
          <w:rFonts w:ascii="Times New Roman" w:hAnsi="Times New Roman" w:cs="Times New Roman"/>
          <w:color w:val="000000"/>
          <w:sz w:val="28"/>
          <w:lang w:val="ru-RU"/>
        </w:rPr>
        <w:softHyphen/>
        <w:t>-научного цикла.</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lastRenderedPageBreak/>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5528DE" w:rsidRPr="0050621C" w:rsidRDefault="005528DE" w:rsidP="005528DE">
      <w:pPr>
        <w:spacing w:after="0" w:line="240" w:lineRule="auto"/>
        <w:ind w:firstLine="600"/>
        <w:jc w:val="both"/>
        <w:rPr>
          <w:rFonts w:ascii="Times New Roman" w:hAnsi="Times New Roman" w:cs="Times New Roman"/>
          <w:b/>
          <w:color w:val="000000"/>
          <w:sz w:val="28"/>
          <w:lang w:val="ru-RU"/>
        </w:rPr>
        <w:sectPr w:rsidR="005528DE" w:rsidRPr="0050621C" w:rsidSect="00BD7171">
          <w:pgSz w:w="16383" w:h="11906" w:orient="landscape"/>
          <w:pgMar w:top="694" w:right="544" w:bottom="618" w:left="426" w:header="720" w:footer="720" w:gutter="0"/>
          <w:cols w:space="720"/>
          <w:docGrid w:linePitch="600" w:charSpace="36864"/>
        </w:sectPr>
      </w:pPr>
      <w:r w:rsidRPr="0050621C">
        <w:rPr>
          <w:rFonts w:ascii="Times New Roman" w:hAnsi="Times New Roman" w:cs="Times New Roman"/>
          <w:color w:val="000000"/>
          <w:sz w:val="28"/>
          <w:lang w:val="ru-RU"/>
        </w:rPr>
        <w:t>География: атмосфера, гидросфера, минералы, горные породы, полезные ископаемые, топливо, водные ресурсы.</w:t>
      </w:r>
      <w:bookmarkStart w:id="2" w:name="block-2107488"/>
    </w:p>
    <w:bookmarkEnd w:id="2"/>
    <w:p w:rsidR="005528DE" w:rsidRPr="0050621C" w:rsidRDefault="005528DE" w:rsidP="005528DE">
      <w:pPr>
        <w:spacing w:after="0" w:line="240" w:lineRule="auto"/>
        <w:ind w:left="120"/>
        <w:jc w:val="both"/>
        <w:rPr>
          <w:lang w:val="ru-RU"/>
        </w:rPr>
      </w:pPr>
      <w:r w:rsidRPr="0050621C">
        <w:rPr>
          <w:rFonts w:ascii="Times New Roman" w:hAnsi="Times New Roman" w:cs="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5528DE" w:rsidRPr="0050621C" w:rsidRDefault="005528DE" w:rsidP="005528DE">
      <w:pPr>
        <w:spacing w:after="0" w:line="240" w:lineRule="auto"/>
        <w:ind w:left="120"/>
        <w:jc w:val="both"/>
        <w:rPr>
          <w:lang w:val="ru-RU"/>
        </w:rPr>
      </w:pP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color w:val="000000"/>
          <w:sz w:val="28"/>
          <w:lang w:val="ru-RU"/>
        </w:rPr>
        <w:t>ЛИЧНОСТНЫЕ РЕЗУЛЬТАТЫ</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5528DE" w:rsidRPr="0050621C" w:rsidRDefault="005528DE" w:rsidP="005528DE">
      <w:pPr>
        <w:spacing w:after="0" w:line="240" w:lineRule="auto"/>
        <w:ind w:firstLine="600"/>
        <w:jc w:val="both"/>
        <w:rPr>
          <w:rFonts w:ascii="Times New Roman" w:hAnsi="Times New Roman" w:cs="Times New Roman"/>
          <w:b/>
          <w:color w:val="000000"/>
          <w:sz w:val="28"/>
          <w:lang w:val="ru-RU"/>
        </w:rPr>
      </w:pPr>
      <w:r w:rsidRPr="0050621C">
        <w:rPr>
          <w:rFonts w:ascii="Times New Roman" w:hAnsi="Times New Roman" w:cs="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color w:val="000000"/>
          <w:sz w:val="28"/>
          <w:lang w:val="ru-RU"/>
        </w:rPr>
        <w:t>1)</w:t>
      </w:r>
      <w:r w:rsidRPr="0050621C">
        <w:rPr>
          <w:rFonts w:ascii="Times New Roman" w:hAnsi="Times New Roman" w:cs="Times New Roman"/>
          <w:color w:val="000000"/>
          <w:sz w:val="28"/>
          <w:lang w:val="ru-RU"/>
        </w:rPr>
        <w:t xml:space="preserve"> </w:t>
      </w:r>
      <w:r w:rsidRPr="0050621C">
        <w:rPr>
          <w:rFonts w:ascii="Times New Roman" w:hAnsi="Times New Roman" w:cs="Times New Roman"/>
          <w:b/>
          <w:color w:val="000000"/>
          <w:sz w:val="28"/>
          <w:lang w:val="ru-RU"/>
        </w:rPr>
        <w:t>патриотического воспитания</w:t>
      </w:r>
      <w:r w:rsidRPr="0050621C">
        <w:rPr>
          <w:rFonts w:ascii="Times New Roman" w:hAnsi="Times New Roman" w:cs="Times New Roman"/>
          <w:color w:val="000000"/>
          <w:sz w:val="28"/>
          <w:lang w:val="ru-RU"/>
        </w:rPr>
        <w:t>:</w:t>
      </w:r>
    </w:p>
    <w:p w:rsidR="005528DE" w:rsidRPr="0050621C" w:rsidRDefault="005528DE" w:rsidP="005528DE">
      <w:pPr>
        <w:spacing w:after="0" w:line="240" w:lineRule="auto"/>
        <w:ind w:firstLine="600"/>
        <w:jc w:val="both"/>
        <w:rPr>
          <w:rFonts w:ascii="Times New Roman" w:hAnsi="Times New Roman" w:cs="Times New Roman"/>
          <w:b/>
          <w:color w:val="000000"/>
          <w:sz w:val="28"/>
          <w:lang w:val="ru-RU"/>
        </w:rPr>
      </w:pPr>
      <w:r w:rsidRPr="0050621C">
        <w:rPr>
          <w:rFonts w:ascii="Times New Roman" w:hAnsi="Times New Roman" w:cs="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color w:val="000000"/>
          <w:sz w:val="28"/>
          <w:lang w:val="ru-RU"/>
        </w:rPr>
        <w:t>2)</w:t>
      </w:r>
      <w:r w:rsidRPr="0050621C">
        <w:rPr>
          <w:rFonts w:ascii="Times New Roman" w:hAnsi="Times New Roman" w:cs="Times New Roman"/>
          <w:color w:val="000000"/>
          <w:sz w:val="28"/>
          <w:lang w:val="ru-RU"/>
        </w:rPr>
        <w:t xml:space="preserve"> </w:t>
      </w:r>
      <w:r w:rsidRPr="0050621C">
        <w:rPr>
          <w:rFonts w:ascii="Times New Roman" w:hAnsi="Times New Roman" w:cs="Times New Roman"/>
          <w:b/>
          <w:color w:val="000000"/>
          <w:sz w:val="28"/>
          <w:lang w:val="ru-RU"/>
        </w:rPr>
        <w:t>гражданского воспитания:</w:t>
      </w:r>
    </w:p>
    <w:p w:rsidR="005528DE" w:rsidRPr="0050621C" w:rsidRDefault="005528DE" w:rsidP="005528DE">
      <w:pPr>
        <w:spacing w:after="0" w:line="240" w:lineRule="auto"/>
        <w:ind w:firstLine="600"/>
        <w:jc w:val="both"/>
        <w:rPr>
          <w:rFonts w:ascii="Times New Roman" w:hAnsi="Times New Roman" w:cs="Times New Roman"/>
          <w:b/>
          <w:color w:val="000000"/>
          <w:sz w:val="28"/>
          <w:lang w:val="ru-RU"/>
        </w:rPr>
      </w:pPr>
      <w:r w:rsidRPr="0050621C">
        <w:rPr>
          <w:rFonts w:ascii="Times New Roman" w:hAnsi="Times New Roman" w:cs="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w:t>
      </w:r>
      <w:r w:rsidRPr="0050621C">
        <w:rPr>
          <w:rFonts w:ascii="Times New Roman" w:hAnsi="Times New Roman" w:cs="Times New Roman"/>
          <w:color w:val="000000"/>
          <w:sz w:val="28"/>
          <w:lang w:val="ru-RU"/>
        </w:rPr>
        <w:softHyphen/>
        <w:t>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color w:val="000000"/>
          <w:sz w:val="28"/>
          <w:lang w:val="ru-RU"/>
        </w:rPr>
        <w:t>3)</w:t>
      </w:r>
      <w:r w:rsidRPr="0050621C">
        <w:rPr>
          <w:rFonts w:ascii="Times New Roman" w:hAnsi="Times New Roman" w:cs="Times New Roman"/>
          <w:color w:val="000000"/>
          <w:sz w:val="28"/>
          <w:lang w:val="ru-RU"/>
        </w:rPr>
        <w:t xml:space="preserve"> </w:t>
      </w:r>
      <w:r w:rsidRPr="0050621C">
        <w:rPr>
          <w:rFonts w:ascii="Times New Roman" w:hAnsi="Times New Roman" w:cs="Times New Roman"/>
          <w:b/>
          <w:color w:val="000000"/>
          <w:sz w:val="28"/>
          <w:lang w:val="ru-RU"/>
        </w:rPr>
        <w:t>ценности научного познания</w:t>
      </w:r>
      <w:r w:rsidRPr="0050621C">
        <w:rPr>
          <w:rFonts w:ascii="Times New Roman" w:hAnsi="Times New Roman" w:cs="Times New Roman"/>
          <w:color w:val="000000"/>
          <w:sz w:val="28"/>
          <w:lang w:val="ru-RU"/>
        </w:rPr>
        <w:t>:</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w:t>
      </w:r>
      <w:r w:rsidRPr="0050621C">
        <w:rPr>
          <w:rFonts w:ascii="Times New Roman" w:hAnsi="Times New Roman" w:cs="Times New Roman"/>
          <w:color w:val="000000"/>
          <w:sz w:val="28"/>
          <w:lang w:val="ru-RU"/>
        </w:rPr>
        <w:lastRenderedPageBreak/>
        <w:t>самостоятельной работы с учебными текстами, справочной литературой, доступными техническими средствами информационных технологий;</w:t>
      </w:r>
    </w:p>
    <w:p w:rsidR="005528DE" w:rsidRPr="0050621C" w:rsidRDefault="005528DE" w:rsidP="005528DE">
      <w:pPr>
        <w:spacing w:after="0" w:line="240" w:lineRule="auto"/>
        <w:ind w:firstLine="600"/>
        <w:jc w:val="both"/>
        <w:rPr>
          <w:rFonts w:ascii="Times New Roman" w:hAnsi="Times New Roman" w:cs="Times New Roman"/>
          <w:b/>
          <w:color w:val="000000"/>
          <w:sz w:val="28"/>
          <w:lang w:val="ru-RU"/>
        </w:rPr>
      </w:pPr>
      <w:r w:rsidRPr="0050621C">
        <w:rPr>
          <w:rFonts w:ascii="Times New Roman" w:hAnsi="Times New Roman" w:cs="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color w:val="000000"/>
          <w:sz w:val="28"/>
          <w:lang w:val="ru-RU"/>
        </w:rPr>
        <w:t>4)</w:t>
      </w:r>
      <w:r w:rsidRPr="0050621C">
        <w:rPr>
          <w:rFonts w:ascii="Times New Roman" w:hAnsi="Times New Roman" w:cs="Times New Roman"/>
          <w:color w:val="000000"/>
          <w:sz w:val="28"/>
          <w:lang w:val="ru-RU"/>
        </w:rPr>
        <w:t xml:space="preserve"> </w:t>
      </w:r>
      <w:r w:rsidRPr="0050621C">
        <w:rPr>
          <w:rFonts w:ascii="Times New Roman" w:hAnsi="Times New Roman" w:cs="Times New Roman"/>
          <w:b/>
          <w:color w:val="000000"/>
          <w:sz w:val="28"/>
          <w:lang w:val="ru-RU"/>
        </w:rPr>
        <w:t>формирования культуры здоровья</w:t>
      </w:r>
      <w:r w:rsidRPr="0050621C">
        <w:rPr>
          <w:rFonts w:ascii="Times New Roman" w:hAnsi="Times New Roman" w:cs="Times New Roman"/>
          <w:color w:val="000000"/>
          <w:sz w:val="28"/>
          <w:lang w:val="ru-RU"/>
        </w:rPr>
        <w:t>:</w:t>
      </w:r>
    </w:p>
    <w:p w:rsidR="005528DE" w:rsidRPr="0050621C" w:rsidRDefault="005528DE" w:rsidP="005528DE">
      <w:pPr>
        <w:spacing w:after="0" w:line="240" w:lineRule="auto"/>
        <w:ind w:firstLine="600"/>
        <w:jc w:val="both"/>
        <w:rPr>
          <w:rFonts w:ascii="Times New Roman" w:hAnsi="Times New Roman" w:cs="Times New Roman"/>
          <w:b/>
          <w:color w:val="000000"/>
          <w:sz w:val="28"/>
          <w:lang w:val="ru-RU"/>
        </w:rPr>
      </w:pPr>
      <w:r w:rsidRPr="0050621C">
        <w:rPr>
          <w:rFonts w:ascii="Times New Roman" w:hAnsi="Times New Roman" w:cs="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color w:val="000000"/>
          <w:sz w:val="28"/>
          <w:lang w:val="ru-RU"/>
        </w:rPr>
        <w:t>5)</w:t>
      </w:r>
      <w:r w:rsidRPr="0050621C">
        <w:rPr>
          <w:rFonts w:ascii="Times New Roman" w:hAnsi="Times New Roman" w:cs="Times New Roman"/>
          <w:color w:val="000000"/>
          <w:sz w:val="28"/>
          <w:lang w:val="ru-RU"/>
        </w:rPr>
        <w:t xml:space="preserve"> </w:t>
      </w:r>
      <w:r w:rsidRPr="0050621C">
        <w:rPr>
          <w:rFonts w:ascii="Times New Roman" w:hAnsi="Times New Roman" w:cs="Times New Roman"/>
          <w:b/>
          <w:color w:val="000000"/>
          <w:sz w:val="28"/>
          <w:lang w:val="ru-RU"/>
        </w:rPr>
        <w:t>трудового воспитания:</w:t>
      </w:r>
    </w:p>
    <w:p w:rsidR="005528DE" w:rsidRPr="0050621C" w:rsidRDefault="005528DE" w:rsidP="005528DE">
      <w:pPr>
        <w:spacing w:after="0" w:line="240" w:lineRule="auto"/>
        <w:ind w:firstLine="600"/>
        <w:jc w:val="both"/>
        <w:rPr>
          <w:rFonts w:ascii="Times New Roman" w:hAnsi="Times New Roman" w:cs="Times New Roman"/>
          <w:b/>
          <w:color w:val="000000"/>
          <w:sz w:val="28"/>
          <w:lang w:val="ru-RU"/>
        </w:rPr>
      </w:pPr>
      <w:r w:rsidRPr="0050621C">
        <w:rPr>
          <w:rFonts w:ascii="Times New Roman" w:hAnsi="Times New Roman" w:cs="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color w:val="000000"/>
          <w:sz w:val="28"/>
          <w:lang w:val="ru-RU"/>
        </w:rPr>
        <w:t>6)</w:t>
      </w:r>
      <w:r w:rsidRPr="0050621C">
        <w:rPr>
          <w:rFonts w:ascii="Times New Roman" w:hAnsi="Times New Roman" w:cs="Times New Roman"/>
          <w:color w:val="000000"/>
          <w:sz w:val="28"/>
          <w:lang w:val="ru-RU"/>
        </w:rPr>
        <w:t xml:space="preserve"> </w:t>
      </w:r>
      <w:r w:rsidRPr="0050621C">
        <w:rPr>
          <w:rFonts w:ascii="Times New Roman" w:hAnsi="Times New Roman" w:cs="Times New Roman"/>
          <w:b/>
          <w:color w:val="000000"/>
          <w:sz w:val="28"/>
          <w:lang w:val="ru-RU"/>
        </w:rPr>
        <w:t>экологического воспитания:</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5528DE" w:rsidRPr="0050621C" w:rsidRDefault="005528DE" w:rsidP="005528DE">
      <w:pPr>
        <w:spacing w:after="0" w:line="240" w:lineRule="auto"/>
        <w:ind w:firstLine="600"/>
        <w:jc w:val="both"/>
        <w:rPr>
          <w:rFonts w:ascii="Times New Roman" w:hAnsi="Times New Roman" w:cs="Times New Roman"/>
          <w:b/>
          <w:color w:val="000000"/>
          <w:sz w:val="28"/>
          <w:lang w:val="ru-RU"/>
        </w:rPr>
      </w:pPr>
      <w:r w:rsidRPr="0050621C">
        <w:rPr>
          <w:rFonts w:ascii="Times New Roman" w:hAnsi="Times New Roman" w:cs="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color w:val="000000"/>
          <w:sz w:val="28"/>
          <w:lang w:val="ru-RU"/>
        </w:rPr>
        <w:t>МЕТАПРЕДМЕТНЫЕ РЕЗУЛЬТАТЫ</w:t>
      </w:r>
    </w:p>
    <w:p w:rsidR="005528DE" w:rsidRPr="0050621C" w:rsidRDefault="005528DE" w:rsidP="005528DE">
      <w:pPr>
        <w:spacing w:after="0" w:line="240" w:lineRule="auto"/>
        <w:ind w:firstLine="600"/>
        <w:jc w:val="both"/>
        <w:rPr>
          <w:rFonts w:ascii="Times New Roman" w:hAnsi="Times New Roman" w:cs="Times New Roman"/>
          <w:b/>
          <w:color w:val="000000"/>
          <w:sz w:val="28"/>
          <w:lang w:val="ru-RU"/>
        </w:rPr>
      </w:pPr>
      <w:r w:rsidRPr="0050621C">
        <w:rPr>
          <w:rFonts w:ascii="Times New Roman" w:hAnsi="Times New Roman" w:cs="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5528DE" w:rsidRPr="0050621C" w:rsidRDefault="005528DE" w:rsidP="005528DE">
      <w:pPr>
        <w:spacing w:after="0" w:line="240" w:lineRule="auto"/>
        <w:ind w:firstLine="600"/>
        <w:jc w:val="both"/>
        <w:rPr>
          <w:rFonts w:ascii="Times New Roman" w:hAnsi="Times New Roman" w:cs="Times New Roman"/>
          <w:b/>
          <w:color w:val="000000"/>
          <w:sz w:val="28"/>
          <w:lang w:val="ru-RU"/>
        </w:rPr>
      </w:pPr>
      <w:r w:rsidRPr="0050621C">
        <w:rPr>
          <w:rFonts w:ascii="Times New Roman" w:hAnsi="Times New Roman" w:cs="Times New Roman"/>
          <w:b/>
          <w:color w:val="000000"/>
          <w:sz w:val="28"/>
          <w:lang w:val="ru-RU"/>
        </w:rPr>
        <w:lastRenderedPageBreak/>
        <w:t>Познавательные универсальные учебные действия</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color w:val="000000"/>
          <w:sz w:val="28"/>
          <w:lang w:val="ru-RU"/>
        </w:rPr>
        <w:t>Базовые логические действия:</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5528DE" w:rsidRPr="0050621C" w:rsidRDefault="005528DE" w:rsidP="005528DE">
      <w:pPr>
        <w:spacing w:after="0" w:line="240" w:lineRule="auto"/>
        <w:ind w:firstLine="600"/>
        <w:jc w:val="both"/>
        <w:rPr>
          <w:rFonts w:ascii="Times New Roman" w:hAnsi="Times New Roman" w:cs="Times New Roman"/>
          <w:b/>
          <w:color w:val="000000"/>
          <w:sz w:val="28"/>
          <w:lang w:val="ru-RU"/>
        </w:rPr>
      </w:pPr>
      <w:r w:rsidRPr="0050621C">
        <w:rPr>
          <w:rFonts w:ascii="Times New Roman" w:hAnsi="Times New Roman" w:cs="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color w:val="000000"/>
          <w:sz w:val="28"/>
          <w:lang w:val="ru-RU"/>
        </w:rPr>
        <w:t>Базовые исследовательские действия</w:t>
      </w:r>
      <w:r w:rsidRPr="0050621C">
        <w:rPr>
          <w:rFonts w:ascii="Times New Roman" w:hAnsi="Times New Roman" w:cs="Times New Roman"/>
          <w:color w:val="000000"/>
          <w:sz w:val="28"/>
          <w:lang w:val="ru-RU"/>
        </w:rPr>
        <w:t>:</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5528DE" w:rsidRPr="0050621C" w:rsidRDefault="005528DE" w:rsidP="005528DE">
      <w:pPr>
        <w:spacing w:after="0" w:line="240" w:lineRule="auto"/>
        <w:ind w:firstLine="600"/>
        <w:jc w:val="both"/>
        <w:rPr>
          <w:rFonts w:ascii="Times New Roman" w:hAnsi="Times New Roman" w:cs="Times New Roman"/>
          <w:b/>
          <w:color w:val="000000"/>
          <w:sz w:val="28"/>
          <w:lang w:val="ru-RU"/>
        </w:rPr>
      </w:pPr>
      <w:r w:rsidRPr="0050621C">
        <w:rPr>
          <w:rFonts w:ascii="Times New Roman" w:hAnsi="Times New Roman" w:cs="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color w:val="000000"/>
          <w:sz w:val="28"/>
          <w:lang w:val="ru-RU"/>
        </w:rPr>
        <w:t>Работа с информацией:</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5528DE" w:rsidRPr="0050621C" w:rsidRDefault="005528DE" w:rsidP="005528DE">
      <w:pPr>
        <w:spacing w:after="0" w:line="240" w:lineRule="auto"/>
        <w:ind w:firstLine="600"/>
        <w:jc w:val="both"/>
        <w:rPr>
          <w:rFonts w:ascii="Times New Roman" w:hAnsi="Times New Roman" w:cs="Times New Roman"/>
          <w:b/>
          <w:color w:val="000000"/>
          <w:sz w:val="28"/>
          <w:lang w:val="ru-RU"/>
        </w:rPr>
      </w:pPr>
      <w:r w:rsidRPr="0050621C">
        <w:rPr>
          <w:rFonts w:ascii="Times New Roman" w:hAnsi="Times New Roman" w:cs="Times New Roman"/>
          <w:color w:val="000000"/>
          <w:sz w:val="28"/>
          <w:lang w:val="ru-RU"/>
        </w:rPr>
        <w:lastRenderedPageBreak/>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color w:val="000000"/>
          <w:sz w:val="28"/>
          <w:lang w:val="ru-RU"/>
        </w:rPr>
        <w:t>Коммуникативные универсальные учебные действия:</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5528DE" w:rsidRPr="0050621C" w:rsidRDefault="005528DE" w:rsidP="005528DE">
      <w:pPr>
        <w:spacing w:after="0" w:line="240" w:lineRule="auto"/>
        <w:ind w:firstLine="600"/>
        <w:jc w:val="both"/>
        <w:rPr>
          <w:rFonts w:ascii="Times New Roman" w:hAnsi="Times New Roman" w:cs="Times New Roman"/>
          <w:b/>
          <w:color w:val="000000"/>
          <w:sz w:val="28"/>
          <w:lang w:val="ru-RU"/>
        </w:rPr>
      </w:pPr>
      <w:r w:rsidRPr="0050621C">
        <w:rPr>
          <w:rFonts w:ascii="Times New Roman" w:hAnsi="Times New Roman" w:cs="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color w:val="000000"/>
          <w:sz w:val="28"/>
          <w:lang w:val="ru-RU"/>
        </w:rPr>
        <w:t>Регулятивные универсальные учебные действия:</w:t>
      </w:r>
    </w:p>
    <w:p w:rsidR="005528DE" w:rsidRPr="0050621C" w:rsidRDefault="005528DE" w:rsidP="005528DE">
      <w:pPr>
        <w:spacing w:after="0" w:line="240" w:lineRule="auto"/>
        <w:ind w:firstLine="600"/>
        <w:jc w:val="both"/>
        <w:rPr>
          <w:rFonts w:ascii="Times New Roman" w:hAnsi="Times New Roman" w:cs="Times New Roman"/>
          <w:b/>
          <w:color w:val="000000"/>
          <w:sz w:val="28"/>
          <w:lang w:val="ru-RU"/>
        </w:rPr>
      </w:pPr>
      <w:r w:rsidRPr="0050621C">
        <w:rPr>
          <w:rFonts w:ascii="Times New Roman" w:hAnsi="Times New Roman" w:cs="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b/>
          <w:color w:val="000000"/>
          <w:sz w:val="28"/>
          <w:lang w:val="ru-RU"/>
        </w:rPr>
        <w:t>ПРЕДМЕТНЫЕ РЕЗУЛЬТАТЫ</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К концу обучения в</w:t>
      </w:r>
      <w:r w:rsidRPr="0050621C">
        <w:rPr>
          <w:rFonts w:ascii="Times New Roman" w:hAnsi="Times New Roman" w:cs="Times New Roman"/>
          <w:b/>
          <w:color w:val="000000"/>
          <w:sz w:val="28"/>
          <w:lang w:val="ru-RU"/>
        </w:rPr>
        <w:t xml:space="preserve"> 8 классе</w:t>
      </w:r>
      <w:r w:rsidRPr="0050621C">
        <w:rPr>
          <w:rFonts w:ascii="Times New Roman" w:hAnsi="Times New Roman" w:cs="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528DE" w:rsidRPr="0050621C" w:rsidRDefault="005528DE" w:rsidP="005528DE">
      <w:pPr>
        <w:numPr>
          <w:ilvl w:val="0"/>
          <w:numId w:val="1"/>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 xml:space="preserve">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w:t>
      </w:r>
      <w:r w:rsidRPr="0050621C">
        <w:rPr>
          <w:rFonts w:ascii="Times New Roman" w:hAnsi="Times New Roman" w:cs="Times New Roman"/>
          <w:color w:val="000000"/>
          <w:sz w:val="28"/>
          <w:lang w:val="ru-RU"/>
        </w:rPr>
        <w:lastRenderedPageBreak/>
        <w:t>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5528DE" w:rsidRPr="0050621C" w:rsidRDefault="005528DE" w:rsidP="005528DE">
      <w:pPr>
        <w:numPr>
          <w:ilvl w:val="0"/>
          <w:numId w:val="1"/>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5528DE" w:rsidRPr="0050621C" w:rsidRDefault="005528DE" w:rsidP="005528DE">
      <w:pPr>
        <w:numPr>
          <w:ilvl w:val="0"/>
          <w:numId w:val="1"/>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использовать химическую символику для составления формул веществ и уравнений химических реакций;</w:t>
      </w:r>
    </w:p>
    <w:p w:rsidR="005528DE" w:rsidRPr="0050621C" w:rsidRDefault="005528DE" w:rsidP="005528DE">
      <w:pPr>
        <w:numPr>
          <w:ilvl w:val="0"/>
          <w:numId w:val="1"/>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5528DE" w:rsidRPr="0050621C" w:rsidRDefault="005528DE" w:rsidP="005528DE">
      <w:pPr>
        <w:numPr>
          <w:ilvl w:val="0"/>
          <w:numId w:val="1"/>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r w:rsidRPr="0050621C">
        <w:rPr>
          <w:rFonts w:ascii="Times New Roman" w:hAnsi="Times New Roman" w:cs="Times New Roman"/>
          <w:color w:val="000000"/>
          <w:sz w:val="28"/>
          <w:lang w:val="ru-RU"/>
        </w:rPr>
        <w:softHyphen/>
        <w:t>-молекулярного учения, закона Авогадро;</w:t>
      </w:r>
    </w:p>
    <w:p w:rsidR="005528DE" w:rsidRPr="0050621C" w:rsidRDefault="005528DE" w:rsidP="005528DE">
      <w:pPr>
        <w:numPr>
          <w:ilvl w:val="0"/>
          <w:numId w:val="1"/>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5528DE" w:rsidRPr="0050621C" w:rsidRDefault="005528DE" w:rsidP="005528DE">
      <w:pPr>
        <w:numPr>
          <w:ilvl w:val="0"/>
          <w:numId w:val="1"/>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5528DE" w:rsidRPr="0050621C" w:rsidRDefault="005528DE" w:rsidP="005528DE">
      <w:pPr>
        <w:numPr>
          <w:ilvl w:val="0"/>
          <w:numId w:val="1"/>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5528DE" w:rsidRPr="0050621C" w:rsidRDefault="005528DE" w:rsidP="005528DE">
      <w:pPr>
        <w:numPr>
          <w:ilvl w:val="0"/>
          <w:numId w:val="1"/>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5528DE" w:rsidRPr="0050621C" w:rsidRDefault="005528DE" w:rsidP="005528DE">
      <w:pPr>
        <w:numPr>
          <w:ilvl w:val="0"/>
          <w:numId w:val="1"/>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5528DE" w:rsidRPr="0050621C" w:rsidRDefault="005528DE" w:rsidP="005528DE">
      <w:pPr>
        <w:numPr>
          <w:ilvl w:val="0"/>
          <w:numId w:val="1"/>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lastRenderedPageBreak/>
        <w:t>применять основные операции мыслительной деятельности – анализ и синтез, сравнение, обобщение, систематизацию, классификацию, выявление причинно-</w:t>
      </w:r>
      <w:r w:rsidRPr="0050621C">
        <w:rPr>
          <w:rFonts w:ascii="Times New Roman" w:hAnsi="Times New Roman" w:cs="Times New Roman"/>
          <w:color w:val="000000"/>
          <w:sz w:val="28"/>
          <w:lang w:val="ru-RU"/>
        </w:rPr>
        <w:softHyphen/>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5528DE" w:rsidRPr="0050621C" w:rsidRDefault="005528DE" w:rsidP="005528DE">
      <w:pPr>
        <w:numPr>
          <w:ilvl w:val="0"/>
          <w:numId w:val="1"/>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5528DE" w:rsidRPr="0050621C" w:rsidRDefault="005528DE" w:rsidP="005528DE">
      <w:pPr>
        <w:spacing w:after="0" w:line="240" w:lineRule="auto"/>
        <w:ind w:firstLine="600"/>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К концу обучения в</w:t>
      </w:r>
      <w:r w:rsidRPr="0050621C">
        <w:rPr>
          <w:rFonts w:ascii="Times New Roman" w:hAnsi="Times New Roman" w:cs="Times New Roman"/>
          <w:b/>
          <w:color w:val="000000"/>
          <w:sz w:val="28"/>
          <w:lang w:val="ru-RU"/>
        </w:rPr>
        <w:t xml:space="preserve"> 9 классе</w:t>
      </w:r>
      <w:r w:rsidRPr="0050621C">
        <w:rPr>
          <w:rFonts w:ascii="Times New Roman" w:hAnsi="Times New Roman" w:cs="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528DE" w:rsidRPr="0050621C" w:rsidRDefault="005528DE" w:rsidP="005528DE">
      <w:pPr>
        <w:numPr>
          <w:ilvl w:val="0"/>
          <w:numId w:val="2"/>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5528DE" w:rsidRPr="0050621C" w:rsidRDefault="005528DE" w:rsidP="005528DE">
      <w:pPr>
        <w:numPr>
          <w:ilvl w:val="0"/>
          <w:numId w:val="2"/>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5528DE" w:rsidRPr="0050621C" w:rsidRDefault="005528DE" w:rsidP="005528DE">
      <w:pPr>
        <w:numPr>
          <w:ilvl w:val="0"/>
          <w:numId w:val="2"/>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использовать химическую символику для составления формул веществ и уравнений химических реакций;</w:t>
      </w:r>
    </w:p>
    <w:p w:rsidR="005528DE" w:rsidRPr="0050621C" w:rsidRDefault="005528DE" w:rsidP="005528DE">
      <w:pPr>
        <w:numPr>
          <w:ilvl w:val="0"/>
          <w:numId w:val="2"/>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5528DE" w:rsidRPr="0050621C" w:rsidRDefault="005528DE" w:rsidP="005528DE">
      <w:pPr>
        <w:numPr>
          <w:ilvl w:val="0"/>
          <w:numId w:val="2"/>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 xml:space="preserve">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w:t>
      </w:r>
      <w:r w:rsidRPr="0050621C">
        <w:rPr>
          <w:rFonts w:ascii="Times New Roman" w:hAnsi="Times New Roman" w:cs="Times New Roman"/>
          <w:color w:val="000000"/>
          <w:sz w:val="28"/>
          <w:lang w:val="ru-RU"/>
        </w:rPr>
        <w:lastRenderedPageBreak/>
        <w:t>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5528DE" w:rsidRPr="0050621C" w:rsidRDefault="005528DE" w:rsidP="005528DE">
      <w:pPr>
        <w:numPr>
          <w:ilvl w:val="0"/>
          <w:numId w:val="2"/>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5528DE" w:rsidRPr="0050621C" w:rsidRDefault="005528DE" w:rsidP="005528DE">
      <w:pPr>
        <w:numPr>
          <w:ilvl w:val="0"/>
          <w:numId w:val="2"/>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5528DE" w:rsidRPr="0050621C" w:rsidRDefault="005528DE" w:rsidP="005528DE">
      <w:pPr>
        <w:numPr>
          <w:ilvl w:val="0"/>
          <w:numId w:val="2"/>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5528DE" w:rsidRPr="0050621C" w:rsidRDefault="005528DE" w:rsidP="005528DE">
      <w:pPr>
        <w:numPr>
          <w:ilvl w:val="0"/>
          <w:numId w:val="2"/>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5528DE" w:rsidRPr="0050621C" w:rsidRDefault="005528DE" w:rsidP="005528DE">
      <w:pPr>
        <w:numPr>
          <w:ilvl w:val="0"/>
          <w:numId w:val="2"/>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5528DE" w:rsidRPr="0050621C" w:rsidRDefault="005528DE" w:rsidP="005528DE">
      <w:pPr>
        <w:numPr>
          <w:ilvl w:val="0"/>
          <w:numId w:val="2"/>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5528DE" w:rsidRPr="0050621C" w:rsidRDefault="005528DE" w:rsidP="005528DE">
      <w:pPr>
        <w:numPr>
          <w:ilvl w:val="0"/>
          <w:numId w:val="2"/>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5528DE" w:rsidRPr="0050621C" w:rsidRDefault="005528DE" w:rsidP="005528DE">
      <w:pPr>
        <w:numPr>
          <w:ilvl w:val="0"/>
          <w:numId w:val="2"/>
        </w:numPr>
        <w:spacing w:after="0" w:line="240" w:lineRule="auto"/>
        <w:jc w:val="both"/>
        <w:rPr>
          <w:rFonts w:ascii="Times New Roman" w:hAnsi="Times New Roman" w:cs="Times New Roman"/>
          <w:color w:val="000000"/>
          <w:sz w:val="28"/>
          <w:lang w:val="ru-RU"/>
        </w:rPr>
      </w:pPr>
      <w:r w:rsidRPr="0050621C">
        <w:rPr>
          <w:rFonts w:ascii="Times New Roman" w:hAnsi="Times New Roman" w:cs="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E97B27" w:rsidRDefault="005528DE" w:rsidP="005528DE">
      <w:pPr>
        <w:rPr>
          <w:rFonts w:ascii="Times New Roman" w:hAnsi="Times New Roman" w:cs="Times New Roman"/>
          <w:color w:val="000000"/>
          <w:sz w:val="28"/>
          <w:lang w:val="ru-RU"/>
        </w:rPr>
      </w:pPr>
      <w:r w:rsidRPr="0050621C">
        <w:rPr>
          <w:rFonts w:ascii="Times New Roman" w:hAnsi="Times New Roman" w:cs="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w:t>
      </w:r>
      <w:r>
        <w:rPr>
          <w:rFonts w:ascii="Times New Roman" w:hAnsi="Times New Roman" w:cs="Times New Roman"/>
          <w:color w:val="000000"/>
          <w:sz w:val="28"/>
          <w:lang w:val="ru-RU"/>
        </w:rPr>
        <w:t xml:space="preserve"> и мысленный). </w:t>
      </w:r>
    </w:p>
    <w:p w:rsidR="005528DE" w:rsidRDefault="005528DE" w:rsidP="005528DE">
      <w:pPr>
        <w:spacing w:after="0"/>
        <w:ind w:left="120"/>
        <w:rPr>
          <w:rFonts w:ascii="Times New Roman" w:hAnsi="Times New Roman" w:cs="Times New Roman"/>
          <w:b/>
          <w:color w:val="000000"/>
          <w:sz w:val="24"/>
        </w:rPr>
      </w:pPr>
      <w:r>
        <w:rPr>
          <w:rFonts w:ascii="Times New Roman" w:hAnsi="Times New Roman" w:cs="Times New Roman"/>
          <w:b/>
          <w:color w:val="000000"/>
          <w:sz w:val="28"/>
        </w:rPr>
        <w:lastRenderedPageBreak/>
        <w:t xml:space="preserve">9 КЛАСС </w:t>
      </w:r>
    </w:p>
    <w:tbl>
      <w:tblPr>
        <w:tblW w:w="0" w:type="auto"/>
        <w:tblInd w:w="100" w:type="dxa"/>
        <w:tblLayout w:type="fixed"/>
        <w:tblCellMar>
          <w:top w:w="50" w:type="dxa"/>
          <w:left w:w="100" w:type="dxa"/>
        </w:tblCellMar>
        <w:tblLook w:val="0000" w:firstRow="0" w:lastRow="0" w:firstColumn="0" w:lastColumn="0" w:noHBand="0" w:noVBand="0"/>
      </w:tblPr>
      <w:tblGrid>
        <w:gridCol w:w="702"/>
        <w:gridCol w:w="5167"/>
        <w:gridCol w:w="1294"/>
        <w:gridCol w:w="1893"/>
        <w:gridCol w:w="1613"/>
        <w:gridCol w:w="4669"/>
      </w:tblGrid>
      <w:tr w:rsidR="005528DE" w:rsidTr="00FF7F83">
        <w:trPr>
          <w:trHeight w:val="144"/>
        </w:trPr>
        <w:tc>
          <w:tcPr>
            <w:tcW w:w="702" w:type="dxa"/>
            <w:vMerge w:val="restart"/>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ind w:left="135"/>
            </w:pPr>
            <w:r>
              <w:rPr>
                <w:rFonts w:ascii="Times New Roman" w:hAnsi="Times New Roman" w:cs="Times New Roman"/>
                <w:b/>
                <w:color w:val="000000"/>
                <w:sz w:val="24"/>
              </w:rPr>
              <w:t xml:space="preserve">№ п/п </w:t>
            </w:r>
          </w:p>
          <w:p w:rsidR="005528DE" w:rsidRDefault="005528DE" w:rsidP="00FF7F83">
            <w:pPr>
              <w:widowControl w:val="0"/>
              <w:spacing w:after="0"/>
              <w:ind w:left="135"/>
            </w:pPr>
          </w:p>
        </w:tc>
        <w:tc>
          <w:tcPr>
            <w:tcW w:w="5167" w:type="dxa"/>
            <w:vMerge w:val="restart"/>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ind w:left="135"/>
            </w:pPr>
            <w:r>
              <w:rPr>
                <w:rFonts w:ascii="Times New Roman" w:hAnsi="Times New Roman" w:cs="Times New Roman"/>
                <w:b/>
                <w:color w:val="000000"/>
                <w:sz w:val="24"/>
              </w:rPr>
              <w:t xml:space="preserve">Наименование разделов и тем программы </w:t>
            </w:r>
          </w:p>
          <w:p w:rsidR="005528DE" w:rsidRDefault="005528DE" w:rsidP="00FF7F83">
            <w:pPr>
              <w:widowControl w:val="0"/>
              <w:spacing w:after="0"/>
              <w:ind w:left="135"/>
            </w:pPr>
          </w:p>
        </w:tc>
        <w:tc>
          <w:tcPr>
            <w:tcW w:w="4800" w:type="dxa"/>
            <w:gridSpan w:val="3"/>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rPr>
                <w:rFonts w:ascii="Times New Roman" w:hAnsi="Times New Roman" w:cs="Times New Roman"/>
                <w:b/>
                <w:color w:val="000000"/>
                <w:sz w:val="24"/>
              </w:rPr>
            </w:pPr>
            <w:r>
              <w:rPr>
                <w:rFonts w:ascii="Times New Roman" w:hAnsi="Times New Roman" w:cs="Times New Roman"/>
                <w:b/>
                <w:color w:val="000000"/>
                <w:sz w:val="24"/>
              </w:rPr>
              <w:t>Количество часов</w:t>
            </w:r>
          </w:p>
        </w:tc>
        <w:tc>
          <w:tcPr>
            <w:tcW w:w="46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Default="005528DE" w:rsidP="00FF7F83">
            <w:pPr>
              <w:widowControl w:val="0"/>
              <w:spacing w:after="0"/>
              <w:ind w:left="135"/>
            </w:pPr>
            <w:r>
              <w:rPr>
                <w:rFonts w:ascii="Times New Roman" w:hAnsi="Times New Roman" w:cs="Times New Roman"/>
                <w:b/>
                <w:color w:val="000000"/>
                <w:sz w:val="24"/>
              </w:rPr>
              <w:t xml:space="preserve">Электронные (цифровые) образовательные ресурсы </w:t>
            </w:r>
          </w:p>
          <w:p w:rsidR="005528DE" w:rsidRDefault="005528DE" w:rsidP="00FF7F83">
            <w:pPr>
              <w:widowControl w:val="0"/>
              <w:spacing w:after="0"/>
              <w:ind w:left="135"/>
            </w:pPr>
          </w:p>
        </w:tc>
      </w:tr>
      <w:tr w:rsidR="005528DE" w:rsidTr="00FF7F83">
        <w:trPr>
          <w:trHeight w:val="144"/>
        </w:trPr>
        <w:tc>
          <w:tcPr>
            <w:tcW w:w="702" w:type="dxa"/>
            <w:vMerge/>
            <w:tcBorders>
              <w:left w:val="single" w:sz="4" w:space="0" w:color="000000"/>
              <w:bottom w:val="single" w:sz="4" w:space="0" w:color="000000"/>
            </w:tcBorders>
            <w:shd w:val="clear" w:color="auto" w:fill="auto"/>
          </w:tcPr>
          <w:p w:rsidR="005528DE" w:rsidRDefault="005528DE" w:rsidP="00FF7F83">
            <w:pPr>
              <w:widowControl w:val="0"/>
              <w:snapToGrid w:val="0"/>
            </w:pPr>
          </w:p>
        </w:tc>
        <w:tc>
          <w:tcPr>
            <w:tcW w:w="5167" w:type="dxa"/>
            <w:vMerge/>
            <w:tcBorders>
              <w:left w:val="single" w:sz="4" w:space="0" w:color="000000"/>
              <w:bottom w:val="single" w:sz="4" w:space="0" w:color="000000"/>
            </w:tcBorders>
            <w:shd w:val="clear" w:color="auto" w:fill="auto"/>
          </w:tcPr>
          <w:p w:rsidR="005528DE" w:rsidRDefault="005528DE" w:rsidP="00FF7F83">
            <w:pPr>
              <w:widowControl w:val="0"/>
              <w:snapToGrid w:val="0"/>
            </w:pPr>
          </w:p>
        </w:tc>
        <w:tc>
          <w:tcPr>
            <w:tcW w:w="1294"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ind w:left="135"/>
            </w:pPr>
            <w:r>
              <w:rPr>
                <w:rFonts w:ascii="Times New Roman" w:hAnsi="Times New Roman" w:cs="Times New Roman"/>
                <w:b/>
                <w:color w:val="000000"/>
                <w:sz w:val="24"/>
              </w:rPr>
              <w:t xml:space="preserve">Всего </w:t>
            </w:r>
          </w:p>
          <w:p w:rsidR="005528DE" w:rsidRDefault="005528DE" w:rsidP="00FF7F83">
            <w:pPr>
              <w:widowControl w:val="0"/>
              <w:spacing w:after="0"/>
              <w:ind w:left="135"/>
            </w:pPr>
          </w:p>
        </w:tc>
        <w:tc>
          <w:tcPr>
            <w:tcW w:w="189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ind w:left="135"/>
            </w:pPr>
            <w:r>
              <w:rPr>
                <w:rFonts w:ascii="Times New Roman" w:hAnsi="Times New Roman" w:cs="Times New Roman"/>
                <w:b/>
                <w:color w:val="000000"/>
                <w:sz w:val="24"/>
              </w:rPr>
              <w:t xml:space="preserve">Контрольные работы </w:t>
            </w:r>
          </w:p>
          <w:p w:rsidR="005528DE" w:rsidRDefault="005528DE" w:rsidP="00FF7F83">
            <w:pPr>
              <w:widowControl w:val="0"/>
              <w:spacing w:after="0"/>
              <w:ind w:left="135"/>
            </w:pPr>
          </w:p>
        </w:tc>
        <w:tc>
          <w:tcPr>
            <w:tcW w:w="161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ind w:left="135"/>
            </w:pPr>
            <w:r>
              <w:rPr>
                <w:rFonts w:ascii="Times New Roman" w:hAnsi="Times New Roman" w:cs="Times New Roman"/>
                <w:b/>
                <w:color w:val="000000"/>
                <w:sz w:val="24"/>
              </w:rPr>
              <w:t xml:space="preserve">Практические работы </w:t>
            </w:r>
          </w:p>
          <w:p w:rsidR="005528DE" w:rsidRDefault="005528DE" w:rsidP="00FF7F83">
            <w:pPr>
              <w:widowControl w:val="0"/>
              <w:spacing w:after="0"/>
              <w:ind w:left="135"/>
            </w:pPr>
          </w:p>
        </w:tc>
        <w:tc>
          <w:tcPr>
            <w:tcW w:w="4669" w:type="dxa"/>
            <w:vMerge/>
            <w:tcBorders>
              <w:left w:val="single" w:sz="4" w:space="0" w:color="000000"/>
              <w:bottom w:val="single" w:sz="4" w:space="0" w:color="000000"/>
              <w:right w:val="single" w:sz="4" w:space="0" w:color="000000"/>
            </w:tcBorders>
            <w:shd w:val="clear" w:color="auto" w:fill="auto"/>
          </w:tcPr>
          <w:p w:rsidR="005528DE" w:rsidRDefault="005528DE" w:rsidP="00FF7F83">
            <w:pPr>
              <w:widowControl w:val="0"/>
              <w:snapToGrid w:val="0"/>
            </w:pPr>
          </w:p>
        </w:tc>
      </w:tr>
      <w:tr w:rsidR="005528DE" w:rsidRPr="0076390B" w:rsidTr="00FF7F83">
        <w:trPr>
          <w:trHeight w:val="144"/>
        </w:trPr>
        <w:tc>
          <w:tcPr>
            <w:tcW w:w="153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0621C" w:rsidRDefault="005528DE" w:rsidP="00FF7F83">
            <w:pPr>
              <w:widowControl w:val="0"/>
              <w:spacing w:after="0"/>
              <w:ind w:left="135"/>
              <w:rPr>
                <w:lang w:val="ru-RU"/>
              </w:rPr>
            </w:pPr>
            <w:r w:rsidRPr="0050621C">
              <w:rPr>
                <w:rFonts w:ascii="Times New Roman" w:hAnsi="Times New Roman" w:cs="Times New Roman"/>
                <w:b/>
                <w:color w:val="000000"/>
                <w:sz w:val="24"/>
                <w:lang w:val="ru-RU"/>
              </w:rPr>
              <w:t>Раздел 1.</w:t>
            </w:r>
            <w:r w:rsidRPr="0050621C">
              <w:rPr>
                <w:rFonts w:ascii="Times New Roman" w:hAnsi="Times New Roman" w:cs="Times New Roman"/>
                <w:color w:val="000000"/>
                <w:sz w:val="24"/>
                <w:lang w:val="ru-RU"/>
              </w:rPr>
              <w:t xml:space="preserve"> </w:t>
            </w:r>
            <w:r w:rsidRPr="0050621C">
              <w:rPr>
                <w:rFonts w:ascii="Times New Roman" w:hAnsi="Times New Roman" w:cs="Times New Roman"/>
                <w:b/>
                <w:color w:val="000000"/>
                <w:sz w:val="24"/>
                <w:lang w:val="ru-RU"/>
              </w:rPr>
              <w:t>Вещество и химические реакции</w:t>
            </w:r>
          </w:p>
        </w:tc>
      </w:tr>
      <w:tr w:rsidR="005528DE" w:rsidRPr="0076390B" w:rsidTr="00FF7F83">
        <w:trPr>
          <w:trHeight w:val="144"/>
        </w:trPr>
        <w:tc>
          <w:tcPr>
            <w:tcW w:w="702"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rPr>
                <w:rFonts w:ascii="Times New Roman" w:hAnsi="Times New Roman" w:cs="Times New Roman"/>
                <w:color w:val="000000"/>
                <w:sz w:val="24"/>
              </w:rPr>
            </w:pPr>
            <w:r>
              <w:rPr>
                <w:rFonts w:ascii="Times New Roman" w:hAnsi="Times New Roman" w:cs="Times New Roman"/>
                <w:color w:val="000000"/>
                <w:sz w:val="24"/>
              </w:rPr>
              <w:t>1.1</w:t>
            </w:r>
          </w:p>
        </w:tc>
        <w:tc>
          <w:tcPr>
            <w:tcW w:w="5167" w:type="dxa"/>
            <w:tcBorders>
              <w:top w:val="single" w:sz="4" w:space="0" w:color="000000"/>
              <w:left w:val="single" w:sz="4" w:space="0" w:color="000000"/>
              <w:bottom w:val="single" w:sz="4" w:space="0" w:color="000000"/>
            </w:tcBorders>
            <w:shd w:val="clear" w:color="auto" w:fill="auto"/>
            <w:vAlign w:val="center"/>
          </w:tcPr>
          <w:p w:rsidR="005528DE" w:rsidRPr="0050621C" w:rsidRDefault="005528DE" w:rsidP="00FF7F83">
            <w:pPr>
              <w:widowControl w:val="0"/>
              <w:spacing w:after="0"/>
              <w:ind w:left="135"/>
              <w:rPr>
                <w:rFonts w:ascii="Times New Roman" w:hAnsi="Times New Roman" w:cs="Times New Roman"/>
                <w:color w:val="000000"/>
                <w:sz w:val="24"/>
                <w:lang w:val="ru-RU"/>
              </w:rPr>
            </w:pPr>
            <w:r w:rsidRPr="0050621C">
              <w:rPr>
                <w:rFonts w:ascii="Times New Roman" w:hAnsi="Times New Roman" w:cs="Times New Roman"/>
                <w:color w:val="000000"/>
                <w:sz w:val="24"/>
                <w:lang w:val="ru-RU"/>
              </w:rPr>
              <w:t>Повторение и углубление знаний основных разделов курса 8 класса</w:t>
            </w:r>
          </w:p>
        </w:tc>
        <w:tc>
          <w:tcPr>
            <w:tcW w:w="1294"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rPr>
                <w:rFonts w:ascii="Times New Roman" w:hAnsi="Times New Roman" w:cs="Times New Roman"/>
                <w:color w:val="000000"/>
                <w:sz w:val="24"/>
              </w:rPr>
            </w:pPr>
            <w:r w:rsidRPr="0050621C">
              <w:rPr>
                <w:rFonts w:ascii="Times New Roman" w:hAnsi="Times New Roman" w:cs="Times New Roman"/>
                <w:color w:val="000000"/>
                <w:sz w:val="24"/>
                <w:lang w:val="ru-RU"/>
              </w:rPr>
              <w:t xml:space="preserve"> </w:t>
            </w:r>
            <w:r>
              <w:rPr>
                <w:rFonts w:ascii="Times New Roman" w:hAnsi="Times New Roman" w:cs="Times New Roman"/>
                <w:color w:val="000000"/>
                <w:sz w:val="24"/>
              </w:rPr>
              <w:t xml:space="preserve">5 </w:t>
            </w:r>
          </w:p>
        </w:tc>
        <w:tc>
          <w:tcPr>
            <w:tcW w:w="189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pPr>
            <w:r>
              <w:rPr>
                <w:rFonts w:ascii="Times New Roman" w:hAnsi="Times New Roman" w:cs="Times New Roman"/>
                <w:color w:val="000000"/>
                <w:sz w:val="24"/>
              </w:rPr>
              <w:t xml:space="preserve"> 1 </w:t>
            </w:r>
          </w:p>
        </w:tc>
        <w:tc>
          <w:tcPr>
            <w:tcW w:w="161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napToGrid w:val="0"/>
              <w:spacing w:after="0" w:line="276" w:lineRule="exact"/>
              <w:ind w:left="135"/>
              <w:jc w:val="center"/>
            </w:pPr>
          </w:p>
        </w:tc>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0621C" w:rsidRDefault="005528DE" w:rsidP="00FF7F83">
            <w:pPr>
              <w:widowControl w:val="0"/>
              <w:spacing w:after="0"/>
              <w:ind w:left="135"/>
              <w:rPr>
                <w:lang w:val="ru-RU"/>
              </w:rPr>
            </w:pPr>
            <w:r w:rsidRPr="0050621C">
              <w:rPr>
                <w:rFonts w:ascii="Times New Roman" w:hAnsi="Times New Roman" w:cs="Times New Roman"/>
                <w:color w:val="000000"/>
                <w:sz w:val="24"/>
                <w:lang w:val="ru-RU"/>
              </w:rPr>
              <w:t xml:space="preserve">Библиотека ЦОК </w:t>
            </w:r>
            <w:hyperlink r:id="rId5" w:history="1">
              <w:r>
                <w:rPr>
                  <w:rStyle w:val="a3"/>
                  <w:rFonts w:ascii="Times New Roman" w:hAnsi="Times New Roman" w:cs="Times New Roman"/>
                </w:rPr>
                <w:t>https</w:t>
              </w:r>
              <w:r w:rsidRPr="0050621C">
                <w:rPr>
                  <w:rStyle w:val="a3"/>
                  <w:rFonts w:ascii="Times New Roman" w:hAnsi="Times New Roman" w:cs="Times New Roman"/>
                  <w:lang w:val="ru-RU"/>
                </w:rPr>
                <w:t>://</w:t>
              </w:r>
              <w:r>
                <w:rPr>
                  <w:rStyle w:val="a3"/>
                  <w:rFonts w:ascii="Times New Roman" w:hAnsi="Times New Roman" w:cs="Times New Roman"/>
                </w:rPr>
                <w:t>m</w:t>
              </w:r>
              <w:r w:rsidRPr="0050621C">
                <w:rPr>
                  <w:rStyle w:val="a3"/>
                  <w:rFonts w:ascii="Times New Roman" w:hAnsi="Times New Roman" w:cs="Times New Roman"/>
                  <w:lang w:val="ru-RU"/>
                </w:rPr>
                <w:t>.</w:t>
              </w:r>
              <w:r>
                <w:rPr>
                  <w:rStyle w:val="a3"/>
                  <w:rFonts w:ascii="Times New Roman" w:hAnsi="Times New Roman" w:cs="Times New Roman"/>
                </w:rPr>
                <w:t>edsoo</w:t>
              </w:r>
              <w:r w:rsidRPr="0050621C">
                <w:rPr>
                  <w:rStyle w:val="a3"/>
                  <w:rFonts w:ascii="Times New Roman" w:hAnsi="Times New Roman" w:cs="Times New Roman"/>
                  <w:lang w:val="ru-RU"/>
                </w:rPr>
                <w:t>.</w:t>
              </w:r>
              <w:r>
                <w:rPr>
                  <w:rStyle w:val="a3"/>
                  <w:rFonts w:ascii="Times New Roman" w:hAnsi="Times New Roman" w:cs="Times New Roman"/>
                </w:rPr>
                <w:t>ru</w:t>
              </w:r>
              <w:r w:rsidRPr="0050621C">
                <w:rPr>
                  <w:rStyle w:val="a3"/>
                  <w:rFonts w:ascii="Times New Roman" w:hAnsi="Times New Roman" w:cs="Times New Roman"/>
                  <w:lang w:val="ru-RU"/>
                </w:rPr>
                <w:t>/7</w:t>
              </w:r>
              <w:r>
                <w:rPr>
                  <w:rStyle w:val="a3"/>
                  <w:rFonts w:ascii="Times New Roman" w:hAnsi="Times New Roman" w:cs="Times New Roman"/>
                </w:rPr>
                <w:t>f</w:t>
              </w:r>
              <w:r w:rsidRPr="0050621C">
                <w:rPr>
                  <w:rStyle w:val="a3"/>
                  <w:rFonts w:ascii="Times New Roman" w:hAnsi="Times New Roman" w:cs="Times New Roman"/>
                  <w:lang w:val="ru-RU"/>
                </w:rPr>
                <w:t>41</w:t>
              </w:r>
              <w:r>
                <w:rPr>
                  <w:rStyle w:val="a3"/>
                  <w:rFonts w:ascii="Times New Roman" w:hAnsi="Times New Roman" w:cs="Times New Roman"/>
                </w:rPr>
                <w:t>a</w:t>
              </w:r>
              <w:r w:rsidRPr="0050621C">
                <w:rPr>
                  <w:rStyle w:val="a3"/>
                  <w:rFonts w:ascii="Times New Roman" w:hAnsi="Times New Roman" w:cs="Times New Roman"/>
                  <w:lang w:val="ru-RU"/>
                </w:rPr>
                <w:t>636</w:t>
              </w:r>
            </w:hyperlink>
          </w:p>
        </w:tc>
      </w:tr>
      <w:tr w:rsidR="005528DE" w:rsidRPr="0076390B" w:rsidTr="00FF7F83">
        <w:trPr>
          <w:trHeight w:val="144"/>
        </w:trPr>
        <w:tc>
          <w:tcPr>
            <w:tcW w:w="702"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rPr>
                <w:rFonts w:ascii="Times New Roman" w:hAnsi="Times New Roman" w:cs="Times New Roman"/>
                <w:color w:val="000000"/>
                <w:sz w:val="24"/>
              </w:rPr>
            </w:pPr>
            <w:r>
              <w:rPr>
                <w:rFonts w:ascii="Times New Roman" w:hAnsi="Times New Roman" w:cs="Times New Roman"/>
                <w:color w:val="000000"/>
                <w:sz w:val="24"/>
              </w:rPr>
              <w:t>1.2</w:t>
            </w:r>
          </w:p>
        </w:tc>
        <w:tc>
          <w:tcPr>
            <w:tcW w:w="5167"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ind w:left="135"/>
              <w:rPr>
                <w:rFonts w:ascii="Times New Roman" w:hAnsi="Times New Roman" w:cs="Times New Roman"/>
                <w:color w:val="000000"/>
                <w:sz w:val="24"/>
              </w:rPr>
            </w:pPr>
            <w:r>
              <w:rPr>
                <w:rFonts w:ascii="Times New Roman" w:hAnsi="Times New Roman" w:cs="Times New Roman"/>
                <w:color w:val="000000"/>
                <w:sz w:val="24"/>
              </w:rPr>
              <w:t>Основные закономерности химических реакций</w:t>
            </w:r>
          </w:p>
        </w:tc>
        <w:tc>
          <w:tcPr>
            <w:tcW w:w="1294"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pPr>
            <w:r>
              <w:rPr>
                <w:rFonts w:ascii="Times New Roman" w:hAnsi="Times New Roman" w:cs="Times New Roman"/>
                <w:color w:val="000000"/>
                <w:sz w:val="24"/>
              </w:rPr>
              <w:t xml:space="preserve"> 4 </w:t>
            </w:r>
          </w:p>
        </w:tc>
        <w:tc>
          <w:tcPr>
            <w:tcW w:w="189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napToGrid w:val="0"/>
              <w:spacing w:after="0" w:line="276" w:lineRule="exact"/>
              <w:ind w:left="135"/>
              <w:jc w:val="center"/>
            </w:pPr>
          </w:p>
        </w:tc>
        <w:tc>
          <w:tcPr>
            <w:tcW w:w="161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napToGrid w:val="0"/>
              <w:spacing w:after="0" w:line="276" w:lineRule="exact"/>
              <w:ind w:left="135"/>
              <w:jc w:val="center"/>
            </w:pPr>
          </w:p>
        </w:tc>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0621C" w:rsidRDefault="005528DE" w:rsidP="00FF7F83">
            <w:pPr>
              <w:widowControl w:val="0"/>
              <w:spacing w:after="0"/>
              <w:ind w:left="135"/>
              <w:rPr>
                <w:lang w:val="ru-RU"/>
              </w:rPr>
            </w:pPr>
            <w:r w:rsidRPr="0050621C">
              <w:rPr>
                <w:rFonts w:ascii="Times New Roman" w:hAnsi="Times New Roman" w:cs="Times New Roman"/>
                <w:color w:val="000000"/>
                <w:sz w:val="24"/>
                <w:lang w:val="ru-RU"/>
              </w:rPr>
              <w:t xml:space="preserve">Библиотека ЦОК </w:t>
            </w:r>
            <w:hyperlink r:id="rId6" w:history="1">
              <w:r>
                <w:rPr>
                  <w:rStyle w:val="a3"/>
                  <w:rFonts w:ascii="Times New Roman" w:hAnsi="Times New Roman" w:cs="Times New Roman"/>
                </w:rPr>
                <w:t>https</w:t>
              </w:r>
              <w:r w:rsidRPr="0050621C">
                <w:rPr>
                  <w:rStyle w:val="a3"/>
                  <w:rFonts w:ascii="Times New Roman" w:hAnsi="Times New Roman" w:cs="Times New Roman"/>
                  <w:lang w:val="ru-RU"/>
                </w:rPr>
                <w:t>://</w:t>
              </w:r>
              <w:r>
                <w:rPr>
                  <w:rStyle w:val="a3"/>
                  <w:rFonts w:ascii="Times New Roman" w:hAnsi="Times New Roman" w:cs="Times New Roman"/>
                </w:rPr>
                <w:t>m</w:t>
              </w:r>
              <w:r w:rsidRPr="0050621C">
                <w:rPr>
                  <w:rStyle w:val="a3"/>
                  <w:rFonts w:ascii="Times New Roman" w:hAnsi="Times New Roman" w:cs="Times New Roman"/>
                  <w:lang w:val="ru-RU"/>
                </w:rPr>
                <w:t>.</w:t>
              </w:r>
              <w:r>
                <w:rPr>
                  <w:rStyle w:val="a3"/>
                  <w:rFonts w:ascii="Times New Roman" w:hAnsi="Times New Roman" w:cs="Times New Roman"/>
                </w:rPr>
                <w:t>edsoo</w:t>
              </w:r>
              <w:r w:rsidRPr="0050621C">
                <w:rPr>
                  <w:rStyle w:val="a3"/>
                  <w:rFonts w:ascii="Times New Roman" w:hAnsi="Times New Roman" w:cs="Times New Roman"/>
                  <w:lang w:val="ru-RU"/>
                </w:rPr>
                <w:t>.</w:t>
              </w:r>
              <w:r>
                <w:rPr>
                  <w:rStyle w:val="a3"/>
                  <w:rFonts w:ascii="Times New Roman" w:hAnsi="Times New Roman" w:cs="Times New Roman"/>
                </w:rPr>
                <w:t>ru</w:t>
              </w:r>
              <w:r w:rsidRPr="0050621C">
                <w:rPr>
                  <w:rStyle w:val="a3"/>
                  <w:rFonts w:ascii="Times New Roman" w:hAnsi="Times New Roman" w:cs="Times New Roman"/>
                  <w:lang w:val="ru-RU"/>
                </w:rPr>
                <w:t>/7</w:t>
              </w:r>
              <w:r>
                <w:rPr>
                  <w:rStyle w:val="a3"/>
                  <w:rFonts w:ascii="Times New Roman" w:hAnsi="Times New Roman" w:cs="Times New Roman"/>
                </w:rPr>
                <w:t>f</w:t>
              </w:r>
              <w:r w:rsidRPr="0050621C">
                <w:rPr>
                  <w:rStyle w:val="a3"/>
                  <w:rFonts w:ascii="Times New Roman" w:hAnsi="Times New Roman" w:cs="Times New Roman"/>
                  <w:lang w:val="ru-RU"/>
                </w:rPr>
                <w:t>41</w:t>
              </w:r>
              <w:r>
                <w:rPr>
                  <w:rStyle w:val="a3"/>
                  <w:rFonts w:ascii="Times New Roman" w:hAnsi="Times New Roman" w:cs="Times New Roman"/>
                </w:rPr>
                <w:t>a</w:t>
              </w:r>
              <w:r w:rsidRPr="0050621C">
                <w:rPr>
                  <w:rStyle w:val="a3"/>
                  <w:rFonts w:ascii="Times New Roman" w:hAnsi="Times New Roman" w:cs="Times New Roman"/>
                  <w:lang w:val="ru-RU"/>
                </w:rPr>
                <w:t>636</w:t>
              </w:r>
            </w:hyperlink>
          </w:p>
        </w:tc>
      </w:tr>
      <w:tr w:rsidR="005528DE" w:rsidRPr="0076390B" w:rsidTr="00FF7F83">
        <w:trPr>
          <w:trHeight w:val="144"/>
        </w:trPr>
        <w:tc>
          <w:tcPr>
            <w:tcW w:w="702"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rPr>
                <w:rFonts w:ascii="Times New Roman" w:hAnsi="Times New Roman" w:cs="Times New Roman"/>
                <w:color w:val="000000"/>
                <w:sz w:val="24"/>
              </w:rPr>
            </w:pPr>
            <w:r>
              <w:rPr>
                <w:rFonts w:ascii="Times New Roman" w:hAnsi="Times New Roman" w:cs="Times New Roman"/>
                <w:color w:val="000000"/>
                <w:sz w:val="24"/>
              </w:rPr>
              <w:t>1.3</w:t>
            </w:r>
          </w:p>
        </w:tc>
        <w:tc>
          <w:tcPr>
            <w:tcW w:w="5167" w:type="dxa"/>
            <w:tcBorders>
              <w:top w:val="single" w:sz="4" w:space="0" w:color="000000"/>
              <w:left w:val="single" w:sz="4" w:space="0" w:color="000000"/>
              <w:bottom w:val="single" w:sz="4" w:space="0" w:color="000000"/>
            </w:tcBorders>
            <w:shd w:val="clear" w:color="auto" w:fill="auto"/>
            <w:vAlign w:val="center"/>
          </w:tcPr>
          <w:p w:rsidR="005528DE" w:rsidRPr="0050621C" w:rsidRDefault="005528DE" w:rsidP="00FF7F83">
            <w:pPr>
              <w:widowControl w:val="0"/>
              <w:spacing w:after="0"/>
              <w:ind w:left="135"/>
              <w:rPr>
                <w:rFonts w:ascii="Times New Roman" w:hAnsi="Times New Roman" w:cs="Times New Roman"/>
                <w:color w:val="000000"/>
                <w:sz w:val="24"/>
                <w:lang w:val="ru-RU"/>
              </w:rPr>
            </w:pPr>
            <w:r w:rsidRPr="0050621C">
              <w:rPr>
                <w:rFonts w:ascii="Times New Roman" w:hAnsi="Times New Roman" w:cs="Times New Roman"/>
                <w:color w:val="000000"/>
                <w:sz w:val="24"/>
                <w:lang w:val="ru-RU"/>
              </w:rPr>
              <w:t>Электролитическая диссоциация. Химические реакции в растворах</w:t>
            </w:r>
          </w:p>
        </w:tc>
        <w:tc>
          <w:tcPr>
            <w:tcW w:w="1294"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rPr>
                <w:rFonts w:ascii="Times New Roman" w:hAnsi="Times New Roman" w:cs="Times New Roman"/>
                <w:color w:val="000000"/>
                <w:sz w:val="24"/>
              </w:rPr>
            </w:pPr>
            <w:r w:rsidRPr="0050621C">
              <w:rPr>
                <w:rFonts w:ascii="Times New Roman" w:hAnsi="Times New Roman" w:cs="Times New Roman"/>
                <w:color w:val="000000"/>
                <w:sz w:val="24"/>
                <w:lang w:val="ru-RU"/>
              </w:rPr>
              <w:t xml:space="preserve"> </w:t>
            </w:r>
            <w:r>
              <w:rPr>
                <w:rFonts w:ascii="Times New Roman" w:hAnsi="Times New Roman" w:cs="Times New Roman"/>
                <w:color w:val="000000"/>
                <w:sz w:val="24"/>
              </w:rPr>
              <w:t xml:space="preserve">8 </w:t>
            </w:r>
          </w:p>
        </w:tc>
        <w:tc>
          <w:tcPr>
            <w:tcW w:w="189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rPr>
                <w:rFonts w:ascii="Times New Roman" w:hAnsi="Times New Roman" w:cs="Times New Roman"/>
                <w:color w:val="000000"/>
                <w:sz w:val="24"/>
              </w:rPr>
            </w:pPr>
            <w:r>
              <w:rPr>
                <w:rFonts w:ascii="Times New Roman" w:hAnsi="Times New Roman" w:cs="Times New Roman"/>
                <w:color w:val="000000"/>
                <w:sz w:val="24"/>
              </w:rPr>
              <w:t xml:space="preserve"> 1 </w:t>
            </w:r>
          </w:p>
        </w:tc>
        <w:tc>
          <w:tcPr>
            <w:tcW w:w="161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rPr>
                <w:rFonts w:ascii="Times New Roman" w:hAnsi="Times New Roman" w:cs="Times New Roman"/>
                <w:color w:val="000000"/>
                <w:sz w:val="24"/>
              </w:rPr>
            </w:pPr>
            <w:r>
              <w:rPr>
                <w:rFonts w:ascii="Times New Roman" w:hAnsi="Times New Roman" w:cs="Times New Roman"/>
                <w:color w:val="000000"/>
                <w:sz w:val="24"/>
              </w:rPr>
              <w:t xml:space="preserve"> 1 </w:t>
            </w:r>
          </w:p>
        </w:tc>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0621C" w:rsidRDefault="005528DE" w:rsidP="00FF7F83">
            <w:pPr>
              <w:widowControl w:val="0"/>
              <w:spacing w:after="0"/>
              <w:ind w:left="135"/>
              <w:rPr>
                <w:lang w:val="ru-RU"/>
              </w:rPr>
            </w:pPr>
            <w:r w:rsidRPr="0050621C">
              <w:rPr>
                <w:rFonts w:ascii="Times New Roman" w:hAnsi="Times New Roman" w:cs="Times New Roman"/>
                <w:color w:val="000000"/>
                <w:sz w:val="24"/>
                <w:lang w:val="ru-RU"/>
              </w:rPr>
              <w:t xml:space="preserve">Библиотека ЦОК </w:t>
            </w:r>
            <w:hyperlink r:id="rId7" w:history="1">
              <w:r>
                <w:rPr>
                  <w:rStyle w:val="a3"/>
                  <w:rFonts w:ascii="Times New Roman" w:hAnsi="Times New Roman" w:cs="Times New Roman"/>
                </w:rPr>
                <w:t>https</w:t>
              </w:r>
              <w:r w:rsidRPr="0050621C">
                <w:rPr>
                  <w:rStyle w:val="a3"/>
                  <w:rFonts w:ascii="Times New Roman" w:hAnsi="Times New Roman" w:cs="Times New Roman"/>
                  <w:lang w:val="ru-RU"/>
                </w:rPr>
                <w:t>://</w:t>
              </w:r>
              <w:r>
                <w:rPr>
                  <w:rStyle w:val="a3"/>
                  <w:rFonts w:ascii="Times New Roman" w:hAnsi="Times New Roman" w:cs="Times New Roman"/>
                </w:rPr>
                <w:t>m</w:t>
              </w:r>
              <w:r w:rsidRPr="0050621C">
                <w:rPr>
                  <w:rStyle w:val="a3"/>
                  <w:rFonts w:ascii="Times New Roman" w:hAnsi="Times New Roman" w:cs="Times New Roman"/>
                  <w:lang w:val="ru-RU"/>
                </w:rPr>
                <w:t>.</w:t>
              </w:r>
              <w:r>
                <w:rPr>
                  <w:rStyle w:val="a3"/>
                  <w:rFonts w:ascii="Times New Roman" w:hAnsi="Times New Roman" w:cs="Times New Roman"/>
                </w:rPr>
                <w:t>edsoo</w:t>
              </w:r>
              <w:r w:rsidRPr="0050621C">
                <w:rPr>
                  <w:rStyle w:val="a3"/>
                  <w:rFonts w:ascii="Times New Roman" w:hAnsi="Times New Roman" w:cs="Times New Roman"/>
                  <w:lang w:val="ru-RU"/>
                </w:rPr>
                <w:t>.</w:t>
              </w:r>
              <w:r>
                <w:rPr>
                  <w:rStyle w:val="a3"/>
                  <w:rFonts w:ascii="Times New Roman" w:hAnsi="Times New Roman" w:cs="Times New Roman"/>
                </w:rPr>
                <w:t>ru</w:t>
              </w:r>
              <w:r w:rsidRPr="0050621C">
                <w:rPr>
                  <w:rStyle w:val="a3"/>
                  <w:rFonts w:ascii="Times New Roman" w:hAnsi="Times New Roman" w:cs="Times New Roman"/>
                  <w:lang w:val="ru-RU"/>
                </w:rPr>
                <w:t>/7</w:t>
              </w:r>
              <w:r>
                <w:rPr>
                  <w:rStyle w:val="a3"/>
                  <w:rFonts w:ascii="Times New Roman" w:hAnsi="Times New Roman" w:cs="Times New Roman"/>
                </w:rPr>
                <w:t>f</w:t>
              </w:r>
              <w:r w:rsidRPr="0050621C">
                <w:rPr>
                  <w:rStyle w:val="a3"/>
                  <w:rFonts w:ascii="Times New Roman" w:hAnsi="Times New Roman" w:cs="Times New Roman"/>
                  <w:lang w:val="ru-RU"/>
                </w:rPr>
                <w:t>41</w:t>
              </w:r>
              <w:r>
                <w:rPr>
                  <w:rStyle w:val="a3"/>
                  <w:rFonts w:ascii="Times New Roman" w:hAnsi="Times New Roman" w:cs="Times New Roman"/>
                </w:rPr>
                <w:t>a</w:t>
              </w:r>
              <w:r w:rsidRPr="0050621C">
                <w:rPr>
                  <w:rStyle w:val="a3"/>
                  <w:rFonts w:ascii="Times New Roman" w:hAnsi="Times New Roman" w:cs="Times New Roman"/>
                  <w:lang w:val="ru-RU"/>
                </w:rPr>
                <w:t>636</w:t>
              </w:r>
            </w:hyperlink>
          </w:p>
        </w:tc>
      </w:tr>
      <w:tr w:rsidR="005528DE" w:rsidTr="00FF7F83">
        <w:trPr>
          <w:trHeight w:val="144"/>
        </w:trPr>
        <w:tc>
          <w:tcPr>
            <w:tcW w:w="5869" w:type="dxa"/>
            <w:gridSpan w:val="2"/>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ind w:left="135"/>
              <w:rPr>
                <w:rFonts w:ascii="Times New Roman" w:hAnsi="Times New Roman" w:cs="Times New Roman"/>
                <w:color w:val="000000"/>
                <w:sz w:val="24"/>
              </w:rPr>
            </w:pPr>
            <w:r>
              <w:rPr>
                <w:rFonts w:ascii="Times New Roman" w:hAnsi="Times New Roman" w:cs="Times New Roman"/>
                <w:color w:val="000000"/>
                <w:sz w:val="24"/>
              </w:rPr>
              <w:t>Итого по разделу</w:t>
            </w:r>
          </w:p>
        </w:tc>
        <w:tc>
          <w:tcPr>
            <w:tcW w:w="1294"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pPr>
            <w:r>
              <w:rPr>
                <w:rFonts w:ascii="Times New Roman" w:hAnsi="Times New Roman" w:cs="Times New Roman"/>
                <w:color w:val="000000"/>
                <w:sz w:val="24"/>
              </w:rPr>
              <w:t xml:space="preserve"> 17 </w:t>
            </w:r>
          </w:p>
        </w:tc>
        <w:tc>
          <w:tcPr>
            <w:tcW w:w="8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Default="005528DE" w:rsidP="00FF7F83">
            <w:pPr>
              <w:widowControl w:val="0"/>
              <w:snapToGrid w:val="0"/>
            </w:pPr>
          </w:p>
        </w:tc>
      </w:tr>
      <w:tr w:rsidR="005528DE" w:rsidRPr="0076390B" w:rsidTr="00FF7F83">
        <w:trPr>
          <w:trHeight w:val="144"/>
        </w:trPr>
        <w:tc>
          <w:tcPr>
            <w:tcW w:w="153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0621C" w:rsidRDefault="005528DE" w:rsidP="00FF7F83">
            <w:pPr>
              <w:widowControl w:val="0"/>
              <w:spacing w:after="0"/>
              <w:ind w:left="135"/>
              <w:rPr>
                <w:lang w:val="ru-RU"/>
              </w:rPr>
            </w:pPr>
            <w:r w:rsidRPr="0050621C">
              <w:rPr>
                <w:rFonts w:ascii="Times New Roman" w:hAnsi="Times New Roman" w:cs="Times New Roman"/>
                <w:b/>
                <w:color w:val="000000"/>
                <w:sz w:val="24"/>
                <w:lang w:val="ru-RU"/>
              </w:rPr>
              <w:t>Раздел 2.</w:t>
            </w:r>
            <w:r w:rsidRPr="0050621C">
              <w:rPr>
                <w:rFonts w:ascii="Times New Roman" w:hAnsi="Times New Roman" w:cs="Times New Roman"/>
                <w:color w:val="000000"/>
                <w:sz w:val="24"/>
                <w:lang w:val="ru-RU"/>
              </w:rPr>
              <w:t xml:space="preserve"> </w:t>
            </w:r>
            <w:r w:rsidRPr="0050621C">
              <w:rPr>
                <w:rFonts w:ascii="Times New Roman" w:hAnsi="Times New Roman" w:cs="Times New Roman"/>
                <w:b/>
                <w:color w:val="000000"/>
                <w:sz w:val="24"/>
                <w:lang w:val="ru-RU"/>
              </w:rPr>
              <w:t>Неметаллы и их соединения</w:t>
            </w:r>
          </w:p>
        </w:tc>
      </w:tr>
      <w:tr w:rsidR="005528DE" w:rsidRPr="0076390B" w:rsidTr="00FF7F83">
        <w:trPr>
          <w:trHeight w:val="144"/>
        </w:trPr>
        <w:tc>
          <w:tcPr>
            <w:tcW w:w="702"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rPr>
                <w:rFonts w:ascii="Times New Roman" w:hAnsi="Times New Roman" w:cs="Times New Roman"/>
                <w:color w:val="000000"/>
                <w:sz w:val="24"/>
              </w:rPr>
            </w:pPr>
            <w:r>
              <w:rPr>
                <w:rFonts w:ascii="Times New Roman" w:hAnsi="Times New Roman" w:cs="Times New Roman"/>
                <w:color w:val="000000"/>
                <w:sz w:val="24"/>
              </w:rPr>
              <w:t>2.1</w:t>
            </w:r>
          </w:p>
        </w:tc>
        <w:tc>
          <w:tcPr>
            <w:tcW w:w="5167"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ind w:left="135"/>
              <w:rPr>
                <w:rFonts w:ascii="Times New Roman" w:hAnsi="Times New Roman" w:cs="Times New Roman"/>
                <w:color w:val="000000"/>
                <w:sz w:val="24"/>
              </w:rPr>
            </w:pPr>
            <w:r w:rsidRPr="0050621C">
              <w:rPr>
                <w:rFonts w:ascii="Times New Roman" w:hAnsi="Times New Roman" w:cs="Times New Roman"/>
                <w:color w:val="000000"/>
                <w:sz w:val="24"/>
                <w:lang w:val="ru-RU"/>
              </w:rPr>
              <w:t xml:space="preserve">Общая характеристика химических элементов </w:t>
            </w:r>
            <w:r>
              <w:rPr>
                <w:rFonts w:ascii="Times New Roman" w:hAnsi="Times New Roman" w:cs="Times New Roman"/>
                <w:color w:val="000000"/>
                <w:sz w:val="24"/>
              </w:rPr>
              <w:t>VII</w:t>
            </w:r>
            <w:r w:rsidRPr="0050621C">
              <w:rPr>
                <w:rFonts w:ascii="Times New Roman" w:hAnsi="Times New Roman" w:cs="Times New Roman"/>
                <w:color w:val="000000"/>
                <w:sz w:val="24"/>
                <w:lang w:val="ru-RU"/>
              </w:rPr>
              <w:t xml:space="preserve">А-группы. </w:t>
            </w:r>
            <w:r>
              <w:rPr>
                <w:rFonts w:ascii="Times New Roman" w:hAnsi="Times New Roman" w:cs="Times New Roman"/>
                <w:color w:val="000000"/>
                <w:sz w:val="24"/>
              </w:rPr>
              <w:t>Галогены</w:t>
            </w:r>
          </w:p>
        </w:tc>
        <w:tc>
          <w:tcPr>
            <w:tcW w:w="1294"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pPr>
            <w:r>
              <w:rPr>
                <w:rFonts w:ascii="Times New Roman" w:hAnsi="Times New Roman" w:cs="Times New Roman"/>
                <w:color w:val="000000"/>
                <w:sz w:val="24"/>
              </w:rPr>
              <w:t xml:space="preserve"> 4 </w:t>
            </w:r>
          </w:p>
        </w:tc>
        <w:tc>
          <w:tcPr>
            <w:tcW w:w="189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napToGrid w:val="0"/>
              <w:spacing w:after="0" w:line="276" w:lineRule="exact"/>
              <w:ind w:left="135"/>
              <w:jc w:val="center"/>
            </w:pPr>
          </w:p>
        </w:tc>
        <w:tc>
          <w:tcPr>
            <w:tcW w:w="161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rPr>
                <w:rFonts w:ascii="Times New Roman" w:hAnsi="Times New Roman" w:cs="Times New Roman"/>
                <w:color w:val="000000"/>
                <w:sz w:val="24"/>
              </w:rPr>
            </w:pPr>
            <w:r>
              <w:rPr>
                <w:rFonts w:ascii="Times New Roman" w:hAnsi="Times New Roman" w:cs="Times New Roman"/>
                <w:color w:val="000000"/>
                <w:sz w:val="24"/>
              </w:rPr>
              <w:t xml:space="preserve"> 1 </w:t>
            </w:r>
          </w:p>
        </w:tc>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0621C" w:rsidRDefault="005528DE" w:rsidP="00FF7F83">
            <w:pPr>
              <w:widowControl w:val="0"/>
              <w:spacing w:after="0"/>
              <w:ind w:left="135"/>
              <w:rPr>
                <w:lang w:val="ru-RU"/>
              </w:rPr>
            </w:pPr>
            <w:r w:rsidRPr="0050621C">
              <w:rPr>
                <w:rFonts w:ascii="Times New Roman" w:hAnsi="Times New Roman" w:cs="Times New Roman"/>
                <w:color w:val="000000"/>
                <w:sz w:val="24"/>
                <w:lang w:val="ru-RU"/>
              </w:rPr>
              <w:t xml:space="preserve">Библиотека ЦОК </w:t>
            </w:r>
            <w:hyperlink r:id="rId8" w:history="1">
              <w:r>
                <w:rPr>
                  <w:rStyle w:val="a3"/>
                  <w:rFonts w:ascii="Times New Roman" w:hAnsi="Times New Roman" w:cs="Times New Roman"/>
                </w:rPr>
                <w:t>https</w:t>
              </w:r>
              <w:r w:rsidRPr="0050621C">
                <w:rPr>
                  <w:rStyle w:val="a3"/>
                  <w:rFonts w:ascii="Times New Roman" w:hAnsi="Times New Roman" w:cs="Times New Roman"/>
                  <w:lang w:val="ru-RU"/>
                </w:rPr>
                <w:t>://</w:t>
              </w:r>
              <w:r>
                <w:rPr>
                  <w:rStyle w:val="a3"/>
                  <w:rFonts w:ascii="Times New Roman" w:hAnsi="Times New Roman" w:cs="Times New Roman"/>
                </w:rPr>
                <w:t>m</w:t>
              </w:r>
              <w:r w:rsidRPr="0050621C">
                <w:rPr>
                  <w:rStyle w:val="a3"/>
                  <w:rFonts w:ascii="Times New Roman" w:hAnsi="Times New Roman" w:cs="Times New Roman"/>
                  <w:lang w:val="ru-RU"/>
                </w:rPr>
                <w:t>.</w:t>
              </w:r>
              <w:r>
                <w:rPr>
                  <w:rStyle w:val="a3"/>
                  <w:rFonts w:ascii="Times New Roman" w:hAnsi="Times New Roman" w:cs="Times New Roman"/>
                </w:rPr>
                <w:t>edsoo</w:t>
              </w:r>
              <w:r w:rsidRPr="0050621C">
                <w:rPr>
                  <w:rStyle w:val="a3"/>
                  <w:rFonts w:ascii="Times New Roman" w:hAnsi="Times New Roman" w:cs="Times New Roman"/>
                  <w:lang w:val="ru-RU"/>
                </w:rPr>
                <w:t>.</w:t>
              </w:r>
              <w:r>
                <w:rPr>
                  <w:rStyle w:val="a3"/>
                  <w:rFonts w:ascii="Times New Roman" w:hAnsi="Times New Roman" w:cs="Times New Roman"/>
                </w:rPr>
                <w:t>ru</w:t>
              </w:r>
              <w:r w:rsidRPr="0050621C">
                <w:rPr>
                  <w:rStyle w:val="a3"/>
                  <w:rFonts w:ascii="Times New Roman" w:hAnsi="Times New Roman" w:cs="Times New Roman"/>
                  <w:lang w:val="ru-RU"/>
                </w:rPr>
                <w:t>/7</w:t>
              </w:r>
              <w:r>
                <w:rPr>
                  <w:rStyle w:val="a3"/>
                  <w:rFonts w:ascii="Times New Roman" w:hAnsi="Times New Roman" w:cs="Times New Roman"/>
                </w:rPr>
                <w:t>f</w:t>
              </w:r>
              <w:r w:rsidRPr="0050621C">
                <w:rPr>
                  <w:rStyle w:val="a3"/>
                  <w:rFonts w:ascii="Times New Roman" w:hAnsi="Times New Roman" w:cs="Times New Roman"/>
                  <w:lang w:val="ru-RU"/>
                </w:rPr>
                <w:t>41</w:t>
              </w:r>
              <w:r>
                <w:rPr>
                  <w:rStyle w:val="a3"/>
                  <w:rFonts w:ascii="Times New Roman" w:hAnsi="Times New Roman" w:cs="Times New Roman"/>
                </w:rPr>
                <w:t>a</w:t>
              </w:r>
              <w:r w:rsidRPr="0050621C">
                <w:rPr>
                  <w:rStyle w:val="a3"/>
                  <w:rFonts w:ascii="Times New Roman" w:hAnsi="Times New Roman" w:cs="Times New Roman"/>
                  <w:lang w:val="ru-RU"/>
                </w:rPr>
                <w:t>636</w:t>
              </w:r>
            </w:hyperlink>
          </w:p>
        </w:tc>
      </w:tr>
      <w:tr w:rsidR="005528DE" w:rsidRPr="0076390B" w:rsidTr="00FF7F83">
        <w:trPr>
          <w:trHeight w:val="144"/>
        </w:trPr>
        <w:tc>
          <w:tcPr>
            <w:tcW w:w="702"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rPr>
                <w:rFonts w:ascii="Times New Roman" w:hAnsi="Times New Roman" w:cs="Times New Roman"/>
                <w:color w:val="000000"/>
                <w:sz w:val="24"/>
              </w:rPr>
            </w:pPr>
            <w:r>
              <w:rPr>
                <w:rFonts w:ascii="Times New Roman" w:hAnsi="Times New Roman" w:cs="Times New Roman"/>
                <w:color w:val="000000"/>
                <w:sz w:val="24"/>
              </w:rPr>
              <w:t>2.2</w:t>
            </w:r>
          </w:p>
        </w:tc>
        <w:tc>
          <w:tcPr>
            <w:tcW w:w="5167"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ind w:left="135"/>
              <w:rPr>
                <w:rFonts w:ascii="Times New Roman" w:hAnsi="Times New Roman" w:cs="Times New Roman"/>
                <w:color w:val="000000"/>
                <w:sz w:val="24"/>
              </w:rPr>
            </w:pPr>
            <w:r w:rsidRPr="0050621C">
              <w:rPr>
                <w:rFonts w:ascii="Times New Roman" w:hAnsi="Times New Roman" w:cs="Times New Roman"/>
                <w:color w:val="000000"/>
                <w:sz w:val="24"/>
                <w:lang w:val="ru-RU"/>
              </w:rPr>
              <w:t xml:space="preserve">Общая характеристика химических элементов </w:t>
            </w:r>
            <w:r>
              <w:rPr>
                <w:rFonts w:ascii="Times New Roman" w:hAnsi="Times New Roman" w:cs="Times New Roman"/>
                <w:color w:val="000000"/>
                <w:sz w:val="24"/>
              </w:rPr>
              <w:t>VI</w:t>
            </w:r>
            <w:r w:rsidRPr="0050621C">
              <w:rPr>
                <w:rFonts w:ascii="Times New Roman" w:hAnsi="Times New Roman" w:cs="Times New Roman"/>
                <w:color w:val="000000"/>
                <w:sz w:val="24"/>
                <w:lang w:val="ru-RU"/>
              </w:rPr>
              <w:t xml:space="preserve">А-группы. </w:t>
            </w:r>
            <w:r>
              <w:rPr>
                <w:rFonts w:ascii="Times New Roman" w:hAnsi="Times New Roman" w:cs="Times New Roman"/>
                <w:color w:val="000000"/>
                <w:sz w:val="24"/>
              </w:rPr>
              <w:t>Сера и её соединения</w:t>
            </w:r>
          </w:p>
        </w:tc>
        <w:tc>
          <w:tcPr>
            <w:tcW w:w="1294"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pPr>
            <w:r>
              <w:rPr>
                <w:rFonts w:ascii="Times New Roman" w:hAnsi="Times New Roman" w:cs="Times New Roman"/>
                <w:color w:val="000000"/>
                <w:sz w:val="24"/>
              </w:rPr>
              <w:t xml:space="preserve"> 6 </w:t>
            </w:r>
          </w:p>
        </w:tc>
        <w:tc>
          <w:tcPr>
            <w:tcW w:w="189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napToGrid w:val="0"/>
              <w:spacing w:after="0" w:line="276" w:lineRule="exact"/>
              <w:ind w:left="135"/>
              <w:jc w:val="center"/>
            </w:pPr>
          </w:p>
        </w:tc>
        <w:tc>
          <w:tcPr>
            <w:tcW w:w="161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napToGrid w:val="0"/>
              <w:spacing w:after="0" w:line="276" w:lineRule="exact"/>
              <w:ind w:left="135"/>
              <w:jc w:val="center"/>
            </w:pPr>
          </w:p>
        </w:tc>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0621C" w:rsidRDefault="005528DE" w:rsidP="00FF7F83">
            <w:pPr>
              <w:widowControl w:val="0"/>
              <w:spacing w:after="0"/>
              <w:ind w:left="135"/>
              <w:rPr>
                <w:lang w:val="ru-RU"/>
              </w:rPr>
            </w:pPr>
            <w:r w:rsidRPr="0050621C">
              <w:rPr>
                <w:rFonts w:ascii="Times New Roman" w:hAnsi="Times New Roman" w:cs="Times New Roman"/>
                <w:color w:val="000000"/>
                <w:sz w:val="24"/>
                <w:lang w:val="ru-RU"/>
              </w:rPr>
              <w:t xml:space="preserve">Библиотека ЦОК </w:t>
            </w:r>
            <w:hyperlink r:id="rId9" w:history="1">
              <w:r>
                <w:rPr>
                  <w:rStyle w:val="a3"/>
                  <w:rFonts w:ascii="Times New Roman" w:hAnsi="Times New Roman" w:cs="Times New Roman"/>
                </w:rPr>
                <w:t>https</w:t>
              </w:r>
              <w:r w:rsidRPr="0050621C">
                <w:rPr>
                  <w:rStyle w:val="a3"/>
                  <w:rFonts w:ascii="Times New Roman" w:hAnsi="Times New Roman" w:cs="Times New Roman"/>
                  <w:lang w:val="ru-RU"/>
                </w:rPr>
                <w:t>://</w:t>
              </w:r>
              <w:r>
                <w:rPr>
                  <w:rStyle w:val="a3"/>
                  <w:rFonts w:ascii="Times New Roman" w:hAnsi="Times New Roman" w:cs="Times New Roman"/>
                </w:rPr>
                <w:t>m</w:t>
              </w:r>
              <w:r w:rsidRPr="0050621C">
                <w:rPr>
                  <w:rStyle w:val="a3"/>
                  <w:rFonts w:ascii="Times New Roman" w:hAnsi="Times New Roman" w:cs="Times New Roman"/>
                  <w:lang w:val="ru-RU"/>
                </w:rPr>
                <w:t>.</w:t>
              </w:r>
              <w:r>
                <w:rPr>
                  <w:rStyle w:val="a3"/>
                  <w:rFonts w:ascii="Times New Roman" w:hAnsi="Times New Roman" w:cs="Times New Roman"/>
                </w:rPr>
                <w:t>edsoo</w:t>
              </w:r>
              <w:r w:rsidRPr="0050621C">
                <w:rPr>
                  <w:rStyle w:val="a3"/>
                  <w:rFonts w:ascii="Times New Roman" w:hAnsi="Times New Roman" w:cs="Times New Roman"/>
                  <w:lang w:val="ru-RU"/>
                </w:rPr>
                <w:t>.</w:t>
              </w:r>
              <w:r>
                <w:rPr>
                  <w:rStyle w:val="a3"/>
                  <w:rFonts w:ascii="Times New Roman" w:hAnsi="Times New Roman" w:cs="Times New Roman"/>
                </w:rPr>
                <w:t>ru</w:t>
              </w:r>
              <w:r w:rsidRPr="0050621C">
                <w:rPr>
                  <w:rStyle w:val="a3"/>
                  <w:rFonts w:ascii="Times New Roman" w:hAnsi="Times New Roman" w:cs="Times New Roman"/>
                  <w:lang w:val="ru-RU"/>
                </w:rPr>
                <w:t>/7</w:t>
              </w:r>
              <w:r>
                <w:rPr>
                  <w:rStyle w:val="a3"/>
                  <w:rFonts w:ascii="Times New Roman" w:hAnsi="Times New Roman" w:cs="Times New Roman"/>
                </w:rPr>
                <w:t>f</w:t>
              </w:r>
              <w:r w:rsidRPr="0050621C">
                <w:rPr>
                  <w:rStyle w:val="a3"/>
                  <w:rFonts w:ascii="Times New Roman" w:hAnsi="Times New Roman" w:cs="Times New Roman"/>
                  <w:lang w:val="ru-RU"/>
                </w:rPr>
                <w:t>41</w:t>
              </w:r>
              <w:r>
                <w:rPr>
                  <w:rStyle w:val="a3"/>
                  <w:rFonts w:ascii="Times New Roman" w:hAnsi="Times New Roman" w:cs="Times New Roman"/>
                </w:rPr>
                <w:t>a</w:t>
              </w:r>
              <w:r w:rsidRPr="0050621C">
                <w:rPr>
                  <w:rStyle w:val="a3"/>
                  <w:rFonts w:ascii="Times New Roman" w:hAnsi="Times New Roman" w:cs="Times New Roman"/>
                  <w:lang w:val="ru-RU"/>
                </w:rPr>
                <w:t>636</w:t>
              </w:r>
            </w:hyperlink>
          </w:p>
        </w:tc>
      </w:tr>
      <w:tr w:rsidR="005528DE" w:rsidRPr="0076390B" w:rsidTr="00FF7F83">
        <w:trPr>
          <w:trHeight w:val="144"/>
        </w:trPr>
        <w:tc>
          <w:tcPr>
            <w:tcW w:w="702"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rPr>
                <w:rFonts w:ascii="Times New Roman" w:hAnsi="Times New Roman" w:cs="Times New Roman"/>
                <w:color w:val="000000"/>
                <w:sz w:val="24"/>
              </w:rPr>
            </w:pPr>
            <w:r>
              <w:rPr>
                <w:rFonts w:ascii="Times New Roman" w:hAnsi="Times New Roman" w:cs="Times New Roman"/>
                <w:color w:val="000000"/>
                <w:sz w:val="24"/>
              </w:rPr>
              <w:t>2.3</w:t>
            </w:r>
          </w:p>
        </w:tc>
        <w:tc>
          <w:tcPr>
            <w:tcW w:w="5167" w:type="dxa"/>
            <w:tcBorders>
              <w:top w:val="single" w:sz="4" w:space="0" w:color="000000"/>
              <w:left w:val="single" w:sz="4" w:space="0" w:color="000000"/>
              <w:bottom w:val="single" w:sz="4" w:space="0" w:color="000000"/>
            </w:tcBorders>
            <w:shd w:val="clear" w:color="auto" w:fill="auto"/>
            <w:vAlign w:val="center"/>
          </w:tcPr>
          <w:p w:rsidR="005528DE" w:rsidRPr="0050621C" w:rsidRDefault="005528DE" w:rsidP="00FF7F83">
            <w:pPr>
              <w:widowControl w:val="0"/>
              <w:spacing w:after="0"/>
              <w:ind w:left="135"/>
              <w:rPr>
                <w:rFonts w:ascii="Times New Roman" w:hAnsi="Times New Roman" w:cs="Times New Roman"/>
                <w:color w:val="000000"/>
                <w:sz w:val="24"/>
                <w:lang w:val="ru-RU"/>
              </w:rPr>
            </w:pPr>
            <w:r w:rsidRPr="0050621C">
              <w:rPr>
                <w:rFonts w:ascii="Times New Roman" w:hAnsi="Times New Roman" w:cs="Times New Roman"/>
                <w:color w:val="000000"/>
                <w:sz w:val="24"/>
                <w:lang w:val="ru-RU"/>
              </w:rPr>
              <w:t xml:space="preserve">Общая характеристика химических элементов </w:t>
            </w:r>
            <w:r>
              <w:rPr>
                <w:rFonts w:ascii="Times New Roman" w:hAnsi="Times New Roman" w:cs="Times New Roman"/>
                <w:color w:val="000000"/>
                <w:sz w:val="24"/>
              </w:rPr>
              <w:t>V</w:t>
            </w:r>
            <w:r w:rsidRPr="0050621C">
              <w:rPr>
                <w:rFonts w:ascii="Times New Roman" w:hAnsi="Times New Roman" w:cs="Times New Roman"/>
                <w:color w:val="000000"/>
                <w:sz w:val="24"/>
                <w:lang w:val="ru-RU"/>
              </w:rPr>
              <w:t>А-группы. Азот, фосфор и их соединения</w:t>
            </w:r>
          </w:p>
        </w:tc>
        <w:tc>
          <w:tcPr>
            <w:tcW w:w="1294"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pPr>
            <w:r w:rsidRPr="0050621C">
              <w:rPr>
                <w:rFonts w:ascii="Times New Roman" w:hAnsi="Times New Roman" w:cs="Times New Roman"/>
                <w:color w:val="000000"/>
                <w:sz w:val="24"/>
                <w:lang w:val="ru-RU"/>
              </w:rPr>
              <w:t xml:space="preserve"> </w:t>
            </w:r>
            <w:r>
              <w:rPr>
                <w:rFonts w:ascii="Times New Roman" w:hAnsi="Times New Roman" w:cs="Times New Roman"/>
                <w:color w:val="000000"/>
                <w:sz w:val="24"/>
              </w:rPr>
              <w:t xml:space="preserve">7 </w:t>
            </w:r>
          </w:p>
        </w:tc>
        <w:tc>
          <w:tcPr>
            <w:tcW w:w="189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napToGrid w:val="0"/>
              <w:spacing w:after="0" w:line="276" w:lineRule="exact"/>
              <w:ind w:left="135"/>
              <w:jc w:val="center"/>
            </w:pPr>
          </w:p>
        </w:tc>
        <w:tc>
          <w:tcPr>
            <w:tcW w:w="161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rPr>
                <w:rFonts w:ascii="Times New Roman" w:hAnsi="Times New Roman" w:cs="Times New Roman"/>
                <w:color w:val="000000"/>
                <w:sz w:val="24"/>
              </w:rPr>
            </w:pPr>
            <w:r>
              <w:rPr>
                <w:rFonts w:ascii="Times New Roman" w:hAnsi="Times New Roman" w:cs="Times New Roman"/>
                <w:color w:val="000000"/>
                <w:sz w:val="24"/>
              </w:rPr>
              <w:t xml:space="preserve"> 1 </w:t>
            </w:r>
          </w:p>
        </w:tc>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0621C" w:rsidRDefault="005528DE" w:rsidP="00FF7F83">
            <w:pPr>
              <w:widowControl w:val="0"/>
              <w:spacing w:after="0"/>
              <w:ind w:left="135"/>
              <w:rPr>
                <w:lang w:val="ru-RU"/>
              </w:rPr>
            </w:pPr>
            <w:r w:rsidRPr="0050621C">
              <w:rPr>
                <w:rFonts w:ascii="Times New Roman" w:hAnsi="Times New Roman" w:cs="Times New Roman"/>
                <w:color w:val="000000"/>
                <w:sz w:val="24"/>
                <w:lang w:val="ru-RU"/>
              </w:rPr>
              <w:t xml:space="preserve">Библиотека ЦОК </w:t>
            </w:r>
            <w:hyperlink r:id="rId10" w:history="1">
              <w:r>
                <w:rPr>
                  <w:rStyle w:val="a3"/>
                  <w:rFonts w:ascii="Times New Roman" w:hAnsi="Times New Roman" w:cs="Times New Roman"/>
                </w:rPr>
                <w:t>https</w:t>
              </w:r>
              <w:r w:rsidRPr="0050621C">
                <w:rPr>
                  <w:rStyle w:val="a3"/>
                  <w:rFonts w:ascii="Times New Roman" w:hAnsi="Times New Roman" w:cs="Times New Roman"/>
                  <w:lang w:val="ru-RU"/>
                </w:rPr>
                <w:t>://</w:t>
              </w:r>
              <w:r>
                <w:rPr>
                  <w:rStyle w:val="a3"/>
                  <w:rFonts w:ascii="Times New Roman" w:hAnsi="Times New Roman" w:cs="Times New Roman"/>
                </w:rPr>
                <w:t>m</w:t>
              </w:r>
              <w:r w:rsidRPr="0050621C">
                <w:rPr>
                  <w:rStyle w:val="a3"/>
                  <w:rFonts w:ascii="Times New Roman" w:hAnsi="Times New Roman" w:cs="Times New Roman"/>
                  <w:lang w:val="ru-RU"/>
                </w:rPr>
                <w:t>.</w:t>
              </w:r>
              <w:r>
                <w:rPr>
                  <w:rStyle w:val="a3"/>
                  <w:rFonts w:ascii="Times New Roman" w:hAnsi="Times New Roman" w:cs="Times New Roman"/>
                </w:rPr>
                <w:t>edsoo</w:t>
              </w:r>
              <w:r w:rsidRPr="0050621C">
                <w:rPr>
                  <w:rStyle w:val="a3"/>
                  <w:rFonts w:ascii="Times New Roman" w:hAnsi="Times New Roman" w:cs="Times New Roman"/>
                  <w:lang w:val="ru-RU"/>
                </w:rPr>
                <w:t>.</w:t>
              </w:r>
              <w:r>
                <w:rPr>
                  <w:rStyle w:val="a3"/>
                  <w:rFonts w:ascii="Times New Roman" w:hAnsi="Times New Roman" w:cs="Times New Roman"/>
                </w:rPr>
                <w:t>ru</w:t>
              </w:r>
              <w:r w:rsidRPr="0050621C">
                <w:rPr>
                  <w:rStyle w:val="a3"/>
                  <w:rFonts w:ascii="Times New Roman" w:hAnsi="Times New Roman" w:cs="Times New Roman"/>
                  <w:lang w:val="ru-RU"/>
                </w:rPr>
                <w:t>/7</w:t>
              </w:r>
              <w:r>
                <w:rPr>
                  <w:rStyle w:val="a3"/>
                  <w:rFonts w:ascii="Times New Roman" w:hAnsi="Times New Roman" w:cs="Times New Roman"/>
                </w:rPr>
                <w:t>f</w:t>
              </w:r>
              <w:r w:rsidRPr="0050621C">
                <w:rPr>
                  <w:rStyle w:val="a3"/>
                  <w:rFonts w:ascii="Times New Roman" w:hAnsi="Times New Roman" w:cs="Times New Roman"/>
                  <w:lang w:val="ru-RU"/>
                </w:rPr>
                <w:t>41</w:t>
              </w:r>
              <w:r>
                <w:rPr>
                  <w:rStyle w:val="a3"/>
                  <w:rFonts w:ascii="Times New Roman" w:hAnsi="Times New Roman" w:cs="Times New Roman"/>
                </w:rPr>
                <w:t>a</w:t>
              </w:r>
              <w:r w:rsidRPr="0050621C">
                <w:rPr>
                  <w:rStyle w:val="a3"/>
                  <w:rFonts w:ascii="Times New Roman" w:hAnsi="Times New Roman" w:cs="Times New Roman"/>
                  <w:lang w:val="ru-RU"/>
                </w:rPr>
                <w:t>636</w:t>
              </w:r>
            </w:hyperlink>
          </w:p>
        </w:tc>
      </w:tr>
      <w:tr w:rsidR="005528DE" w:rsidRPr="0076390B" w:rsidTr="00FF7F83">
        <w:trPr>
          <w:trHeight w:val="144"/>
        </w:trPr>
        <w:tc>
          <w:tcPr>
            <w:tcW w:w="702"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rPr>
                <w:rFonts w:ascii="Times New Roman" w:hAnsi="Times New Roman" w:cs="Times New Roman"/>
                <w:color w:val="000000"/>
                <w:sz w:val="24"/>
              </w:rPr>
            </w:pPr>
            <w:r>
              <w:rPr>
                <w:rFonts w:ascii="Times New Roman" w:hAnsi="Times New Roman" w:cs="Times New Roman"/>
                <w:color w:val="000000"/>
                <w:sz w:val="24"/>
              </w:rPr>
              <w:t>2.4</w:t>
            </w:r>
          </w:p>
        </w:tc>
        <w:tc>
          <w:tcPr>
            <w:tcW w:w="5167" w:type="dxa"/>
            <w:tcBorders>
              <w:top w:val="single" w:sz="4" w:space="0" w:color="000000"/>
              <w:left w:val="single" w:sz="4" w:space="0" w:color="000000"/>
              <w:bottom w:val="single" w:sz="4" w:space="0" w:color="000000"/>
            </w:tcBorders>
            <w:shd w:val="clear" w:color="auto" w:fill="auto"/>
            <w:vAlign w:val="center"/>
          </w:tcPr>
          <w:p w:rsidR="005528DE" w:rsidRPr="0050621C" w:rsidRDefault="005528DE" w:rsidP="00FF7F83">
            <w:pPr>
              <w:widowControl w:val="0"/>
              <w:spacing w:after="0"/>
              <w:ind w:left="135"/>
              <w:rPr>
                <w:rFonts w:ascii="Times New Roman" w:hAnsi="Times New Roman" w:cs="Times New Roman"/>
                <w:color w:val="000000"/>
                <w:sz w:val="24"/>
                <w:lang w:val="ru-RU"/>
              </w:rPr>
            </w:pPr>
            <w:r w:rsidRPr="0050621C">
              <w:rPr>
                <w:rFonts w:ascii="Times New Roman" w:hAnsi="Times New Roman" w:cs="Times New Roman"/>
                <w:color w:val="000000"/>
                <w:sz w:val="24"/>
                <w:lang w:val="ru-RU"/>
              </w:rPr>
              <w:t xml:space="preserve">Общая характеристика химических элементов </w:t>
            </w:r>
            <w:r>
              <w:rPr>
                <w:rFonts w:ascii="Times New Roman" w:hAnsi="Times New Roman" w:cs="Times New Roman"/>
                <w:color w:val="000000"/>
                <w:sz w:val="24"/>
              </w:rPr>
              <w:t>IV</w:t>
            </w:r>
            <w:r w:rsidRPr="0050621C">
              <w:rPr>
                <w:rFonts w:ascii="Times New Roman" w:hAnsi="Times New Roman" w:cs="Times New Roman"/>
                <w:color w:val="000000"/>
                <w:sz w:val="24"/>
                <w:lang w:val="ru-RU"/>
              </w:rPr>
              <w:t>А-группы. Углерод и кремний и их соединения</w:t>
            </w:r>
          </w:p>
        </w:tc>
        <w:tc>
          <w:tcPr>
            <w:tcW w:w="1294"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rPr>
                <w:rFonts w:ascii="Times New Roman" w:hAnsi="Times New Roman" w:cs="Times New Roman"/>
                <w:color w:val="000000"/>
                <w:sz w:val="24"/>
              </w:rPr>
            </w:pPr>
            <w:r w:rsidRPr="0050621C">
              <w:rPr>
                <w:rFonts w:ascii="Times New Roman" w:hAnsi="Times New Roman" w:cs="Times New Roman"/>
                <w:color w:val="000000"/>
                <w:sz w:val="24"/>
                <w:lang w:val="ru-RU"/>
              </w:rPr>
              <w:t xml:space="preserve"> </w:t>
            </w:r>
            <w:r>
              <w:rPr>
                <w:rFonts w:ascii="Times New Roman" w:hAnsi="Times New Roman" w:cs="Times New Roman"/>
                <w:color w:val="000000"/>
                <w:sz w:val="24"/>
              </w:rPr>
              <w:t xml:space="preserve">8 </w:t>
            </w:r>
          </w:p>
        </w:tc>
        <w:tc>
          <w:tcPr>
            <w:tcW w:w="189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rPr>
                <w:rFonts w:ascii="Times New Roman" w:hAnsi="Times New Roman" w:cs="Times New Roman"/>
                <w:color w:val="000000"/>
                <w:sz w:val="24"/>
              </w:rPr>
            </w:pPr>
            <w:r>
              <w:rPr>
                <w:rFonts w:ascii="Times New Roman" w:hAnsi="Times New Roman" w:cs="Times New Roman"/>
                <w:color w:val="000000"/>
                <w:sz w:val="24"/>
              </w:rPr>
              <w:t xml:space="preserve"> 1 </w:t>
            </w:r>
          </w:p>
        </w:tc>
        <w:tc>
          <w:tcPr>
            <w:tcW w:w="161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rPr>
                <w:rFonts w:ascii="Times New Roman" w:hAnsi="Times New Roman" w:cs="Times New Roman"/>
                <w:color w:val="000000"/>
                <w:sz w:val="24"/>
              </w:rPr>
            </w:pPr>
            <w:r>
              <w:rPr>
                <w:rFonts w:ascii="Times New Roman" w:hAnsi="Times New Roman" w:cs="Times New Roman"/>
                <w:color w:val="000000"/>
                <w:sz w:val="24"/>
              </w:rPr>
              <w:t xml:space="preserve"> 2 </w:t>
            </w:r>
          </w:p>
        </w:tc>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0621C" w:rsidRDefault="005528DE" w:rsidP="00FF7F83">
            <w:pPr>
              <w:widowControl w:val="0"/>
              <w:spacing w:after="0"/>
              <w:ind w:left="135"/>
              <w:rPr>
                <w:lang w:val="ru-RU"/>
              </w:rPr>
            </w:pPr>
            <w:r w:rsidRPr="0050621C">
              <w:rPr>
                <w:rFonts w:ascii="Times New Roman" w:hAnsi="Times New Roman" w:cs="Times New Roman"/>
                <w:color w:val="000000"/>
                <w:sz w:val="24"/>
                <w:lang w:val="ru-RU"/>
              </w:rPr>
              <w:t xml:space="preserve">Библиотека ЦОК </w:t>
            </w:r>
            <w:hyperlink r:id="rId11" w:history="1">
              <w:r>
                <w:rPr>
                  <w:rStyle w:val="a3"/>
                  <w:rFonts w:ascii="Times New Roman" w:hAnsi="Times New Roman" w:cs="Times New Roman"/>
                </w:rPr>
                <w:t>https</w:t>
              </w:r>
              <w:r w:rsidRPr="0050621C">
                <w:rPr>
                  <w:rStyle w:val="a3"/>
                  <w:rFonts w:ascii="Times New Roman" w:hAnsi="Times New Roman" w:cs="Times New Roman"/>
                  <w:lang w:val="ru-RU"/>
                </w:rPr>
                <w:t>://</w:t>
              </w:r>
              <w:r>
                <w:rPr>
                  <w:rStyle w:val="a3"/>
                  <w:rFonts w:ascii="Times New Roman" w:hAnsi="Times New Roman" w:cs="Times New Roman"/>
                </w:rPr>
                <w:t>m</w:t>
              </w:r>
              <w:r w:rsidRPr="0050621C">
                <w:rPr>
                  <w:rStyle w:val="a3"/>
                  <w:rFonts w:ascii="Times New Roman" w:hAnsi="Times New Roman" w:cs="Times New Roman"/>
                  <w:lang w:val="ru-RU"/>
                </w:rPr>
                <w:t>.</w:t>
              </w:r>
              <w:r>
                <w:rPr>
                  <w:rStyle w:val="a3"/>
                  <w:rFonts w:ascii="Times New Roman" w:hAnsi="Times New Roman" w:cs="Times New Roman"/>
                </w:rPr>
                <w:t>edsoo</w:t>
              </w:r>
              <w:r w:rsidRPr="0050621C">
                <w:rPr>
                  <w:rStyle w:val="a3"/>
                  <w:rFonts w:ascii="Times New Roman" w:hAnsi="Times New Roman" w:cs="Times New Roman"/>
                  <w:lang w:val="ru-RU"/>
                </w:rPr>
                <w:t>.</w:t>
              </w:r>
              <w:r>
                <w:rPr>
                  <w:rStyle w:val="a3"/>
                  <w:rFonts w:ascii="Times New Roman" w:hAnsi="Times New Roman" w:cs="Times New Roman"/>
                </w:rPr>
                <w:t>ru</w:t>
              </w:r>
              <w:r w:rsidRPr="0050621C">
                <w:rPr>
                  <w:rStyle w:val="a3"/>
                  <w:rFonts w:ascii="Times New Roman" w:hAnsi="Times New Roman" w:cs="Times New Roman"/>
                  <w:lang w:val="ru-RU"/>
                </w:rPr>
                <w:t>/7</w:t>
              </w:r>
              <w:r>
                <w:rPr>
                  <w:rStyle w:val="a3"/>
                  <w:rFonts w:ascii="Times New Roman" w:hAnsi="Times New Roman" w:cs="Times New Roman"/>
                </w:rPr>
                <w:t>f</w:t>
              </w:r>
              <w:r w:rsidRPr="0050621C">
                <w:rPr>
                  <w:rStyle w:val="a3"/>
                  <w:rFonts w:ascii="Times New Roman" w:hAnsi="Times New Roman" w:cs="Times New Roman"/>
                  <w:lang w:val="ru-RU"/>
                </w:rPr>
                <w:t>41</w:t>
              </w:r>
              <w:r>
                <w:rPr>
                  <w:rStyle w:val="a3"/>
                  <w:rFonts w:ascii="Times New Roman" w:hAnsi="Times New Roman" w:cs="Times New Roman"/>
                </w:rPr>
                <w:t>a</w:t>
              </w:r>
              <w:r w:rsidRPr="0050621C">
                <w:rPr>
                  <w:rStyle w:val="a3"/>
                  <w:rFonts w:ascii="Times New Roman" w:hAnsi="Times New Roman" w:cs="Times New Roman"/>
                  <w:lang w:val="ru-RU"/>
                </w:rPr>
                <w:t>636</w:t>
              </w:r>
            </w:hyperlink>
          </w:p>
        </w:tc>
      </w:tr>
      <w:tr w:rsidR="005528DE" w:rsidTr="00FF7F83">
        <w:trPr>
          <w:trHeight w:val="144"/>
        </w:trPr>
        <w:tc>
          <w:tcPr>
            <w:tcW w:w="5869" w:type="dxa"/>
            <w:gridSpan w:val="2"/>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ind w:left="135"/>
              <w:rPr>
                <w:rFonts w:ascii="Times New Roman" w:hAnsi="Times New Roman" w:cs="Times New Roman"/>
                <w:color w:val="000000"/>
                <w:sz w:val="24"/>
              </w:rPr>
            </w:pPr>
            <w:r>
              <w:rPr>
                <w:rFonts w:ascii="Times New Roman" w:hAnsi="Times New Roman" w:cs="Times New Roman"/>
                <w:color w:val="000000"/>
                <w:sz w:val="24"/>
              </w:rPr>
              <w:t>Итого по разделу</w:t>
            </w:r>
          </w:p>
        </w:tc>
        <w:tc>
          <w:tcPr>
            <w:tcW w:w="1294"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pPr>
            <w:r>
              <w:rPr>
                <w:rFonts w:ascii="Times New Roman" w:hAnsi="Times New Roman" w:cs="Times New Roman"/>
                <w:color w:val="000000"/>
                <w:sz w:val="24"/>
              </w:rPr>
              <w:t xml:space="preserve"> 25 </w:t>
            </w:r>
          </w:p>
        </w:tc>
        <w:tc>
          <w:tcPr>
            <w:tcW w:w="8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Default="005528DE" w:rsidP="00FF7F83">
            <w:pPr>
              <w:widowControl w:val="0"/>
              <w:snapToGrid w:val="0"/>
            </w:pPr>
          </w:p>
        </w:tc>
      </w:tr>
      <w:tr w:rsidR="005528DE" w:rsidRPr="0076390B" w:rsidTr="00FF7F83">
        <w:trPr>
          <w:trHeight w:val="144"/>
        </w:trPr>
        <w:tc>
          <w:tcPr>
            <w:tcW w:w="153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0621C" w:rsidRDefault="005528DE" w:rsidP="00FF7F83">
            <w:pPr>
              <w:widowControl w:val="0"/>
              <w:spacing w:after="0"/>
              <w:ind w:left="135"/>
              <w:rPr>
                <w:lang w:val="ru-RU"/>
              </w:rPr>
            </w:pPr>
            <w:r w:rsidRPr="0050621C">
              <w:rPr>
                <w:rFonts w:ascii="Times New Roman" w:hAnsi="Times New Roman" w:cs="Times New Roman"/>
                <w:b/>
                <w:color w:val="000000"/>
                <w:sz w:val="24"/>
                <w:lang w:val="ru-RU"/>
              </w:rPr>
              <w:t>Раздел 3.</w:t>
            </w:r>
            <w:r w:rsidRPr="0050621C">
              <w:rPr>
                <w:rFonts w:ascii="Times New Roman" w:hAnsi="Times New Roman" w:cs="Times New Roman"/>
                <w:color w:val="000000"/>
                <w:sz w:val="24"/>
                <w:lang w:val="ru-RU"/>
              </w:rPr>
              <w:t xml:space="preserve"> </w:t>
            </w:r>
            <w:r w:rsidRPr="0050621C">
              <w:rPr>
                <w:rFonts w:ascii="Times New Roman" w:hAnsi="Times New Roman" w:cs="Times New Roman"/>
                <w:b/>
                <w:color w:val="000000"/>
                <w:sz w:val="24"/>
                <w:lang w:val="ru-RU"/>
              </w:rPr>
              <w:t>Металлы и их соединения</w:t>
            </w:r>
          </w:p>
        </w:tc>
      </w:tr>
      <w:tr w:rsidR="005528DE" w:rsidRPr="0076390B" w:rsidTr="00FF7F83">
        <w:trPr>
          <w:trHeight w:val="144"/>
        </w:trPr>
        <w:tc>
          <w:tcPr>
            <w:tcW w:w="702"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rPr>
                <w:rFonts w:ascii="Times New Roman" w:hAnsi="Times New Roman" w:cs="Times New Roman"/>
                <w:color w:val="000000"/>
                <w:sz w:val="24"/>
              </w:rPr>
            </w:pPr>
            <w:r>
              <w:rPr>
                <w:rFonts w:ascii="Times New Roman" w:hAnsi="Times New Roman" w:cs="Times New Roman"/>
                <w:color w:val="000000"/>
                <w:sz w:val="24"/>
              </w:rPr>
              <w:lastRenderedPageBreak/>
              <w:t>3.1</w:t>
            </w:r>
          </w:p>
        </w:tc>
        <w:tc>
          <w:tcPr>
            <w:tcW w:w="5167"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ind w:left="135"/>
              <w:rPr>
                <w:rFonts w:ascii="Times New Roman" w:hAnsi="Times New Roman" w:cs="Times New Roman"/>
                <w:color w:val="000000"/>
                <w:sz w:val="24"/>
              </w:rPr>
            </w:pPr>
            <w:r>
              <w:rPr>
                <w:rFonts w:ascii="Times New Roman" w:hAnsi="Times New Roman" w:cs="Times New Roman"/>
                <w:color w:val="000000"/>
                <w:sz w:val="24"/>
              </w:rPr>
              <w:t>Общие свойства металлов</w:t>
            </w:r>
          </w:p>
        </w:tc>
        <w:tc>
          <w:tcPr>
            <w:tcW w:w="1294"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pPr>
            <w:r>
              <w:rPr>
                <w:rFonts w:ascii="Times New Roman" w:hAnsi="Times New Roman" w:cs="Times New Roman"/>
                <w:color w:val="000000"/>
                <w:sz w:val="24"/>
              </w:rPr>
              <w:t xml:space="preserve"> 4 </w:t>
            </w:r>
          </w:p>
        </w:tc>
        <w:tc>
          <w:tcPr>
            <w:tcW w:w="189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napToGrid w:val="0"/>
              <w:spacing w:after="0" w:line="276" w:lineRule="exact"/>
              <w:ind w:left="135"/>
              <w:jc w:val="center"/>
            </w:pPr>
          </w:p>
        </w:tc>
        <w:tc>
          <w:tcPr>
            <w:tcW w:w="161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napToGrid w:val="0"/>
              <w:spacing w:after="0" w:line="276" w:lineRule="exact"/>
              <w:ind w:left="135"/>
              <w:jc w:val="center"/>
            </w:pPr>
          </w:p>
        </w:tc>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0621C" w:rsidRDefault="005528DE" w:rsidP="00FF7F83">
            <w:pPr>
              <w:widowControl w:val="0"/>
              <w:spacing w:after="0"/>
              <w:ind w:left="135"/>
              <w:rPr>
                <w:lang w:val="ru-RU"/>
              </w:rPr>
            </w:pPr>
            <w:r w:rsidRPr="0050621C">
              <w:rPr>
                <w:rFonts w:ascii="Times New Roman" w:hAnsi="Times New Roman" w:cs="Times New Roman"/>
                <w:color w:val="000000"/>
                <w:sz w:val="24"/>
                <w:lang w:val="ru-RU"/>
              </w:rPr>
              <w:t xml:space="preserve">Библиотека ЦОК </w:t>
            </w:r>
            <w:hyperlink r:id="rId12" w:history="1">
              <w:r>
                <w:rPr>
                  <w:rStyle w:val="a3"/>
                  <w:rFonts w:ascii="Times New Roman" w:hAnsi="Times New Roman" w:cs="Times New Roman"/>
                </w:rPr>
                <w:t>https</w:t>
              </w:r>
              <w:r w:rsidRPr="0050621C">
                <w:rPr>
                  <w:rStyle w:val="a3"/>
                  <w:rFonts w:ascii="Times New Roman" w:hAnsi="Times New Roman" w:cs="Times New Roman"/>
                  <w:lang w:val="ru-RU"/>
                </w:rPr>
                <w:t>://</w:t>
              </w:r>
              <w:r>
                <w:rPr>
                  <w:rStyle w:val="a3"/>
                  <w:rFonts w:ascii="Times New Roman" w:hAnsi="Times New Roman" w:cs="Times New Roman"/>
                </w:rPr>
                <w:t>m</w:t>
              </w:r>
              <w:r w:rsidRPr="0050621C">
                <w:rPr>
                  <w:rStyle w:val="a3"/>
                  <w:rFonts w:ascii="Times New Roman" w:hAnsi="Times New Roman" w:cs="Times New Roman"/>
                  <w:lang w:val="ru-RU"/>
                </w:rPr>
                <w:t>.</w:t>
              </w:r>
              <w:r>
                <w:rPr>
                  <w:rStyle w:val="a3"/>
                  <w:rFonts w:ascii="Times New Roman" w:hAnsi="Times New Roman" w:cs="Times New Roman"/>
                </w:rPr>
                <w:t>edsoo</w:t>
              </w:r>
              <w:r w:rsidRPr="0050621C">
                <w:rPr>
                  <w:rStyle w:val="a3"/>
                  <w:rFonts w:ascii="Times New Roman" w:hAnsi="Times New Roman" w:cs="Times New Roman"/>
                  <w:lang w:val="ru-RU"/>
                </w:rPr>
                <w:t>.</w:t>
              </w:r>
              <w:r>
                <w:rPr>
                  <w:rStyle w:val="a3"/>
                  <w:rFonts w:ascii="Times New Roman" w:hAnsi="Times New Roman" w:cs="Times New Roman"/>
                </w:rPr>
                <w:t>ru</w:t>
              </w:r>
              <w:r w:rsidRPr="0050621C">
                <w:rPr>
                  <w:rStyle w:val="a3"/>
                  <w:rFonts w:ascii="Times New Roman" w:hAnsi="Times New Roman" w:cs="Times New Roman"/>
                  <w:lang w:val="ru-RU"/>
                </w:rPr>
                <w:t>/7</w:t>
              </w:r>
              <w:r>
                <w:rPr>
                  <w:rStyle w:val="a3"/>
                  <w:rFonts w:ascii="Times New Roman" w:hAnsi="Times New Roman" w:cs="Times New Roman"/>
                </w:rPr>
                <w:t>f</w:t>
              </w:r>
              <w:r w:rsidRPr="0050621C">
                <w:rPr>
                  <w:rStyle w:val="a3"/>
                  <w:rFonts w:ascii="Times New Roman" w:hAnsi="Times New Roman" w:cs="Times New Roman"/>
                  <w:lang w:val="ru-RU"/>
                </w:rPr>
                <w:t>41</w:t>
              </w:r>
              <w:r>
                <w:rPr>
                  <w:rStyle w:val="a3"/>
                  <w:rFonts w:ascii="Times New Roman" w:hAnsi="Times New Roman" w:cs="Times New Roman"/>
                </w:rPr>
                <w:t>a</w:t>
              </w:r>
              <w:r w:rsidRPr="0050621C">
                <w:rPr>
                  <w:rStyle w:val="a3"/>
                  <w:rFonts w:ascii="Times New Roman" w:hAnsi="Times New Roman" w:cs="Times New Roman"/>
                  <w:lang w:val="ru-RU"/>
                </w:rPr>
                <w:t>636</w:t>
              </w:r>
            </w:hyperlink>
          </w:p>
        </w:tc>
      </w:tr>
      <w:tr w:rsidR="005528DE" w:rsidRPr="0076390B" w:rsidTr="00FF7F83">
        <w:trPr>
          <w:trHeight w:val="144"/>
        </w:trPr>
        <w:tc>
          <w:tcPr>
            <w:tcW w:w="702"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rPr>
                <w:rFonts w:ascii="Times New Roman" w:hAnsi="Times New Roman" w:cs="Times New Roman"/>
                <w:color w:val="000000"/>
                <w:sz w:val="24"/>
              </w:rPr>
            </w:pPr>
            <w:r>
              <w:rPr>
                <w:rFonts w:ascii="Times New Roman" w:hAnsi="Times New Roman" w:cs="Times New Roman"/>
                <w:color w:val="000000"/>
                <w:sz w:val="24"/>
              </w:rPr>
              <w:t>3.2</w:t>
            </w:r>
          </w:p>
        </w:tc>
        <w:tc>
          <w:tcPr>
            <w:tcW w:w="5167" w:type="dxa"/>
            <w:tcBorders>
              <w:top w:val="single" w:sz="4" w:space="0" w:color="000000"/>
              <w:left w:val="single" w:sz="4" w:space="0" w:color="000000"/>
              <w:bottom w:val="single" w:sz="4" w:space="0" w:color="000000"/>
            </w:tcBorders>
            <w:shd w:val="clear" w:color="auto" w:fill="auto"/>
            <w:vAlign w:val="center"/>
          </w:tcPr>
          <w:p w:rsidR="005528DE" w:rsidRPr="0050621C" w:rsidRDefault="005528DE" w:rsidP="00FF7F83">
            <w:pPr>
              <w:widowControl w:val="0"/>
              <w:spacing w:after="0"/>
              <w:ind w:left="135"/>
              <w:rPr>
                <w:rFonts w:ascii="Times New Roman" w:hAnsi="Times New Roman" w:cs="Times New Roman"/>
                <w:color w:val="000000"/>
                <w:sz w:val="24"/>
                <w:lang w:val="ru-RU"/>
              </w:rPr>
            </w:pPr>
            <w:r w:rsidRPr="0050621C">
              <w:rPr>
                <w:rFonts w:ascii="Times New Roman" w:hAnsi="Times New Roman" w:cs="Times New Roman"/>
                <w:color w:val="000000"/>
                <w:sz w:val="24"/>
                <w:lang w:val="ru-RU"/>
              </w:rPr>
              <w:t>Важнейшие металлы и их соединения</w:t>
            </w:r>
          </w:p>
        </w:tc>
        <w:tc>
          <w:tcPr>
            <w:tcW w:w="1294"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rPr>
                <w:rFonts w:ascii="Times New Roman" w:hAnsi="Times New Roman" w:cs="Times New Roman"/>
                <w:color w:val="000000"/>
                <w:sz w:val="24"/>
              </w:rPr>
            </w:pPr>
            <w:r w:rsidRPr="0050621C">
              <w:rPr>
                <w:rFonts w:ascii="Times New Roman" w:hAnsi="Times New Roman" w:cs="Times New Roman"/>
                <w:color w:val="000000"/>
                <w:sz w:val="24"/>
                <w:lang w:val="ru-RU"/>
              </w:rPr>
              <w:t xml:space="preserve"> </w:t>
            </w:r>
            <w:r>
              <w:rPr>
                <w:rFonts w:ascii="Times New Roman" w:hAnsi="Times New Roman" w:cs="Times New Roman"/>
                <w:color w:val="000000"/>
                <w:sz w:val="24"/>
              </w:rPr>
              <w:t xml:space="preserve">16 </w:t>
            </w:r>
          </w:p>
        </w:tc>
        <w:tc>
          <w:tcPr>
            <w:tcW w:w="189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rPr>
                <w:rFonts w:ascii="Times New Roman" w:hAnsi="Times New Roman" w:cs="Times New Roman"/>
                <w:color w:val="000000"/>
                <w:sz w:val="24"/>
              </w:rPr>
            </w:pPr>
            <w:r>
              <w:rPr>
                <w:rFonts w:ascii="Times New Roman" w:hAnsi="Times New Roman" w:cs="Times New Roman"/>
                <w:color w:val="000000"/>
                <w:sz w:val="24"/>
              </w:rPr>
              <w:t xml:space="preserve"> 1 </w:t>
            </w:r>
          </w:p>
        </w:tc>
        <w:tc>
          <w:tcPr>
            <w:tcW w:w="161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rPr>
                <w:rFonts w:ascii="Times New Roman" w:hAnsi="Times New Roman" w:cs="Times New Roman"/>
                <w:color w:val="000000"/>
                <w:sz w:val="24"/>
              </w:rPr>
            </w:pPr>
            <w:r>
              <w:rPr>
                <w:rFonts w:ascii="Times New Roman" w:hAnsi="Times New Roman" w:cs="Times New Roman"/>
                <w:color w:val="000000"/>
                <w:sz w:val="24"/>
              </w:rPr>
              <w:t xml:space="preserve"> 2 </w:t>
            </w:r>
          </w:p>
        </w:tc>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0621C" w:rsidRDefault="005528DE" w:rsidP="00FF7F83">
            <w:pPr>
              <w:widowControl w:val="0"/>
              <w:spacing w:after="0"/>
              <w:ind w:left="135"/>
              <w:rPr>
                <w:lang w:val="ru-RU"/>
              </w:rPr>
            </w:pPr>
            <w:r w:rsidRPr="0050621C">
              <w:rPr>
                <w:rFonts w:ascii="Times New Roman" w:hAnsi="Times New Roman" w:cs="Times New Roman"/>
                <w:color w:val="000000"/>
                <w:sz w:val="24"/>
                <w:lang w:val="ru-RU"/>
              </w:rPr>
              <w:t xml:space="preserve">Библиотека ЦОК </w:t>
            </w:r>
            <w:hyperlink r:id="rId13" w:history="1">
              <w:r>
                <w:rPr>
                  <w:rStyle w:val="a3"/>
                  <w:rFonts w:ascii="Times New Roman" w:hAnsi="Times New Roman" w:cs="Times New Roman"/>
                </w:rPr>
                <w:t>https</w:t>
              </w:r>
              <w:r w:rsidRPr="0050621C">
                <w:rPr>
                  <w:rStyle w:val="a3"/>
                  <w:rFonts w:ascii="Times New Roman" w:hAnsi="Times New Roman" w:cs="Times New Roman"/>
                  <w:lang w:val="ru-RU"/>
                </w:rPr>
                <w:t>://</w:t>
              </w:r>
              <w:r>
                <w:rPr>
                  <w:rStyle w:val="a3"/>
                  <w:rFonts w:ascii="Times New Roman" w:hAnsi="Times New Roman" w:cs="Times New Roman"/>
                </w:rPr>
                <w:t>m</w:t>
              </w:r>
              <w:r w:rsidRPr="0050621C">
                <w:rPr>
                  <w:rStyle w:val="a3"/>
                  <w:rFonts w:ascii="Times New Roman" w:hAnsi="Times New Roman" w:cs="Times New Roman"/>
                  <w:lang w:val="ru-RU"/>
                </w:rPr>
                <w:t>.</w:t>
              </w:r>
              <w:r>
                <w:rPr>
                  <w:rStyle w:val="a3"/>
                  <w:rFonts w:ascii="Times New Roman" w:hAnsi="Times New Roman" w:cs="Times New Roman"/>
                </w:rPr>
                <w:t>edsoo</w:t>
              </w:r>
              <w:r w:rsidRPr="0050621C">
                <w:rPr>
                  <w:rStyle w:val="a3"/>
                  <w:rFonts w:ascii="Times New Roman" w:hAnsi="Times New Roman" w:cs="Times New Roman"/>
                  <w:lang w:val="ru-RU"/>
                </w:rPr>
                <w:t>.</w:t>
              </w:r>
              <w:r>
                <w:rPr>
                  <w:rStyle w:val="a3"/>
                  <w:rFonts w:ascii="Times New Roman" w:hAnsi="Times New Roman" w:cs="Times New Roman"/>
                </w:rPr>
                <w:t>ru</w:t>
              </w:r>
              <w:r w:rsidRPr="0050621C">
                <w:rPr>
                  <w:rStyle w:val="a3"/>
                  <w:rFonts w:ascii="Times New Roman" w:hAnsi="Times New Roman" w:cs="Times New Roman"/>
                  <w:lang w:val="ru-RU"/>
                </w:rPr>
                <w:t>/7</w:t>
              </w:r>
              <w:r>
                <w:rPr>
                  <w:rStyle w:val="a3"/>
                  <w:rFonts w:ascii="Times New Roman" w:hAnsi="Times New Roman" w:cs="Times New Roman"/>
                </w:rPr>
                <w:t>f</w:t>
              </w:r>
              <w:r w:rsidRPr="0050621C">
                <w:rPr>
                  <w:rStyle w:val="a3"/>
                  <w:rFonts w:ascii="Times New Roman" w:hAnsi="Times New Roman" w:cs="Times New Roman"/>
                  <w:lang w:val="ru-RU"/>
                </w:rPr>
                <w:t>41</w:t>
              </w:r>
              <w:r>
                <w:rPr>
                  <w:rStyle w:val="a3"/>
                  <w:rFonts w:ascii="Times New Roman" w:hAnsi="Times New Roman" w:cs="Times New Roman"/>
                </w:rPr>
                <w:t>a</w:t>
              </w:r>
              <w:r w:rsidRPr="0050621C">
                <w:rPr>
                  <w:rStyle w:val="a3"/>
                  <w:rFonts w:ascii="Times New Roman" w:hAnsi="Times New Roman" w:cs="Times New Roman"/>
                  <w:lang w:val="ru-RU"/>
                </w:rPr>
                <w:t>636</w:t>
              </w:r>
            </w:hyperlink>
          </w:p>
        </w:tc>
      </w:tr>
      <w:tr w:rsidR="005528DE" w:rsidTr="00FF7F83">
        <w:trPr>
          <w:trHeight w:val="144"/>
        </w:trPr>
        <w:tc>
          <w:tcPr>
            <w:tcW w:w="5869" w:type="dxa"/>
            <w:gridSpan w:val="2"/>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ind w:left="135"/>
              <w:rPr>
                <w:rFonts w:ascii="Times New Roman" w:hAnsi="Times New Roman" w:cs="Times New Roman"/>
                <w:color w:val="000000"/>
                <w:sz w:val="24"/>
              </w:rPr>
            </w:pPr>
            <w:r>
              <w:rPr>
                <w:rFonts w:ascii="Times New Roman" w:hAnsi="Times New Roman" w:cs="Times New Roman"/>
                <w:color w:val="000000"/>
                <w:sz w:val="24"/>
              </w:rPr>
              <w:t>Итого по разделу</w:t>
            </w:r>
          </w:p>
        </w:tc>
        <w:tc>
          <w:tcPr>
            <w:tcW w:w="1294"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pPr>
            <w:r>
              <w:rPr>
                <w:rFonts w:ascii="Times New Roman" w:hAnsi="Times New Roman" w:cs="Times New Roman"/>
                <w:color w:val="000000"/>
                <w:sz w:val="24"/>
              </w:rPr>
              <w:t xml:space="preserve"> 20 </w:t>
            </w:r>
          </w:p>
        </w:tc>
        <w:tc>
          <w:tcPr>
            <w:tcW w:w="8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Default="005528DE" w:rsidP="00FF7F83">
            <w:pPr>
              <w:widowControl w:val="0"/>
              <w:snapToGrid w:val="0"/>
            </w:pPr>
          </w:p>
        </w:tc>
      </w:tr>
      <w:tr w:rsidR="005528DE" w:rsidRPr="0076390B" w:rsidTr="00FF7F83">
        <w:trPr>
          <w:trHeight w:val="144"/>
        </w:trPr>
        <w:tc>
          <w:tcPr>
            <w:tcW w:w="153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0621C" w:rsidRDefault="005528DE" w:rsidP="00FF7F83">
            <w:pPr>
              <w:widowControl w:val="0"/>
              <w:spacing w:after="0"/>
              <w:ind w:left="135"/>
              <w:rPr>
                <w:lang w:val="ru-RU"/>
              </w:rPr>
            </w:pPr>
            <w:r w:rsidRPr="0050621C">
              <w:rPr>
                <w:rFonts w:ascii="Times New Roman" w:hAnsi="Times New Roman" w:cs="Times New Roman"/>
                <w:b/>
                <w:color w:val="000000"/>
                <w:sz w:val="24"/>
                <w:lang w:val="ru-RU"/>
              </w:rPr>
              <w:t>Раздел 4.</w:t>
            </w:r>
            <w:r w:rsidRPr="0050621C">
              <w:rPr>
                <w:rFonts w:ascii="Times New Roman" w:hAnsi="Times New Roman" w:cs="Times New Roman"/>
                <w:color w:val="000000"/>
                <w:sz w:val="24"/>
                <w:lang w:val="ru-RU"/>
              </w:rPr>
              <w:t xml:space="preserve"> </w:t>
            </w:r>
            <w:r w:rsidRPr="0050621C">
              <w:rPr>
                <w:rFonts w:ascii="Times New Roman" w:hAnsi="Times New Roman" w:cs="Times New Roman"/>
                <w:b/>
                <w:color w:val="000000"/>
                <w:sz w:val="24"/>
                <w:lang w:val="ru-RU"/>
              </w:rPr>
              <w:t>Химия и окружающая среда</w:t>
            </w:r>
          </w:p>
        </w:tc>
      </w:tr>
      <w:tr w:rsidR="005528DE" w:rsidRPr="0076390B" w:rsidTr="00FF7F83">
        <w:trPr>
          <w:trHeight w:val="144"/>
        </w:trPr>
        <w:tc>
          <w:tcPr>
            <w:tcW w:w="702"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rPr>
                <w:rFonts w:ascii="Times New Roman" w:hAnsi="Times New Roman" w:cs="Times New Roman"/>
                <w:color w:val="000000"/>
                <w:sz w:val="24"/>
              </w:rPr>
            </w:pPr>
            <w:r>
              <w:rPr>
                <w:rFonts w:ascii="Times New Roman" w:hAnsi="Times New Roman" w:cs="Times New Roman"/>
                <w:color w:val="000000"/>
                <w:sz w:val="24"/>
              </w:rPr>
              <w:t>4.1</w:t>
            </w:r>
          </w:p>
        </w:tc>
        <w:tc>
          <w:tcPr>
            <w:tcW w:w="5167" w:type="dxa"/>
            <w:tcBorders>
              <w:top w:val="single" w:sz="4" w:space="0" w:color="000000"/>
              <w:left w:val="single" w:sz="4" w:space="0" w:color="000000"/>
              <w:bottom w:val="single" w:sz="4" w:space="0" w:color="000000"/>
            </w:tcBorders>
            <w:shd w:val="clear" w:color="auto" w:fill="auto"/>
            <w:vAlign w:val="center"/>
          </w:tcPr>
          <w:p w:rsidR="005528DE" w:rsidRPr="0050621C" w:rsidRDefault="005528DE" w:rsidP="00FF7F83">
            <w:pPr>
              <w:widowControl w:val="0"/>
              <w:spacing w:after="0"/>
              <w:ind w:left="135"/>
              <w:rPr>
                <w:rFonts w:ascii="Times New Roman" w:hAnsi="Times New Roman" w:cs="Times New Roman"/>
                <w:color w:val="000000"/>
                <w:sz w:val="24"/>
                <w:lang w:val="ru-RU"/>
              </w:rPr>
            </w:pPr>
            <w:r w:rsidRPr="0050621C">
              <w:rPr>
                <w:rFonts w:ascii="Times New Roman" w:hAnsi="Times New Roman" w:cs="Times New Roman"/>
                <w:color w:val="000000"/>
                <w:sz w:val="24"/>
                <w:lang w:val="ru-RU"/>
              </w:rPr>
              <w:t>Вещества и материалы в жизни человека</w:t>
            </w:r>
          </w:p>
        </w:tc>
        <w:tc>
          <w:tcPr>
            <w:tcW w:w="1294"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pPr>
            <w:r w:rsidRPr="0050621C">
              <w:rPr>
                <w:rFonts w:ascii="Times New Roman" w:hAnsi="Times New Roman" w:cs="Times New Roman"/>
                <w:color w:val="000000"/>
                <w:sz w:val="24"/>
                <w:lang w:val="ru-RU"/>
              </w:rPr>
              <w:t xml:space="preserve"> </w:t>
            </w:r>
            <w:r>
              <w:rPr>
                <w:rFonts w:ascii="Times New Roman" w:hAnsi="Times New Roman" w:cs="Times New Roman"/>
                <w:color w:val="000000"/>
                <w:sz w:val="24"/>
              </w:rPr>
              <w:t xml:space="preserve">3 </w:t>
            </w:r>
          </w:p>
        </w:tc>
        <w:tc>
          <w:tcPr>
            <w:tcW w:w="189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napToGrid w:val="0"/>
              <w:spacing w:after="0" w:line="276" w:lineRule="exact"/>
              <w:ind w:left="135"/>
              <w:jc w:val="center"/>
            </w:pPr>
          </w:p>
        </w:tc>
        <w:tc>
          <w:tcPr>
            <w:tcW w:w="161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napToGrid w:val="0"/>
              <w:spacing w:after="0" w:line="276" w:lineRule="exact"/>
              <w:ind w:left="135"/>
              <w:jc w:val="center"/>
            </w:pPr>
          </w:p>
        </w:tc>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0621C" w:rsidRDefault="005528DE" w:rsidP="00FF7F83">
            <w:pPr>
              <w:widowControl w:val="0"/>
              <w:spacing w:after="0"/>
              <w:ind w:left="135"/>
              <w:rPr>
                <w:lang w:val="ru-RU"/>
              </w:rPr>
            </w:pPr>
            <w:r w:rsidRPr="0050621C">
              <w:rPr>
                <w:rFonts w:ascii="Times New Roman" w:hAnsi="Times New Roman" w:cs="Times New Roman"/>
                <w:color w:val="000000"/>
                <w:sz w:val="24"/>
                <w:lang w:val="ru-RU"/>
              </w:rPr>
              <w:t xml:space="preserve">Библиотека ЦОК </w:t>
            </w:r>
            <w:hyperlink r:id="rId14" w:history="1">
              <w:r>
                <w:rPr>
                  <w:rStyle w:val="a3"/>
                  <w:rFonts w:ascii="Times New Roman" w:hAnsi="Times New Roman" w:cs="Times New Roman"/>
                </w:rPr>
                <w:t>https</w:t>
              </w:r>
              <w:r w:rsidRPr="0050621C">
                <w:rPr>
                  <w:rStyle w:val="a3"/>
                  <w:rFonts w:ascii="Times New Roman" w:hAnsi="Times New Roman" w:cs="Times New Roman"/>
                  <w:lang w:val="ru-RU"/>
                </w:rPr>
                <w:t>://</w:t>
              </w:r>
              <w:r>
                <w:rPr>
                  <w:rStyle w:val="a3"/>
                  <w:rFonts w:ascii="Times New Roman" w:hAnsi="Times New Roman" w:cs="Times New Roman"/>
                </w:rPr>
                <w:t>m</w:t>
              </w:r>
              <w:r w:rsidRPr="0050621C">
                <w:rPr>
                  <w:rStyle w:val="a3"/>
                  <w:rFonts w:ascii="Times New Roman" w:hAnsi="Times New Roman" w:cs="Times New Roman"/>
                  <w:lang w:val="ru-RU"/>
                </w:rPr>
                <w:t>.</w:t>
              </w:r>
              <w:r>
                <w:rPr>
                  <w:rStyle w:val="a3"/>
                  <w:rFonts w:ascii="Times New Roman" w:hAnsi="Times New Roman" w:cs="Times New Roman"/>
                </w:rPr>
                <w:t>edsoo</w:t>
              </w:r>
              <w:r w:rsidRPr="0050621C">
                <w:rPr>
                  <w:rStyle w:val="a3"/>
                  <w:rFonts w:ascii="Times New Roman" w:hAnsi="Times New Roman" w:cs="Times New Roman"/>
                  <w:lang w:val="ru-RU"/>
                </w:rPr>
                <w:t>.</w:t>
              </w:r>
              <w:r>
                <w:rPr>
                  <w:rStyle w:val="a3"/>
                  <w:rFonts w:ascii="Times New Roman" w:hAnsi="Times New Roman" w:cs="Times New Roman"/>
                </w:rPr>
                <w:t>ru</w:t>
              </w:r>
              <w:r w:rsidRPr="0050621C">
                <w:rPr>
                  <w:rStyle w:val="a3"/>
                  <w:rFonts w:ascii="Times New Roman" w:hAnsi="Times New Roman" w:cs="Times New Roman"/>
                  <w:lang w:val="ru-RU"/>
                </w:rPr>
                <w:t>/7</w:t>
              </w:r>
              <w:r>
                <w:rPr>
                  <w:rStyle w:val="a3"/>
                  <w:rFonts w:ascii="Times New Roman" w:hAnsi="Times New Roman" w:cs="Times New Roman"/>
                </w:rPr>
                <w:t>f</w:t>
              </w:r>
              <w:r w:rsidRPr="0050621C">
                <w:rPr>
                  <w:rStyle w:val="a3"/>
                  <w:rFonts w:ascii="Times New Roman" w:hAnsi="Times New Roman" w:cs="Times New Roman"/>
                  <w:lang w:val="ru-RU"/>
                </w:rPr>
                <w:t>41</w:t>
              </w:r>
              <w:r>
                <w:rPr>
                  <w:rStyle w:val="a3"/>
                  <w:rFonts w:ascii="Times New Roman" w:hAnsi="Times New Roman" w:cs="Times New Roman"/>
                </w:rPr>
                <w:t>a</w:t>
              </w:r>
              <w:r w:rsidRPr="0050621C">
                <w:rPr>
                  <w:rStyle w:val="a3"/>
                  <w:rFonts w:ascii="Times New Roman" w:hAnsi="Times New Roman" w:cs="Times New Roman"/>
                  <w:lang w:val="ru-RU"/>
                </w:rPr>
                <w:t>636</w:t>
              </w:r>
            </w:hyperlink>
          </w:p>
        </w:tc>
      </w:tr>
      <w:tr w:rsidR="005528DE" w:rsidTr="00FF7F83">
        <w:trPr>
          <w:trHeight w:val="144"/>
        </w:trPr>
        <w:tc>
          <w:tcPr>
            <w:tcW w:w="5869" w:type="dxa"/>
            <w:gridSpan w:val="2"/>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ind w:left="135"/>
              <w:rPr>
                <w:rFonts w:ascii="Times New Roman" w:hAnsi="Times New Roman" w:cs="Times New Roman"/>
                <w:color w:val="000000"/>
                <w:sz w:val="24"/>
              </w:rPr>
            </w:pPr>
            <w:r>
              <w:rPr>
                <w:rFonts w:ascii="Times New Roman" w:hAnsi="Times New Roman" w:cs="Times New Roman"/>
                <w:color w:val="000000"/>
                <w:sz w:val="24"/>
              </w:rPr>
              <w:t>Итого по разделу</w:t>
            </w:r>
          </w:p>
        </w:tc>
        <w:tc>
          <w:tcPr>
            <w:tcW w:w="1294"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pPr>
            <w:r>
              <w:rPr>
                <w:rFonts w:ascii="Times New Roman" w:hAnsi="Times New Roman" w:cs="Times New Roman"/>
                <w:color w:val="000000"/>
                <w:sz w:val="24"/>
              </w:rPr>
              <w:t xml:space="preserve"> 3 </w:t>
            </w:r>
          </w:p>
        </w:tc>
        <w:tc>
          <w:tcPr>
            <w:tcW w:w="8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Default="005528DE" w:rsidP="00FF7F83">
            <w:pPr>
              <w:widowControl w:val="0"/>
              <w:snapToGrid w:val="0"/>
            </w:pPr>
          </w:p>
        </w:tc>
      </w:tr>
      <w:tr w:rsidR="005528DE" w:rsidRPr="0076390B" w:rsidTr="00FF7F83">
        <w:trPr>
          <w:trHeight w:val="144"/>
        </w:trPr>
        <w:tc>
          <w:tcPr>
            <w:tcW w:w="5869" w:type="dxa"/>
            <w:gridSpan w:val="2"/>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ind w:left="135"/>
              <w:rPr>
                <w:rFonts w:ascii="Times New Roman" w:hAnsi="Times New Roman" w:cs="Times New Roman"/>
                <w:color w:val="000000"/>
                <w:sz w:val="24"/>
              </w:rPr>
            </w:pPr>
            <w:r>
              <w:rPr>
                <w:rFonts w:ascii="Times New Roman" w:hAnsi="Times New Roman" w:cs="Times New Roman"/>
                <w:color w:val="000000"/>
                <w:sz w:val="24"/>
              </w:rPr>
              <w:t>Резервное время</w:t>
            </w:r>
          </w:p>
        </w:tc>
        <w:tc>
          <w:tcPr>
            <w:tcW w:w="1294"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pPr>
            <w:r>
              <w:rPr>
                <w:rFonts w:ascii="Times New Roman" w:hAnsi="Times New Roman" w:cs="Times New Roman"/>
                <w:color w:val="000000"/>
                <w:sz w:val="24"/>
              </w:rPr>
              <w:t xml:space="preserve"> 3 </w:t>
            </w:r>
          </w:p>
        </w:tc>
        <w:tc>
          <w:tcPr>
            <w:tcW w:w="189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napToGrid w:val="0"/>
              <w:spacing w:after="0" w:line="276" w:lineRule="exact"/>
              <w:ind w:left="135"/>
              <w:jc w:val="center"/>
            </w:pPr>
          </w:p>
        </w:tc>
        <w:tc>
          <w:tcPr>
            <w:tcW w:w="161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napToGrid w:val="0"/>
              <w:spacing w:after="0" w:line="276" w:lineRule="exact"/>
              <w:ind w:left="135"/>
              <w:jc w:val="center"/>
            </w:pPr>
          </w:p>
        </w:tc>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0621C" w:rsidRDefault="005528DE" w:rsidP="00FF7F83">
            <w:pPr>
              <w:widowControl w:val="0"/>
              <w:spacing w:after="0"/>
              <w:ind w:left="135"/>
              <w:rPr>
                <w:lang w:val="ru-RU"/>
              </w:rPr>
            </w:pPr>
            <w:r w:rsidRPr="0050621C">
              <w:rPr>
                <w:rFonts w:ascii="Times New Roman" w:hAnsi="Times New Roman" w:cs="Times New Roman"/>
                <w:color w:val="000000"/>
                <w:sz w:val="24"/>
                <w:lang w:val="ru-RU"/>
              </w:rPr>
              <w:t xml:space="preserve">Библиотека ЦОК </w:t>
            </w:r>
            <w:hyperlink r:id="rId15" w:history="1">
              <w:r>
                <w:rPr>
                  <w:rStyle w:val="a3"/>
                  <w:rFonts w:ascii="Times New Roman" w:hAnsi="Times New Roman" w:cs="Times New Roman"/>
                </w:rPr>
                <w:t>https</w:t>
              </w:r>
              <w:r w:rsidRPr="0050621C">
                <w:rPr>
                  <w:rStyle w:val="a3"/>
                  <w:rFonts w:ascii="Times New Roman" w:hAnsi="Times New Roman" w:cs="Times New Roman"/>
                  <w:lang w:val="ru-RU"/>
                </w:rPr>
                <w:t>://</w:t>
              </w:r>
              <w:r>
                <w:rPr>
                  <w:rStyle w:val="a3"/>
                  <w:rFonts w:ascii="Times New Roman" w:hAnsi="Times New Roman" w:cs="Times New Roman"/>
                </w:rPr>
                <w:t>m</w:t>
              </w:r>
              <w:r w:rsidRPr="0050621C">
                <w:rPr>
                  <w:rStyle w:val="a3"/>
                  <w:rFonts w:ascii="Times New Roman" w:hAnsi="Times New Roman" w:cs="Times New Roman"/>
                  <w:lang w:val="ru-RU"/>
                </w:rPr>
                <w:t>.</w:t>
              </w:r>
              <w:r>
                <w:rPr>
                  <w:rStyle w:val="a3"/>
                  <w:rFonts w:ascii="Times New Roman" w:hAnsi="Times New Roman" w:cs="Times New Roman"/>
                </w:rPr>
                <w:t>edsoo</w:t>
              </w:r>
              <w:r w:rsidRPr="0050621C">
                <w:rPr>
                  <w:rStyle w:val="a3"/>
                  <w:rFonts w:ascii="Times New Roman" w:hAnsi="Times New Roman" w:cs="Times New Roman"/>
                  <w:lang w:val="ru-RU"/>
                </w:rPr>
                <w:t>.</w:t>
              </w:r>
              <w:r>
                <w:rPr>
                  <w:rStyle w:val="a3"/>
                  <w:rFonts w:ascii="Times New Roman" w:hAnsi="Times New Roman" w:cs="Times New Roman"/>
                </w:rPr>
                <w:t>ru</w:t>
              </w:r>
              <w:r w:rsidRPr="0050621C">
                <w:rPr>
                  <w:rStyle w:val="a3"/>
                  <w:rFonts w:ascii="Times New Roman" w:hAnsi="Times New Roman" w:cs="Times New Roman"/>
                  <w:lang w:val="ru-RU"/>
                </w:rPr>
                <w:t>/7</w:t>
              </w:r>
              <w:r>
                <w:rPr>
                  <w:rStyle w:val="a3"/>
                  <w:rFonts w:ascii="Times New Roman" w:hAnsi="Times New Roman" w:cs="Times New Roman"/>
                </w:rPr>
                <w:t>f</w:t>
              </w:r>
              <w:r w:rsidRPr="0050621C">
                <w:rPr>
                  <w:rStyle w:val="a3"/>
                  <w:rFonts w:ascii="Times New Roman" w:hAnsi="Times New Roman" w:cs="Times New Roman"/>
                  <w:lang w:val="ru-RU"/>
                </w:rPr>
                <w:t>41</w:t>
              </w:r>
              <w:r>
                <w:rPr>
                  <w:rStyle w:val="a3"/>
                  <w:rFonts w:ascii="Times New Roman" w:hAnsi="Times New Roman" w:cs="Times New Roman"/>
                </w:rPr>
                <w:t>a</w:t>
              </w:r>
              <w:r w:rsidRPr="0050621C">
                <w:rPr>
                  <w:rStyle w:val="a3"/>
                  <w:rFonts w:ascii="Times New Roman" w:hAnsi="Times New Roman" w:cs="Times New Roman"/>
                  <w:lang w:val="ru-RU"/>
                </w:rPr>
                <w:t>636</w:t>
              </w:r>
            </w:hyperlink>
          </w:p>
        </w:tc>
      </w:tr>
      <w:tr w:rsidR="005528DE" w:rsidTr="00FF7F83">
        <w:trPr>
          <w:trHeight w:val="144"/>
        </w:trPr>
        <w:tc>
          <w:tcPr>
            <w:tcW w:w="5869" w:type="dxa"/>
            <w:gridSpan w:val="2"/>
            <w:tcBorders>
              <w:top w:val="single" w:sz="4" w:space="0" w:color="000000"/>
              <w:left w:val="single" w:sz="4" w:space="0" w:color="000000"/>
              <w:bottom w:val="single" w:sz="4" w:space="0" w:color="000000"/>
            </w:tcBorders>
            <w:shd w:val="clear" w:color="auto" w:fill="auto"/>
            <w:vAlign w:val="center"/>
          </w:tcPr>
          <w:p w:rsidR="005528DE" w:rsidRPr="0050621C" w:rsidRDefault="005528DE" w:rsidP="00FF7F83">
            <w:pPr>
              <w:widowControl w:val="0"/>
              <w:spacing w:after="0"/>
              <w:ind w:left="135"/>
              <w:rPr>
                <w:rFonts w:ascii="Times New Roman" w:hAnsi="Times New Roman" w:cs="Times New Roman"/>
                <w:color w:val="000000"/>
                <w:sz w:val="24"/>
                <w:lang w:val="ru-RU"/>
              </w:rPr>
            </w:pPr>
            <w:r w:rsidRPr="0050621C">
              <w:rPr>
                <w:rFonts w:ascii="Times New Roman" w:hAnsi="Times New Roman" w:cs="Times New Roman"/>
                <w:color w:val="000000"/>
                <w:sz w:val="24"/>
                <w:lang w:val="ru-RU"/>
              </w:rPr>
              <w:t>ОБЩЕЕ КОЛИЧЕСТВО ЧАСОВ ПО ПРОГРАММЕ</w:t>
            </w:r>
          </w:p>
        </w:tc>
        <w:tc>
          <w:tcPr>
            <w:tcW w:w="1294"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rPr>
                <w:rFonts w:ascii="Times New Roman" w:hAnsi="Times New Roman" w:cs="Times New Roman"/>
                <w:color w:val="000000"/>
                <w:sz w:val="24"/>
              </w:rPr>
            </w:pPr>
            <w:r w:rsidRPr="0050621C">
              <w:rPr>
                <w:rFonts w:ascii="Times New Roman" w:hAnsi="Times New Roman" w:cs="Times New Roman"/>
                <w:color w:val="000000"/>
                <w:sz w:val="24"/>
                <w:lang w:val="ru-RU"/>
              </w:rPr>
              <w:t xml:space="preserve"> </w:t>
            </w:r>
            <w:r>
              <w:rPr>
                <w:rFonts w:ascii="Times New Roman" w:hAnsi="Times New Roman" w:cs="Times New Roman"/>
                <w:color w:val="000000"/>
                <w:sz w:val="24"/>
              </w:rPr>
              <w:t xml:space="preserve">68 </w:t>
            </w:r>
          </w:p>
        </w:tc>
        <w:tc>
          <w:tcPr>
            <w:tcW w:w="189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rPr>
                <w:rFonts w:ascii="Times New Roman" w:hAnsi="Times New Roman" w:cs="Times New Roman"/>
                <w:color w:val="000000"/>
                <w:sz w:val="24"/>
              </w:rPr>
            </w:pPr>
            <w:r>
              <w:rPr>
                <w:rFonts w:ascii="Times New Roman" w:hAnsi="Times New Roman" w:cs="Times New Roman"/>
                <w:color w:val="000000"/>
                <w:sz w:val="24"/>
              </w:rPr>
              <w:t xml:space="preserve"> 4 </w:t>
            </w:r>
          </w:p>
        </w:tc>
        <w:tc>
          <w:tcPr>
            <w:tcW w:w="1613" w:type="dxa"/>
            <w:tcBorders>
              <w:top w:val="single" w:sz="4" w:space="0" w:color="000000"/>
              <w:left w:val="single" w:sz="4" w:space="0" w:color="000000"/>
              <w:bottom w:val="single" w:sz="4" w:space="0" w:color="000000"/>
            </w:tcBorders>
            <w:shd w:val="clear" w:color="auto" w:fill="auto"/>
            <w:vAlign w:val="center"/>
          </w:tcPr>
          <w:p w:rsidR="005528DE" w:rsidRDefault="005528DE" w:rsidP="00FF7F83">
            <w:pPr>
              <w:widowControl w:val="0"/>
              <w:spacing w:after="0" w:line="276" w:lineRule="exact"/>
              <w:ind w:left="135"/>
              <w:jc w:val="center"/>
            </w:pPr>
            <w:r>
              <w:rPr>
                <w:rFonts w:ascii="Times New Roman" w:hAnsi="Times New Roman" w:cs="Times New Roman"/>
                <w:color w:val="000000"/>
                <w:sz w:val="24"/>
              </w:rPr>
              <w:t xml:space="preserve"> 7 </w:t>
            </w:r>
          </w:p>
        </w:tc>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Default="005528DE" w:rsidP="00FF7F83">
            <w:pPr>
              <w:widowControl w:val="0"/>
              <w:snapToGrid w:val="0"/>
            </w:pPr>
          </w:p>
        </w:tc>
      </w:tr>
    </w:tbl>
    <w:p w:rsidR="005528DE" w:rsidRDefault="005528DE" w:rsidP="005528DE">
      <w:pPr>
        <w:rPr>
          <w:lang w:val="ru-RU"/>
        </w:rPr>
      </w:pPr>
    </w:p>
    <w:p w:rsidR="005528DE" w:rsidRPr="005528DE" w:rsidRDefault="005528DE" w:rsidP="005528DE">
      <w:pPr>
        <w:spacing w:after="0"/>
        <w:rPr>
          <w:rFonts w:ascii="Times New Roman" w:hAnsi="Times New Roman" w:cs="Times New Roman"/>
          <w:b/>
          <w:color w:val="000000"/>
          <w:sz w:val="24"/>
        </w:rPr>
      </w:pPr>
      <w:r w:rsidRPr="005528DE">
        <w:rPr>
          <w:rFonts w:ascii="Times New Roman" w:hAnsi="Times New Roman" w:cs="Times New Roman"/>
          <w:b/>
          <w:color w:val="000000"/>
          <w:sz w:val="28"/>
        </w:rPr>
        <w:t xml:space="preserve">9 КЛАСС </w:t>
      </w:r>
    </w:p>
    <w:tbl>
      <w:tblPr>
        <w:tblW w:w="0" w:type="auto"/>
        <w:tblInd w:w="100" w:type="dxa"/>
        <w:tblLayout w:type="fixed"/>
        <w:tblCellMar>
          <w:top w:w="50" w:type="dxa"/>
          <w:left w:w="100" w:type="dxa"/>
        </w:tblCellMar>
        <w:tblLook w:val="0000" w:firstRow="0" w:lastRow="0" w:firstColumn="0" w:lastColumn="0" w:noHBand="0" w:noVBand="0"/>
      </w:tblPr>
      <w:tblGrid>
        <w:gridCol w:w="844"/>
        <w:gridCol w:w="5962"/>
        <w:gridCol w:w="1069"/>
        <w:gridCol w:w="1013"/>
        <w:gridCol w:w="2437"/>
      </w:tblGrid>
      <w:tr w:rsidR="005528DE" w:rsidRPr="005528DE"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b/>
                <w:color w:val="000000"/>
                <w:sz w:val="24"/>
              </w:rPr>
              <w:t xml:space="preserve">№ п/п </w:t>
            </w:r>
          </w:p>
          <w:p w:rsidR="005528DE" w:rsidRPr="005528DE" w:rsidRDefault="005528DE" w:rsidP="005528DE">
            <w:pPr>
              <w:widowControl w:val="0"/>
              <w:spacing w:after="0"/>
              <w:ind w:left="135"/>
            </w:pP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b/>
                <w:color w:val="000000"/>
                <w:sz w:val="24"/>
              </w:rPr>
              <w:t xml:space="preserve">Тема урока </w:t>
            </w:r>
          </w:p>
          <w:p w:rsidR="005528DE" w:rsidRPr="005528DE" w:rsidRDefault="005528DE" w:rsidP="005528DE">
            <w:pPr>
              <w:widowControl w:val="0"/>
              <w:spacing w:after="0"/>
              <w:ind w:left="135"/>
            </w:pP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b/>
                <w:color w:val="000000"/>
                <w:sz w:val="24"/>
              </w:rPr>
            </w:pPr>
            <w:r w:rsidRPr="005528DE">
              <w:rPr>
                <w:rFonts w:ascii="Times New Roman" w:hAnsi="Times New Roman" w:cs="Times New Roman"/>
                <w:b/>
                <w:color w:val="000000"/>
                <w:sz w:val="24"/>
                <w:lang w:val="ru-RU"/>
              </w:rPr>
              <w:t>Всего</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b/>
                <w:color w:val="000000"/>
                <w:sz w:val="24"/>
              </w:rPr>
              <w:t xml:space="preserve">Дата  </w:t>
            </w:r>
          </w:p>
          <w:p w:rsidR="005528DE" w:rsidRPr="005528DE" w:rsidRDefault="005528DE" w:rsidP="005528DE">
            <w:pPr>
              <w:widowControl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b/>
                <w:color w:val="000000"/>
                <w:sz w:val="24"/>
              </w:rPr>
              <w:t xml:space="preserve">Электронные цифровые образовательные ресурсы </w:t>
            </w:r>
          </w:p>
          <w:p w:rsidR="005528DE" w:rsidRPr="005528DE" w:rsidRDefault="005528DE" w:rsidP="005528DE">
            <w:pPr>
              <w:widowControl w:val="0"/>
              <w:spacing w:after="0"/>
              <w:ind w:left="135"/>
            </w:pPr>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1</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Периодический закон. Периодическая система химических элементов Д. И. Менделеева</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16"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adb</w:t>
              </w:r>
              <w:r w:rsidRPr="005528DE">
                <w:rPr>
                  <w:rFonts w:ascii="Times New Roman" w:hAnsi="Times New Roman" w:cs="Times New Roman"/>
                  <w:color w:val="0000FF"/>
                  <w:u w:val="single"/>
                  <w:lang w:val="ru-RU"/>
                </w:rPr>
                <w:t>59</w:t>
              </w:r>
              <w:r w:rsidRPr="005528DE">
                <w:rPr>
                  <w:rFonts w:ascii="Times New Roman" w:hAnsi="Times New Roman" w:cs="Times New Roman"/>
                  <w:color w:val="0000FF"/>
                  <w:u w:val="single"/>
                </w:rPr>
                <w:t>e</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2</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Закономерности в изменении свойств химических элементов первых трёх периодов</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17"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adb</w:t>
              </w:r>
              <w:r w:rsidRPr="005528DE">
                <w:rPr>
                  <w:rFonts w:ascii="Times New Roman" w:hAnsi="Times New Roman" w:cs="Times New Roman"/>
                  <w:color w:val="0000FF"/>
                  <w:u w:val="single"/>
                  <w:lang w:val="ru-RU"/>
                </w:rPr>
                <w:t>6</w:t>
              </w:r>
              <w:r w:rsidRPr="005528DE">
                <w:rPr>
                  <w:rFonts w:ascii="Times New Roman" w:hAnsi="Times New Roman" w:cs="Times New Roman"/>
                  <w:color w:val="0000FF"/>
                  <w:u w:val="single"/>
                </w:rPr>
                <w:t>b</w:t>
              </w:r>
              <w:r w:rsidRPr="005528DE">
                <w:rPr>
                  <w:rFonts w:ascii="Times New Roman" w:hAnsi="Times New Roman" w:cs="Times New Roman"/>
                  <w:color w:val="0000FF"/>
                  <w:u w:val="single"/>
                  <w:lang w:val="ru-RU"/>
                </w:rPr>
                <w:t>6</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3</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Классификация и номенклатура неорганических веществ</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18"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adb</w:t>
              </w:r>
              <w:r w:rsidRPr="005528DE">
                <w:rPr>
                  <w:rFonts w:ascii="Times New Roman" w:hAnsi="Times New Roman" w:cs="Times New Roman"/>
                  <w:color w:val="0000FF"/>
                  <w:u w:val="single"/>
                  <w:lang w:val="ru-RU"/>
                </w:rPr>
                <w:t>7</w:t>
              </w:r>
              <w:r w:rsidRPr="005528DE">
                <w:rPr>
                  <w:rFonts w:ascii="Times New Roman" w:hAnsi="Times New Roman" w:cs="Times New Roman"/>
                  <w:color w:val="0000FF"/>
                  <w:u w:val="single"/>
                </w:rPr>
                <w:t>e</w:t>
              </w:r>
              <w:r w:rsidRPr="005528DE">
                <w:rPr>
                  <w:rFonts w:ascii="Times New Roman" w:hAnsi="Times New Roman" w:cs="Times New Roman"/>
                  <w:color w:val="0000FF"/>
                  <w:u w:val="single"/>
                  <w:lang w:val="ru-RU"/>
                </w:rPr>
                <w:t>2</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lastRenderedPageBreak/>
              <w:t>4</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Виды химической связи и типы кристаллических решёток</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19"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adbac</w:t>
              </w:r>
              <w:r w:rsidRPr="005528DE">
                <w:rPr>
                  <w:rFonts w:ascii="Times New Roman" w:hAnsi="Times New Roman" w:cs="Times New Roman"/>
                  <w:color w:val="0000FF"/>
                  <w:u w:val="single"/>
                  <w:lang w:val="ru-RU"/>
                </w:rPr>
                <w:t>6</w:t>
              </w:r>
            </w:hyperlink>
          </w:p>
        </w:tc>
      </w:tr>
      <w:tr w:rsidR="005528DE" w:rsidRPr="005528DE"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5</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Контрольная работа №1 по теме «Повторение и углубление знаний основных разделов курса 8 класса»</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napToGrid w:val="0"/>
              <w:spacing w:after="0"/>
              <w:ind w:left="135"/>
            </w:pPr>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6</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Классификация химических реакций по различным признакам</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20"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adbcb</w:t>
              </w:r>
              <w:r w:rsidRPr="005528DE">
                <w:rPr>
                  <w:rFonts w:ascii="Times New Roman" w:hAnsi="Times New Roman" w:cs="Times New Roman"/>
                  <w:color w:val="0000FF"/>
                  <w:u w:val="single"/>
                  <w:lang w:val="ru-RU"/>
                </w:rPr>
                <w:t>0</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7</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Понятие о скорости химической реакции. Понятие о гомогенных и гетерогенных реакциях</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21"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adbe</w:t>
              </w:r>
              <w:r w:rsidRPr="005528DE">
                <w:rPr>
                  <w:rFonts w:ascii="Times New Roman" w:hAnsi="Times New Roman" w:cs="Times New Roman"/>
                  <w:color w:val="0000FF"/>
                  <w:u w:val="single"/>
                  <w:lang w:val="ru-RU"/>
                </w:rPr>
                <w:t>9</w:t>
              </w:r>
              <w:r w:rsidRPr="005528DE">
                <w:rPr>
                  <w:rFonts w:ascii="Times New Roman" w:hAnsi="Times New Roman" w:cs="Times New Roman"/>
                  <w:color w:val="0000FF"/>
                  <w:u w:val="single"/>
                </w:rPr>
                <w:t>a</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8</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22"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adc</w:t>
              </w:r>
              <w:r w:rsidRPr="005528DE">
                <w:rPr>
                  <w:rFonts w:ascii="Times New Roman" w:hAnsi="Times New Roman" w:cs="Times New Roman"/>
                  <w:color w:val="0000FF"/>
                  <w:u w:val="single"/>
                  <w:lang w:val="ru-RU"/>
                </w:rPr>
                <w:t>28</w:t>
              </w:r>
              <w:r w:rsidRPr="005528DE">
                <w:rPr>
                  <w:rFonts w:ascii="Times New Roman" w:hAnsi="Times New Roman" w:cs="Times New Roman"/>
                  <w:color w:val="0000FF"/>
                  <w:u w:val="single"/>
                </w:rPr>
                <w:t>c</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9</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rPr>
              <w:t>Окислительно-восстановительные реакции</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23"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adcade</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10</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Теория электролитической диссоциации. Сильные и слабые электролиты</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24"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adcd</w:t>
              </w:r>
              <w:r w:rsidRPr="005528DE">
                <w:rPr>
                  <w:rFonts w:ascii="Times New Roman" w:hAnsi="Times New Roman" w:cs="Times New Roman"/>
                  <w:color w:val="0000FF"/>
                  <w:u w:val="single"/>
                  <w:lang w:val="ru-RU"/>
                </w:rPr>
                <w:t>68</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11</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rPr>
              <w:t>Ионные уравнения реакций</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25"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add</w:t>
              </w:r>
              <w:r w:rsidRPr="005528DE">
                <w:rPr>
                  <w:rFonts w:ascii="Times New Roman" w:hAnsi="Times New Roman" w:cs="Times New Roman"/>
                  <w:color w:val="0000FF"/>
                  <w:u w:val="single"/>
                  <w:lang w:val="ru-RU"/>
                </w:rPr>
                <w:t>448</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12</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Химические свойства кислот и оснований в свете представлений об электролитической диссоциации</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26"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add</w:t>
              </w:r>
              <w:r w:rsidRPr="005528DE">
                <w:rPr>
                  <w:rFonts w:ascii="Times New Roman" w:hAnsi="Times New Roman" w:cs="Times New Roman"/>
                  <w:color w:val="0000FF"/>
                  <w:u w:val="single"/>
                  <w:lang w:val="ru-RU"/>
                </w:rPr>
                <w:t>5</w:t>
              </w:r>
              <w:r w:rsidRPr="005528DE">
                <w:rPr>
                  <w:rFonts w:ascii="Times New Roman" w:hAnsi="Times New Roman" w:cs="Times New Roman"/>
                  <w:color w:val="0000FF"/>
                  <w:u w:val="single"/>
                </w:rPr>
                <w:t>d</w:t>
              </w:r>
              <w:r w:rsidRPr="005528DE">
                <w:rPr>
                  <w:rFonts w:ascii="Times New Roman" w:hAnsi="Times New Roman" w:cs="Times New Roman"/>
                  <w:color w:val="0000FF"/>
                  <w:u w:val="single"/>
                  <w:lang w:val="ru-RU"/>
                </w:rPr>
                <w:t>8</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13</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Химические свойства солей в свете представлений об электролитической диссоциации</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27"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w:t>
              </w:r>
              <w:r w:rsidRPr="005528DE">
                <w:rPr>
                  <w:rFonts w:ascii="Times New Roman" w:hAnsi="Times New Roman" w:cs="Times New Roman"/>
                  <w:color w:val="0000FF"/>
                  <w:u w:val="single"/>
                </w:rPr>
                <w:lastRenderedPageBreak/>
                <w:t>d</w:t>
              </w:r>
              <w:r w:rsidRPr="005528DE">
                <w:rPr>
                  <w:rFonts w:ascii="Times New Roman" w:hAnsi="Times New Roman" w:cs="Times New Roman"/>
                  <w:color w:val="0000FF"/>
                  <w:u w:val="single"/>
                  <w:lang w:val="ru-RU"/>
                </w:rPr>
                <w:t>8</w:t>
              </w:r>
              <w:r w:rsidRPr="005528DE">
                <w:rPr>
                  <w:rFonts w:ascii="Times New Roman" w:hAnsi="Times New Roman" w:cs="Times New Roman"/>
                  <w:color w:val="0000FF"/>
                  <w:u w:val="single"/>
                </w:rPr>
                <w:t>b</w:t>
              </w:r>
              <w:r w:rsidRPr="005528DE">
                <w:rPr>
                  <w:rFonts w:ascii="Times New Roman" w:hAnsi="Times New Roman" w:cs="Times New Roman"/>
                  <w:color w:val="0000FF"/>
                  <w:u w:val="single"/>
                  <w:lang w:val="ru-RU"/>
                </w:rPr>
                <w:t>2</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lastRenderedPageBreak/>
              <w:t>14</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rPr>
              <w:t>Понятие о гидролизе солей</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28"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add</w:t>
              </w:r>
              <w:r w:rsidRPr="005528DE">
                <w:rPr>
                  <w:rFonts w:ascii="Times New Roman" w:hAnsi="Times New Roman" w:cs="Times New Roman"/>
                  <w:color w:val="0000FF"/>
                  <w:u w:val="single"/>
                  <w:lang w:val="ru-RU"/>
                </w:rPr>
                <w:t>9</w:t>
              </w:r>
              <w:r w:rsidRPr="005528DE">
                <w:rPr>
                  <w:rFonts w:ascii="Times New Roman" w:hAnsi="Times New Roman" w:cs="Times New Roman"/>
                  <w:color w:val="0000FF"/>
                  <w:u w:val="single"/>
                </w:rPr>
                <w:t>d</w:t>
              </w:r>
              <w:r w:rsidRPr="005528DE">
                <w:rPr>
                  <w:rFonts w:ascii="Times New Roman" w:hAnsi="Times New Roman" w:cs="Times New Roman"/>
                  <w:color w:val="0000FF"/>
                  <w:u w:val="single"/>
                  <w:lang w:val="ru-RU"/>
                </w:rPr>
                <w:t>4</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15</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rPr>
              <w:t>Обобщение и систематизация знаний</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29"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addd</w:t>
              </w:r>
              <w:r w:rsidRPr="005528DE">
                <w:rPr>
                  <w:rFonts w:ascii="Times New Roman" w:hAnsi="Times New Roman" w:cs="Times New Roman"/>
                  <w:color w:val="0000FF"/>
                  <w:u w:val="single"/>
                  <w:lang w:val="ru-RU"/>
                </w:rPr>
                <w:t>12</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16</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Практическая работа № 1. «Решение экспериментальных задач»</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30"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addbfa</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17</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lang w:val="ru-RU"/>
              </w:rPr>
              <w:t xml:space="preserve">Контрольная работа №2 по теме «Электролитическая диссоциация. </w:t>
            </w:r>
            <w:r w:rsidRPr="005528DE">
              <w:rPr>
                <w:rFonts w:ascii="Times New Roman" w:hAnsi="Times New Roman" w:cs="Times New Roman"/>
                <w:color w:val="000000"/>
                <w:sz w:val="24"/>
              </w:rPr>
              <w:t>Химические реакции в растворах»</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31"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addec</w:t>
              </w:r>
              <w:r w:rsidRPr="005528DE">
                <w:rPr>
                  <w:rFonts w:ascii="Times New Roman" w:hAnsi="Times New Roman" w:cs="Times New Roman"/>
                  <w:color w:val="0000FF"/>
                  <w:u w:val="single"/>
                  <w:lang w:val="ru-RU"/>
                </w:rPr>
                <w:t>0</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18</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Общая характеристика галогенов. Химические свойства на примере хлора</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32"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addfe</w:t>
              </w:r>
              <w:r w:rsidRPr="005528DE">
                <w:rPr>
                  <w:rFonts w:ascii="Times New Roman" w:hAnsi="Times New Roman" w:cs="Times New Roman"/>
                  <w:color w:val="0000FF"/>
                  <w:u w:val="single"/>
                  <w:lang w:val="ru-RU"/>
                </w:rPr>
                <w:t>2</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19</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Хлороводород. Соляная кислота, химические свойства, получение, применение</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33"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ade</w:t>
              </w:r>
              <w:r w:rsidRPr="005528DE">
                <w:rPr>
                  <w:rFonts w:ascii="Times New Roman" w:hAnsi="Times New Roman" w:cs="Times New Roman"/>
                  <w:color w:val="0000FF"/>
                  <w:u w:val="single"/>
                  <w:lang w:val="ru-RU"/>
                </w:rPr>
                <w:t>104</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20</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Практическая работа № 2 по теме «Получение соляной кислоты, изучение её свойств»</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34"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ade</w:t>
              </w:r>
              <w:r w:rsidRPr="005528DE">
                <w:rPr>
                  <w:rFonts w:ascii="Times New Roman" w:hAnsi="Times New Roman" w:cs="Times New Roman"/>
                  <w:color w:val="0000FF"/>
                  <w:u w:val="single"/>
                  <w:lang w:val="ru-RU"/>
                </w:rPr>
                <w:t>348</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21</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Вычисления по уравнениям химических реакций, если один из реагентов дан в избытке</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35"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ade</w:t>
              </w:r>
              <w:r w:rsidRPr="005528DE">
                <w:rPr>
                  <w:rFonts w:ascii="Times New Roman" w:hAnsi="Times New Roman" w:cs="Times New Roman"/>
                  <w:color w:val="0000FF"/>
                  <w:u w:val="single"/>
                  <w:lang w:val="ru-RU"/>
                </w:rPr>
                <w:t>488</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22</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 xml:space="preserve">Общая характеристика элементов </w:t>
            </w:r>
            <w:r w:rsidRPr="005528DE">
              <w:rPr>
                <w:rFonts w:ascii="Times New Roman" w:hAnsi="Times New Roman" w:cs="Times New Roman"/>
                <w:color w:val="000000"/>
                <w:sz w:val="24"/>
              </w:rPr>
              <w:t>VI</w:t>
            </w:r>
            <w:r w:rsidRPr="005528DE">
              <w:rPr>
                <w:rFonts w:ascii="Times New Roman" w:hAnsi="Times New Roman" w:cs="Times New Roman"/>
                <w:color w:val="000000"/>
                <w:sz w:val="24"/>
                <w:lang w:val="ru-RU"/>
              </w:rPr>
              <w:t>А-группы</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36"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ade</w:t>
              </w:r>
              <w:r w:rsidRPr="005528DE">
                <w:rPr>
                  <w:rFonts w:ascii="Times New Roman" w:hAnsi="Times New Roman" w:cs="Times New Roman"/>
                  <w:color w:val="0000FF"/>
                  <w:u w:val="single"/>
                  <w:lang w:val="ru-RU"/>
                </w:rPr>
                <w:t>64</w:t>
              </w:r>
              <w:r w:rsidRPr="005528DE">
                <w:rPr>
                  <w:rFonts w:ascii="Times New Roman" w:hAnsi="Times New Roman" w:cs="Times New Roman"/>
                  <w:color w:val="0000FF"/>
                  <w:u w:val="single"/>
                </w:rPr>
                <w:t>a</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lastRenderedPageBreak/>
              <w:t>23</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lang w:val="ru-RU"/>
              </w:rPr>
              <w:t xml:space="preserve">Аллотропные модификации серы. Нахождение серы и её соединений в природе. </w:t>
            </w:r>
            <w:r w:rsidRPr="005528DE">
              <w:rPr>
                <w:rFonts w:ascii="Times New Roman" w:hAnsi="Times New Roman" w:cs="Times New Roman"/>
                <w:color w:val="000000"/>
                <w:sz w:val="24"/>
              </w:rPr>
              <w:t>Химические свойства серы</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37"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ade</w:t>
              </w:r>
              <w:r w:rsidRPr="005528DE">
                <w:rPr>
                  <w:rFonts w:ascii="Times New Roman" w:hAnsi="Times New Roman" w:cs="Times New Roman"/>
                  <w:color w:val="0000FF"/>
                  <w:u w:val="single"/>
                  <w:lang w:val="ru-RU"/>
                </w:rPr>
                <w:t>64</w:t>
              </w:r>
              <w:r w:rsidRPr="005528DE">
                <w:rPr>
                  <w:rFonts w:ascii="Times New Roman" w:hAnsi="Times New Roman" w:cs="Times New Roman"/>
                  <w:color w:val="0000FF"/>
                  <w:u w:val="single"/>
                </w:rPr>
                <w:t>a</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24</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Сероводород, строение, физические и химические свойства</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38"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ade</w:t>
              </w:r>
              <w:r w:rsidRPr="005528DE">
                <w:rPr>
                  <w:rFonts w:ascii="Times New Roman" w:hAnsi="Times New Roman" w:cs="Times New Roman"/>
                  <w:color w:val="0000FF"/>
                  <w:u w:val="single"/>
                  <w:lang w:val="ru-RU"/>
                </w:rPr>
                <w:t>802</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25</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Оксиды серы. Серная кислота, физические и химические свойства, применение</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39"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adea</w:t>
              </w:r>
              <w:r w:rsidRPr="005528DE">
                <w:rPr>
                  <w:rFonts w:ascii="Times New Roman" w:hAnsi="Times New Roman" w:cs="Times New Roman"/>
                  <w:color w:val="0000FF"/>
                  <w:u w:val="single"/>
                  <w:lang w:val="ru-RU"/>
                </w:rPr>
                <w:t>28</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26</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lang w:val="ru-RU"/>
              </w:rPr>
              <w:t xml:space="preserve">Химические реакции, лежащие в основе промышленного способа получения серной кислоты. </w:t>
            </w:r>
            <w:r w:rsidRPr="005528DE">
              <w:rPr>
                <w:rFonts w:ascii="Times New Roman" w:hAnsi="Times New Roman" w:cs="Times New Roman"/>
                <w:color w:val="000000"/>
                <w:sz w:val="24"/>
              </w:rPr>
              <w:t>Химическое загрязнение окружающей среды соединениями серы</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40"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adec</w:t>
              </w:r>
              <w:r w:rsidRPr="005528DE">
                <w:rPr>
                  <w:rFonts w:ascii="Times New Roman" w:hAnsi="Times New Roman" w:cs="Times New Roman"/>
                  <w:color w:val="0000FF"/>
                  <w:u w:val="single"/>
                  <w:lang w:val="ru-RU"/>
                </w:rPr>
                <w:t>8</w:t>
              </w:r>
              <w:r w:rsidRPr="005528DE">
                <w:rPr>
                  <w:rFonts w:ascii="Times New Roman" w:hAnsi="Times New Roman" w:cs="Times New Roman"/>
                  <w:color w:val="0000FF"/>
                  <w:u w:val="single"/>
                </w:rPr>
                <w:t>a</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27</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Вычисление массовой доли выхода продукта реакции</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41"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adec</w:t>
              </w:r>
              <w:r w:rsidRPr="005528DE">
                <w:rPr>
                  <w:rFonts w:ascii="Times New Roman" w:hAnsi="Times New Roman" w:cs="Times New Roman"/>
                  <w:color w:val="0000FF"/>
                  <w:u w:val="single"/>
                  <w:lang w:val="ru-RU"/>
                </w:rPr>
                <w:t>8</w:t>
              </w:r>
              <w:r w:rsidRPr="005528DE">
                <w:rPr>
                  <w:rFonts w:ascii="Times New Roman" w:hAnsi="Times New Roman" w:cs="Times New Roman"/>
                  <w:color w:val="0000FF"/>
                  <w:u w:val="single"/>
                </w:rPr>
                <w:t>a</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28</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 xml:space="preserve">Общая характеристика элементов </w:t>
            </w:r>
            <w:r w:rsidRPr="005528DE">
              <w:rPr>
                <w:rFonts w:ascii="Times New Roman" w:hAnsi="Times New Roman" w:cs="Times New Roman"/>
                <w:color w:val="000000"/>
                <w:sz w:val="24"/>
              </w:rPr>
              <w:t>V</w:t>
            </w:r>
            <w:r w:rsidRPr="005528DE">
              <w:rPr>
                <w:rFonts w:ascii="Times New Roman" w:hAnsi="Times New Roman" w:cs="Times New Roman"/>
                <w:color w:val="000000"/>
                <w:sz w:val="24"/>
                <w:lang w:val="ru-RU"/>
              </w:rPr>
              <w:t>А-группы. Азот, распространение в природе, физические и химические свойства</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42"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adeea</w:t>
              </w:r>
              <w:r w:rsidRPr="005528DE">
                <w:rPr>
                  <w:rFonts w:ascii="Times New Roman" w:hAnsi="Times New Roman" w:cs="Times New Roman"/>
                  <w:color w:val="0000FF"/>
                  <w:u w:val="single"/>
                  <w:lang w:val="ru-RU"/>
                </w:rPr>
                <w:t>6</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29</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Аммиак, его физические и химические свойства, получение и применение</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43"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adf</w:t>
              </w:r>
              <w:r w:rsidRPr="005528DE">
                <w:rPr>
                  <w:rFonts w:ascii="Times New Roman" w:hAnsi="Times New Roman" w:cs="Times New Roman"/>
                  <w:color w:val="0000FF"/>
                  <w:u w:val="single"/>
                  <w:lang w:val="ru-RU"/>
                </w:rPr>
                <w:t>004</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30</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Практическая работа № 3 по теме «Получение аммиака, изучение его свойств»</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44"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adf</w:t>
              </w:r>
              <w:r w:rsidRPr="005528DE">
                <w:rPr>
                  <w:rFonts w:ascii="Times New Roman" w:hAnsi="Times New Roman" w:cs="Times New Roman"/>
                  <w:color w:val="0000FF"/>
                  <w:u w:val="single"/>
                  <w:lang w:val="ru-RU"/>
                </w:rPr>
                <w:t>180</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31</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Азотная кислота, её физические и химические свойства</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45"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adf</w:t>
              </w:r>
              <w:r w:rsidRPr="005528DE">
                <w:rPr>
                  <w:rFonts w:ascii="Times New Roman" w:hAnsi="Times New Roman" w:cs="Times New Roman"/>
                  <w:color w:val="0000FF"/>
                  <w:u w:val="single"/>
                  <w:lang w:val="ru-RU"/>
                </w:rPr>
                <w:t>306</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lastRenderedPageBreak/>
              <w:t>32</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lang w:val="ru-RU"/>
              </w:rPr>
              <w:t xml:space="preserve">Использование нитратов и солей аммония в качестве минеральных удобрений. </w:t>
            </w:r>
            <w:r w:rsidRPr="005528DE">
              <w:rPr>
                <w:rFonts w:ascii="Times New Roman" w:hAnsi="Times New Roman" w:cs="Times New Roman"/>
                <w:color w:val="000000"/>
                <w:sz w:val="24"/>
              </w:rPr>
              <w:t>Химическое загрязнение окружающей среды соединениями азота</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46"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adf</w:t>
              </w:r>
              <w:r w:rsidRPr="005528DE">
                <w:rPr>
                  <w:rFonts w:ascii="Times New Roman" w:hAnsi="Times New Roman" w:cs="Times New Roman"/>
                  <w:color w:val="0000FF"/>
                  <w:u w:val="single"/>
                  <w:lang w:val="ru-RU"/>
                </w:rPr>
                <w:t>518</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33</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Фосфор. Оксид фосфора (</w:t>
            </w:r>
            <w:r w:rsidRPr="005528DE">
              <w:rPr>
                <w:rFonts w:ascii="Times New Roman" w:hAnsi="Times New Roman" w:cs="Times New Roman"/>
                <w:color w:val="000000"/>
                <w:sz w:val="24"/>
              </w:rPr>
              <w:t>V</w:t>
            </w:r>
            <w:r w:rsidRPr="005528DE">
              <w:rPr>
                <w:rFonts w:ascii="Times New Roman" w:hAnsi="Times New Roman" w:cs="Times New Roman"/>
                <w:color w:val="000000"/>
                <w:sz w:val="24"/>
                <w:lang w:val="ru-RU"/>
              </w:rPr>
              <w:t>) и фосфорная кислота, физические и химические свойства, получение</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47"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adf</w:t>
              </w:r>
              <w:r w:rsidRPr="005528DE">
                <w:rPr>
                  <w:rFonts w:ascii="Times New Roman" w:hAnsi="Times New Roman" w:cs="Times New Roman"/>
                  <w:color w:val="0000FF"/>
                  <w:u w:val="single"/>
                  <w:lang w:val="ru-RU"/>
                </w:rPr>
                <w:t>68</w:t>
              </w:r>
              <w:r w:rsidRPr="005528DE">
                <w:rPr>
                  <w:rFonts w:ascii="Times New Roman" w:hAnsi="Times New Roman" w:cs="Times New Roman"/>
                  <w:color w:val="0000FF"/>
                  <w:u w:val="single"/>
                </w:rPr>
                <w:t>a</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34</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lang w:val="ru-RU"/>
              </w:rPr>
              <w:t xml:space="preserve">Использование фосфатов в качестве минеральных удобрений. </w:t>
            </w:r>
            <w:r w:rsidRPr="005528DE">
              <w:rPr>
                <w:rFonts w:ascii="Times New Roman" w:hAnsi="Times New Roman" w:cs="Times New Roman"/>
                <w:color w:val="000000"/>
                <w:sz w:val="24"/>
              </w:rPr>
              <w:t>Загрязнение природной среды фосфатами</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48"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adfc</w:t>
              </w:r>
              <w:r w:rsidRPr="005528DE">
                <w:rPr>
                  <w:rFonts w:ascii="Times New Roman" w:hAnsi="Times New Roman" w:cs="Times New Roman"/>
                  <w:color w:val="0000FF"/>
                  <w:u w:val="single"/>
                  <w:lang w:val="ru-RU"/>
                </w:rPr>
                <w:t>20</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35</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Углерод, распространение в природе, физические и химические свойства</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49"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adfd</w:t>
              </w:r>
              <w:r w:rsidRPr="005528DE">
                <w:rPr>
                  <w:rFonts w:ascii="Times New Roman" w:hAnsi="Times New Roman" w:cs="Times New Roman"/>
                  <w:color w:val="0000FF"/>
                  <w:u w:val="single"/>
                  <w:lang w:val="ru-RU"/>
                </w:rPr>
                <w:t>9</w:t>
              </w:r>
              <w:r w:rsidRPr="005528DE">
                <w:rPr>
                  <w:rFonts w:ascii="Times New Roman" w:hAnsi="Times New Roman" w:cs="Times New Roman"/>
                  <w:color w:val="0000FF"/>
                  <w:u w:val="single"/>
                </w:rPr>
                <w:t>c</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36</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Оксиды углерода, их физические и химические свойства. Экологические проблемы, связанные с оксидом углерода (</w:t>
            </w:r>
            <w:r w:rsidRPr="005528DE">
              <w:rPr>
                <w:rFonts w:ascii="Times New Roman" w:hAnsi="Times New Roman" w:cs="Times New Roman"/>
                <w:color w:val="000000"/>
                <w:sz w:val="24"/>
              </w:rPr>
              <w:t>IV</w:t>
            </w:r>
            <w:r w:rsidRPr="005528DE">
              <w:rPr>
                <w:rFonts w:ascii="Times New Roman" w:hAnsi="Times New Roman" w:cs="Times New Roman"/>
                <w:color w:val="000000"/>
                <w:sz w:val="24"/>
                <w:lang w:val="ru-RU"/>
              </w:rPr>
              <w:t>)</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50"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adfebe</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37</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Угольная кислота и её соли</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51"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006</w:t>
              </w:r>
              <w:r w:rsidRPr="005528DE">
                <w:rPr>
                  <w:rFonts w:ascii="Times New Roman" w:hAnsi="Times New Roman" w:cs="Times New Roman"/>
                  <w:color w:val="0000FF"/>
                  <w:u w:val="single"/>
                </w:rPr>
                <w:t>c</w:t>
              </w:r>
            </w:hyperlink>
          </w:p>
        </w:tc>
      </w:tr>
      <w:tr w:rsidR="005528DE" w:rsidRPr="0076390B"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38</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Практическая работа № 4 по теме "Получение углекислого газа. Качественная реакция на карбонат-ион"</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52"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027</w:t>
              </w:r>
              <w:r w:rsidRPr="005528DE">
                <w:rPr>
                  <w:rFonts w:ascii="Times New Roman" w:hAnsi="Times New Roman" w:cs="Times New Roman"/>
                  <w:color w:val="0000FF"/>
                  <w:u w:val="single"/>
                </w:rPr>
                <w:t>e</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39</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Первоначальные понятия об органических веществах как о соединениях углерода</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53"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054</w:t>
              </w:r>
              <w:r w:rsidRPr="005528DE">
                <w:rPr>
                  <w:rFonts w:ascii="Times New Roman" w:hAnsi="Times New Roman" w:cs="Times New Roman"/>
                  <w:color w:val="0000FF"/>
                  <w:u w:val="single"/>
                </w:rPr>
                <w:t>e</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40</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rPr>
              <w:t>Кремний и его соединения</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54"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080</w:t>
              </w:r>
              <w:r w:rsidRPr="005528DE">
                <w:rPr>
                  <w:rFonts w:ascii="Times New Roman" w:hAnsi="Times New Roman" w:cs="Times New Roman"/>
                  <w:color w:val="0000FF"/>
                  <w:u w:val="single"/>
                </w:rPr>
                <w:t>a</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41</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 xml:space="preserve">Практическая работа № 5. Решение </w:t>
            </w:r>
            <w:r w:rsidRPr="005528DE">
              <w:rPr>
                <w:rFonts w:ascii="Times New Roman" w:hAnsi="Times New Roman" w:cs="Times New Roman"/>
                <w:color w:val="000000"/>
                <w:sz w:val="24"/>
                <w:lang w:val="ru-RU"/>
              </w:rPr>
              <w:lastRenderedPageBreak/>
              <w:t>экспериментальных задач по теме «Важнейшие неметаллы и их соединения»</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lastRenderedPageBreak/>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55"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0</w:t>
              </w:r>
              <w:r w:rsidRPr="005528DE">
                <w:rPr>
                  <w:rFonts w:ascii="Times New Roman" w:hAnsi="Times New Roman" w:cs="Times New Roman"/>
                  <w:color w:val="0000FF"/>
                  <w:u w:val="single"/>
                </w:rPr>
                <w:t>bf</w:t>
              </w:r>
              <w:r w:rsidRPr="005528DE">
                <w:rPr>
                  <w:rFonts w:ascii="Times New Roman" w:hAnsi="Times New Roman" w:cs="Times New Roman"/>
                  <w:color w:val="0000FF"/>
                  <w:u w:val="single"/>
                  <w:lang w:val="ru-RU"/>
                </w:rPr>
                <w:t>2</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lastRenderedPageBreak/>
              <w:t>42</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Контрольная работа №3 по теме «Важнейшие неметаллы и их соединения»</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56"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0</w:t>
              </w:r>
              <w:r w:rsidRPr="005528DE">
                <w:rPr>
                  <w:rFonts w:ascii="Times New Roman" w:hAnsi="Times New Roman" w:cs="Times New Roman"/>
                  <w:color w:val="0000FF"/>
                  <w:u w:val="single"/>
                </w:rPr>
                <w:t>e</w:t>
              </w:r>
              <w:r w:rsidRPr="005528DE">
                <w:rPr>
                  <w:rFonts w:ascii="Times New Roman" w:hAnsi="Times New Roman" w:cs="Times New Roman"/>
                  <w:color w:val="0000FF"/>
                  <w:u w:val="single"/>
                  <w:lang w:val="ru-RU"/>
                </w:rPr>
                <w:t>18</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43</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sidRPr="005528DE">
              <w:rPr>
                <w:rFonts w:ascii="Times New Roman" w:hAnsi="Times New Roman" w:cs="Times New Roman"/>
                <w:color w:val="000000"/>
                <w:sz w:val="24"/>
              </w:rPr>
              <w:t>Физические свойства металлов</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57"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103</w:t>
              </w:r>
              <w:r w:rsidRPr="005528DE">
                <w:rPr>
                  <w:rFonts w:ascii="Times New Roman" w:hAnsi="Times New Roman" w:cs="Times New Roman"/>
                  <w:color w:val="0000FF"/>
                  <w:u w:val="single"/>
                </w:rPr>
                <w:t>e</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44</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Химические свойства металлов. Электрохимический ряд напряжений металлов</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58"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1156</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45</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59"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1156</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46</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rPr>
              <w:t>Понятие о коррозии металлов</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60"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1278</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47</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rPr>
              <w:t>Щелочные металлы</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61"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14</w:t>
              </w:r>
              <w:r w:rsidRPr="005528DE">
                <w:rPr>
                  <w:rFonts w:ascii="Times New Roman" w:hAnsi="Times New Roman" w:cs="Times New Roman"/>
                  <w:color w:val="0000FF"/>
                  <w:u w:val="single"/>
                </w:rPr>
                <w:t>b</w:t>
              </w:r>
              <w:r w:rsidRPr="005528DE">
                <w:rPr>
                  <w:rFonts w:ascii="Times New Roman" w:hAnsi="Times New Roman" w:cs="Times New Roman"/>
                  <w:color w:val="0000FF"/>
                  <w:u w:val="single"/>
                  <w:lang w:val="ru-RU"/>
                </w:rPr>
                <w:t>2</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48</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Оксиды и гидроксиды натрия и калия</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62"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14</w:t>
              </w:r>
              <w:r w:rsidRPr="005528DE">
                <w:rPr>
                  <w:rFonts w:ascii="Times New Roman" w:hAnsi="Times New Roman" w:cs="Times New Roman"/>
                  <w:color w:val="0000FF"/>
                  <w:u w:val="single"/>
                </w:rPr>
                <w:t>b</w:t>
              </w:r>
              <w:r w:rsidRPr="005528DE">
                <w:rPr>
                  <w:rFonts w:ascii="Times New Roman" w:hAnsi="Times New Roman" w:cs="Times New Roman"/>
                  <w:color w:val="0000FF"/>
                  <w:u w:val="single"/>
                  <w:lang w:val="ru-RU"/>
                </w:rPr>
                <w:t>2</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49</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Щелочноземельные металлы – кальций и магний</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63"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15</w:t>
              </w:r>
              <w:r w:rsidRPr="005528DE">
                <w:rPr>
                  <w:rFonts w:ascii="Times New Roman" w:hAnsi="Times New Roman" w:cs="Times New Roman"/>
                  <w:color w:val="0000FF"/>
                  <w:u w:val="single"/>
                </w:rPr>
                <w:t>e</w:t>
              </w:r>
              <w:r w:rsidRPr="005528DE">
                <w:rPr>
                  <w:rFonts w:ascii="Times New Roman" w:hAnsi="Times New Roman" w:cs="Times New Roman"/>
                  <w:color w:val="0000FF"/>
                  <w:u w:val="single"/>
                  <w:lang w:val="ru-RU"/>
                </w:rPr>
                <w:t>8</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50</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rPr>
              <w:t>Важнейшие соединения кальция</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64"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15</w:t>
              </w:r>
              <w:r w:rsidRPr="005528DE">
                <w:rPr>
                  <w:rFonts w:ascii="Times New Roman" w:hAnsi="Times New Roman" w:cs="Times New Roman"/>
                  <w:color w:val="0000FF"/>
                  <w:u w:val="single"/>
                </w:rPr>
                <w:t>e</w:t>
              </w:r>
              <w:r w:rsidRPr="005528DE">
                <w:rPr>
                  <w:rFonts w:ascii="Times New Roman" w:hAnsi="Times New Roman" w:cs="Times New Roman"/>
                  <w:color w:val="0000FF"/>
                  <w:u w:val="single"/>
                  <w:lang w:val="ru-RU"/>
                </w:rPr>
                <w:t>8</w:t>
              </w:r>
            </w:hyperlink>
          </w:p>
        </w:tc>
      </w:tr>
      <w:tr w:rsidR="005528DE" w:rsidRPr="005528DE"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lastRenderedPageBreak/>
              <w:t>51</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rPr>
              <w:t>Обобщение и систематизация знаний</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napToGrid w:val="0"/>
              <w:spacing w:after="0"/>
              <w:ind w:left="135"/>
            </w:pPr>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52</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Жёсткость воды и способы её устранения</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65"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1886</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53</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Практическая работа № 6 по теме "Жёсткость воды и методы её устранения"</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66"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1</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8</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54</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rPr>
              <w:t>Алюминий</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67"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1</w:t>
              </w:r>
              <w:r w:rsidRPr="005528DE">
                <w:rPr>
                  <w:rFonts w:ascii="Times New Roman" w:hAnsi="Times New Roman" w:cs="Times New Roman"/>
                  <w:color w:val="0000FF"/>
                  <w:u w:val="single"/>
                </w:rPr>
                <w:t>c</w:t>
              </w:r>
              <w:r w:rsidRPr="005528DE">
                <w:rPr>
                  <w:rFonts w:ascii="Times New Roman" w:hAnsi="Times New Roman" w:cs="Times New Roman"/>
                  <w:color w:val="0000FF"/>
                  <w:u w:val="single"/>
                  <w:lang w:val="ru-RU"/>
                </w:rPr>
                <w:t>64</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55</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Амфотерные свойства оксида и гидроксида</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68"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1</w:t>
              </w:r>
              <w:r w:rsidRPr="005528DE">
                <w:rPr>
                  <w:rFonts w:ascii="Times New Roman" w:hAnsi="Times New Roman" w:cs="Times New Roman"/>
                  <w:color w:val="0000FF"/>
                  <w:u w:val="single"/>
                </w:rPr>
                <w:t>c</w:t>
              </w:r>
              <w:r w:rsidRPr="005528DE">
                <w:rPr>
                  <w:rFonts w:ascii="Times New Roman" w:hAnsi="Times New Roman" w:cs="Times New Roman"/>
                  <w:color w:val="0000FF"/>
                  <w:u w:val="single"/>
                  <w:lang w:val="ru-RU"/>
                </w:rPr>
                <w:t>64</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56</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rPr>
              <w:t>Железо</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69"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1</w:t>
              </w:r>
              <w:r w:rsidRPr="005528DE">
                <w:rPr>
                  <w:rFonts w:ascii="Times New Roman" w:hAnsi="Times New Roman" w:cs="Times New Roman"/>
                  <w:color w:val="0000FF"/>
                  <w:u w:val="single"/>
                </w:rPr>
                <w:t>d</w:t>
              </w:r>
              <w:r w:rsidRPr="005528DE">
                <w:rPr>
                  <w:rFonts w:ascii="Times New Roman" w:hAnsi="Times New Roman" w:cs="Times New Roman"/>
                  <w:color w:val="0000FF"/>
                  <w:u w:val="single"/>
                  <w:lang w:val="ru-RU"/>
                </w:rPr>
                <w:t>86</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57</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Оксиды, гидроксиды и соли железа (</w:t>
            </w:r>
            <w:r w:rsidRPr="005528DE">
              <w:rPr>
                <w:rFonts w:ascii="Times New Roman" w:hAnsi="Times New Roman" w:cs="Times New Roman"/>
                <w:color w:val="000000"/>
                <w:sz w:val="24"/>
              </w:rPr>
              <w:t>II</w:t>
            </w:r>
            <w:r w:rsidRPr="005528DE">
              <w:rPr>
                <w:rFonts w:ascii="Times New Roman" w:hAnsi="Times New Roman" w:cs="Times New Roman"/>
                <w:color w:val="000000"/>
                <w:sz w:val="24"/>
                <w:lang w:val="ru-RU"/>
              </w:rPr>
              <w:t>) и железа (</w:t>
            </w:r>
            <w:r w:rsidRPr="005528DE">
              <w:rPr>
                <w:rFonts w:ascii="Times New Roman" w:hAnsi="Times New Roman" w:cs="Times New Roman"/>
                <w:color w:val="000000"/>
                <w:sz w:val="24"/>
              </w:rPr>
              <w:t>III</w:t>
            </w:r>
            <w:r w:rsidRPr="005528DE">
              <w:rPr>
                <w:rFonts w:ascii="Times New Roman" w:hAnsi="Times New Roman" w:cs="Times New Roman"/>
                <w:color w:val="000000"/>
                <w:sz w:val="24"/>
                <w:lang w:val="ru-RU"/>
              </w:rPr>
              <w:t>)</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70"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35</w:t>
              </w:r>
              <w:r w:rsidRPr="005528DE">
                <w:rPr>
                  <w:rFonts w:ascii="Times New Roman" w:hAnsi="Times New Roman" w:cs="Times New Roman"/>
                  <w:color w:val="0000FF"/>
                  <w:u w:val="single"/>
                </w:rPr>
                <w:t>e</w:t>
              </w:r>
              <w:r w:rsidRPr="005528DE">
                <w:rPr>
                  <w:rFonts w:ascii="Times New Roman" w:hAnsi="Times New Roman" w:cs="Times New Roman"/>
                  <w:color w:val="0000FF"/>
                  <w:u w:val="single"/>
                  <w:lang w:val="ru-RU"/>
                </w:rPr>
                <w:t>6</w:t>
              </w:r>
            </w:hyperlink>
          </w:p>
        </w:tc>
      </w:tr>
      <w:tr w:rsidR="005528DE" w:rsidRPr="005528DE"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58</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rPr>
              <w:t>Обобщение и систематизация знаний</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napToGrid w:val="0"/>
              <w:spacing w:after="0"/>
              <w:ind w:left="135"/>
            </w:pPr>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59</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Практическая работа № 7. Решение экспериментальных задач по теме «Важнейшие металлы и их соединения»</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71"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3</w:t>
              </w:r>
              <w:r w:rsidRPr="005528DE">
                <w:rPr>
                  <w:rFonts w:ascii="Times New Roman" w:hAnsi="Times New Roman" w:cs="Times New Roman"/>
                  <w:color w:val="0000FF"/>
                  <w:u w:val="single"/>
                </w:rPr>
                <w:t>de</w:t>
              </w:r>
              <w:r w:rsidRPr="005528DE">
                <w:rPr>
                  <w:rFonts w:ascii="Times New Roman" w:hAnsi="Times New Roman" w:cs="Times New Roman"/>
                  <w:color w:val="0000FF"/>
                  <w:u w:val="single"/>
                  <w:lang w:val="ru-RU"/>
                </w:rPr>
                <w:t>8</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60</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sidRPr="005528DE">
              <w:rPr>
                <w:rFonts w:ascii="Times New Roman" w:hAnsi="Times New Roman" w:cs="Times New Roman"/>
                <w:color w:val="000000"/>
                <w:sz w:val="24"/>
              </w:rPr>
              <w:t xml:space="preserve">Вычисления массовой доли выхода продукта </w:t>
            </w:r>
            <w:r w:rsidRPr="005528DE">
              <w:rPr>
                <w:rFonts w:ascii="Times New Roman" w:hAnsi="Times New Roman" w:cs="Times New Roman"/>
                <w:color w:val="000000"/>
                <w:sz w:val="24"/>
              </w:rPr>
              <w:lastRenderedPageBreak/>
              <w:t>реакции</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lastRenderedPageBreak/>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72"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1750</w:t>
              </w:r>
            </w:hyperlink>
          </w:p>
        </w:tc>
      </w:tr>
      <w:tr w:rsidR="005528DE" w:rsidRPr="005528DE"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lastRenderedPageBreak/>
              <w:t>61</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rPr>
              <w:t>Обобщение и систематизация знаний</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napToGrid w:val="0"/>
              <w:spacing w:after="0"/>
              <w:ind w:left="135"/>
            </w:pPr>
          </w:p>
        </w:tc>
      </w:tr>
      <w:tr w:rsidR="005528DE" w:rsidRPr="005528DE"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62</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Контрольная работа №4 по теме «Важнейшие металлы и их соединения»</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napToGrid w:val="0"/>
              <w:spacing w:after="0"/>
              <w:ind w:left="135"/>
            </w:pPr>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63</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Вещества и материалы в повседневной жизни человека</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73"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3</w:t>
              </w:r>
              <w:r w:rsidRPr="005528DE">
                <w:rPr>
                  <w:rFonts w:ascii="Times New Roman" w:hAnsi="Times New Roman" w:cs="Times New Roman"/>
                  <w:color w:val="0000FF"/>
                  <w:u w:val="single"/>
                </w:rPr>
                <w:t>f</w:t>
              </w:r>
              <w:r w:rsidRPr="005528DE">
                <w:rPr>
                  <w:rFonts w:ascii="Times New Roman" w:hAnsi="Times New Roman" w:cs="Times New Roman"/>
                  <w:color w:val="0000FF"/>
                  <w:u w:val="single"/>
                  <w:lang w:val="ru-RU"/>
                </w:rPr>
                <w:t>50</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64</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rPr>
              <w:t>Химическое загрязнение окружающей среды</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74"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4270</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65</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Роль химии в решении экологических проблем</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75"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4270</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66</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rPr>
              <w:t>Обобщение и систематизация знаний</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76"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ae</w:t>
              </w:r>
              <w:r w:rsidRPr="005528DE">
                <w:rPr>
                  <w:rFonts w:ascii="Times New Roman" w:hAnsi="Times New Roman" w:cs="Times New Roman"/>
                  <w:color w:val="0000FF"/>
                  <w:u w:val="single"/>
                  <w:lang w:val="ru-RU"/>
                </w:rPr>
                <w:t>0</w:t>
              </w:r>
              <w:r w:rsidRPr="005528DE">
                <w:rPr>
                  <w:rFonts w:ascii="Times New Roman" w:hAnsi="Times New Roman" w:cs="Times New Roman"/>
                  <w:color w:val="0000FF"/>
                  <w:u w:val="single"/>
                </w:rPr>
                <w:t>d</w:t>
              </w:r>
              <w:r w:rsidRPr="005528DE">
                <w:rPr>
                  <w:rFonts w:ascii="Times New Roman" w:hAnsi="Times New Roman" w:cs="Times New Roman"/>
                  <w:color w:val="0000FF"/>
                  <w:u w:val="single"/>
                  <w:lang w:val="ru-RU"/>
                </w:rPr>
                <w:t>0</w:t>
              </w:r>
              <w:r w:rsidRPr="005528DE">
                <w:rPr>
                  <w:rFonts w:ascii="Times New Roman" w:hAnsi="Times New Roman" w:cs="Times New Roman"/>
                  <w:color w:val="0000FF"/>
                  <w:u w:val="single"/>
                </w:rPr>
                <w:t>a</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67</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rPr>
              <w:t>Обобщение и систематизация знаний</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77"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adb</w:t>
              </w:r>
              <w:r w:rsidRPr="005528DE">
                <w:rPr>
                  <w:rFonts w:ascii="Times New Roman" w:hAnsi="Times New Roman" w:cs="Times New Roman"/>
                  <w:color w:val="0000FF"/>
                  <w:u w:val="single"/>
                  <w:lang w:val="ru-RU"/>
                </w:rPr>
                <w:t>33</w:t>
              </w:r>
              <w:r w:rsidRPr="005528DE">
                <w:rPr>
                  <w:rFonts w:ascii="Times New Roman" w:hAnsi="Times New Roman" w:cs="Times New Roman"/>
                  <w:color w:val="0000FF"/>
                  <w:u w:val="single"/>
                </w:rPr>
                <w:t>c</w:t>
              </w:r>
            </w:hyperlink>
          </w:p>
        </w:tc>
      </w:tr>
      <w:tr w:rsidR="005528DE" w:rsidRPr="0043365D" w:rsidTr="00FF7F83">
        <w:trPr>
          <w:trHeight w:val="144"/>
        </w:trPr>
        <w:tc>
          <w:tcPr>
            <w:tcW w:w="844"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rPr>
                <w:rFonts w:ascii="Times New Roman" w:hAnsi="Times New Roman" w:cs="Times New Roman"/>
                <w:color w:val="000000"/>
                <w:sz w:val="24"/>
              </w:rPr>
            </w:pPr>
            <w:r w:rsidRPr="005528DE">
              <w:rPr>
                <w:rFonts w:ascii="Times New Roman" w:hAnsi="Times New Roman" w:cs="Times New Roman"/>
                <w:color w:val="000000"/>
                <w:sz w:val="24"/>
              </w:rPr>
              <w:t>68</w:t>
            </w:r>
          </w:p>
        </w:tc>
        <w:tc>
          <w:tcPr>
            <w:tcW w:w="5962"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rPr>
            </w:pPr>
            <w:r w:rsidRPr="005528DE">
              <w:rPr>
                <w:rFonts w:ascii="Times New Roman" w:hAnsi="Times New Roman" w:cs="Times New Roman"/>
                <w:color w:val="000000"/>
                <w:sz w:val="24"/>
              </w:rPr>
              <w:t>Обобщение и систематизация знаний</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1</w:t>
            </w:r>
          </w:p>
        </w:tc>
        <w:tc>
          <w:tcPr>
            <w:tcW w:w="1013"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napToGrid w:val="0"/>
              <w:spacing w:after="0"/>
              <w:ind w:left="135"/>
            </w:pP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pacing w:after="0"/>
              <w:ind w:left="135"/>
              <w:rPr>
                <w:lang w:val="ru-RU"/>
              </w:rPr>
            </w:pPr>
            <w:r w:rsidRPr="005528DE">
              <w:rPr>
                <w:rFonts w:ascii="Times New Roman" w:hAnsi="Times New Roman" w:cs="Times New Roman"/>
                <w:color w:val="000000"/>
                <w:sz w:val="24"/>
                <w:lang w:val="ru-RU"/>
              </w:rPr>
              <w:t xml:space="preserve">Библиотека ЦОК </w:t>
            </w:r>
            <w:hyperlink r:id="rId78" w:history="1">
              <w:r w:rsidRPr="005528DE">
                <w:rPr>
                  <w:rFonts w:ascii="Times New Roman" w:hAnsi="Times New Roman" w:cs="Times New Roman"/>
                  <w:color w:val="0000FF"/>
                  <w:u w:val="single"/>
                </w:rPr>
                <w:t>https</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m</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edsoo</w:t>
              </w:r>
              <w:r w:rsidRPr="005528DE">
                <w:rPr>
                  <w:rFonts w:ascii="Times New Roman" w:hAnsi="Times New Roman" w:cs="Times New Roman"/>
                  <w:color w:val="0000FF"/>
                  <w:u w:val="single"/>
                  <w:lang w:val="ru-RU"/>
                </w:rPr>
                <w:t>.</w:t>
              </w:r>
              <w:r w:rsidRPr="005528DE">
                <w:rPr>
                  <w:rFonts w:ascii="Times New Roman" w:hAnsi="Times New Roman" w:cs="Times New Roman"/>
                  <w:color w:val="0000FF"/>
                  <w:u w:val="single"/>
                </w:rPr>
                <w:t>ru</w:t>
              </w:r>
              <w:r w:rsidRPr="005528DE">
                <w:rPr>
                  <w:rFonts w:ascii="Times New Roman" w:hAnsi="Times New Roman" w:cs="Times New Roman"/>
                  <w:color w:val="0000FF"/>
                  <w:u w:val="single"/>
                  <w:lang w:val="ru-RU"/>
                </w:rPr>
                <w:t>/00</w:t>
              </w:r>
              <w:r w:rsidRPr="005528DE">
                <w:rPr>
                  <w:rFonts w:ascii="Times New Roman" w:hAnsi="Times New Roman" w:cs="Times New Roman"/>
                  <w:color w:val="0000FF"/>
                  <w:u w:val="single"/>
                </w:rPr>
                <w:t>ad</w:t>
              </w:r>
              <w:r w:rsidRPr="005528DE">
                <w:rPr>
                  <w:rFonts w:ascii="Times New Roman" w:hAnsi="Times New Roman" w:cs="Times New Roman"/>
                  <w:color w:val="0000FF"/>
                  <w:u w:val="single"/>
                  <w:lang w:val="ru-RU"/>
                </w:rPr>
                <w:t>9</w:t>
              </w:r>
              <w:r w:rsidRPr="005528DE">
                <w:rPr>
                  <w:rFonts w:ascii="Times New Roman" w:hAnsi="Times New Roman" w:cs="Times New Roman"/>
                  <w:color w:val="0000FF"/>
                  <w:u w:val="single"/>
                </w:rPr>
                <w:t>cb</w:t>
              </w:r>
              <w:r w:rsidRPr="005528DE">
                <w:rPr>
                  <w:rFonts w:ascii="Times New Roman" w:hAnsi="Times New Roman" w:cs="Times New Roman"/>
                  <w:color w:val="0000FF"/>
                  <w:u w:val="single"/>
                  <w:lang w:val="ru-RU"/>
                </w:rPr>
                <w:t>2</w:t>
              </w:r>
            </w:hyperlink>
          </w:p>
        </w:tc>
      </w:tr>
      <w:tr w:rsidR="005528DE" w:rsidRPr="005528DE" w:rsidTr="00FF7F83">
        <w:trPr>
          <w:trHeight w:val="144"/>
        </w:trPr>
        <w:tc>
          <w:tcPr>
            <w:tcW w:w="6806" w:type="dxa"/>
            <w:gridSpan w:val="2"/>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rPr>
                <w:rFonts w:ascii="Times New Roman" w:hAnsi="Times New Roman" w:cs="Times New Roman"/>
                <w:color w:val="000000"/>
                <w:sz w:val="24"/>
                <w:lang w:val="ru-RU"/>
              </w:rPr>
            </w:pPr>
            <w:r w:rsidRPr="005528DE">
              <w:rPr>
                <w:rFonts w:ascii="Times New Roman" w:hAnsi="Times New Roman" w:cs="Times New Roman"/>
                <w:color w:val="000000"/>
                <w:sz w:val="24"/>
                <w:lang w:val="ru-RU"/>
              </w:rPr>
              <w:t>ОБЩЕЕ КОЛИЧЕСТВО ЧАСОВ ПО ПРОГРАММЕ</w:t>
            </w:r>
          </w:p>
        </w:tc>
        <w:tc>
          <w:tcPr>
            <w:tcW w:w="1069" w:type="dxa"/>
            <w:tcBorders>
              <w:top w:val="single" w:sz="4" w:space="0" w:color="000000"/>
              <w:left w:val="single" w:sz="4" w:space="0" w:color="000000"/>
              <w:bottom w:val="single" w:sz="4" w:space="0" w:color="000000"/>
            </w:tcBorders>
            <w:shd w:val="clear" w:color="auto" w:fill="auto"/>
            <w:vAlign w:val="center"/>
          </w:tcPr>
          <w:p w:rsidR="005528DE" w:rsidRPr="005528DE" w:rsidRDefault="005528DE" w:rsidP="005528DE">
            <w:pPr>
              <w:widowControl w:val="0"/>
              <w:spacing w:after="0"/>
              <w:ind w:left="135"/>
            </w:pPr>
            <w:r w:rsidRPr="005528DE">
              <w:rPr>
                <w:rFonts w:ascii="Times New Roman" w:hAnsi="Times New Roman" w:cs="Times New Roman"/>
                <w:color w:val="000000"/>
                <w:sz w:val="24"/>
              </w:rPr>
              <w:t>68</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DE" w:rsidRPr="005528DE" w:rsidRDefault="005528DE" w:rsidP="005528DE">
            <w:pPr>
              <w:widowControl w:val="0"/>
              <w:snapToGrid w:val="0"/>
            </w:pPr>
          </w:p>
        </w:tc>
      </w:tr>
    </w:tbl>
    <w:p w:rsidR="005528DE" w:rsidRDefault="005528DE" w:rsidP="005528DE">
      <w:pPr>
        <w:rPr>
          <w:lang w:val="ru-RU"/>
        </w:rPr>
      </w:pPr>
    </w:p>
    <w:p w:rsidR="00BD7171" w:rsidRDefault="00BD7171" w:rsidP="005528DE">
      <w:pPr>
        <w:spacing w:after="0"/>
        <w:ind w:left="120"/>
        <w:rPr>
          <w:rFonts w:ascii="Times New Roman" w:hAnsi="Times New Roman" w:cs="Times New Roman"/>
          <w:b/>
          <w:color w:val="000000"/>
          <w:sz w:val="28"/>
          <w:lang w:val="ru-RU"/>
        </w:rPr>
      </w:pPr>
      <w:bookmarkStart w:id="3" w:name="block-2107491_Copy_1"/>
    </w:p>
    <w:p w:rsidR="00BD7171" w:rsidRDefault="00BD7171" w:rsidP="005528DE">
      <w:pPr>
        <w:spacing w:after="0"/>
        <w:ind w:left="120"/>
        <w:rPr>
          <w:rFonts w:ascii="Times New Roman" w:hAnsi="Times New Roman" w:cs="Times New Roman"/>
          <w:b/>
          <w:color w:val="000000"/>
          <w:sz w:val="28"/>
          <w:lang w:val="ru-RU"/>
        </w:rPr>
      </w:pPr>
    </w:p>
    <w:p w:rsidR="005528DE" w:rsidRPr="005528DE" w:rsidRDefault="005528DE" w:rsidP="005528DE">
      <w:pPr>
        <w:spacing w:after="0"/>
        <w:ind w:left="120"/>
        <w:rPr>
          <w:rFonts w:ascii="Times New Roman" w:hAnsi="Times New Roman" w:cs="Times New Roman"/>
          <w:b/>
          <w:color w:val="000000"/>
          <w:sz w:val="28"/>
          <w:lang w:val="ru-RU"/>
        </w:rPr>
      </w:pPr>
      <w:r w:rsidRPr="005528DE">
        <w:rPr>
          <w:rFonts w:ascii="Times New Roman" w:hAnsi="Times New Roman" w:cs="Times New Roman"/>
          <w:b/>
          <w:color w:val="000000"/>
          <w:sz w:val="28"/>
          <w:lang w:val="ru-RU"/>
        </w:rPr>
        <w:lastRenderedPageBreak/>
        <w:t>УЧЕБНО-МЕТОДИЧЕСКОЕ ОБЕСПЕЧЕНИЕ ОБРАЗОВАТЕЛЬНОГО ПРОЦЕССА</w:t>
      </w:r>
    </w:p>
    <w:p w:rsidR="005528DE" w:rsidRPr="005528DE" w:rsidRDefault="005528DE" w:rsidP="005528DE">
      <w:pPr>
        <w:spacing w:after="0" w:line="480" w:lineRule="exact"/>
        <w:ind w:left="120"/>
        <w:rPr>
          <w:rFonts w:ascii="Times New Roman" w:hAnsi="Times New Roman" w:cs="Times New Roman"/>
          <w:color w:val="000000"/>
          <w:sz w:val="28"/>
          <w:lang w:val="ru-RU"/>
        </w:rPr>
      </w:pPr>
      <w:r w:rsidRPr="005528DE">
        <w:rPr>
          <w:rFonts w:ascii="Times New Roman" w:hAnsi="Times New Roman" w:cs="Times New Roman"/>
          <w:b/>
          <w:color w:val="000000"/>
          <w:sz w:val="28"/>
          <w:lang w:val="ru-RU"/>
        </w:rPr>
        <w:t>ОБЯЗАТЕЛЬНЫЕ УЧЕБНЫЕ МАТЕРИАЛЫ ДЛЯ УЧЕНИКА</w:t>
      </w:r>
    </w:p>
    <w:p w:rsidR="005528DE" w:rsidRPr="005528DE" w:rsidRDefault="005528DE" w:rsidP="005528DE">
      <w:pPr>
        <w:spacing w:after="0" w:line="480" w:lineRule="exact"/>
        <w:ind w:left="120"/>
        <w:rPr>
          <w:rFonts w:ascii="Times New Roman" w:hAnsi="Times New Roman" w:cs="Times New Roman"/>
          <w:color w:val="000000"/>
          <w:sz w:val="28"/>
          <w:lang w:val="ru-RU"/>
        </w:rPr>
      </w:pPr>
      <w:r w:rsidRPr="005528DE">
        <w:rPr>
          <w:rFonts w:ascii="Times New Roman" w:hAnsi="Times New Roman" w:cs="Times New Roman"/>
          <w:color w:val="000000"/>
          <w:sz w:val="28"/>
          <w:lang w:val="ru-RU"/>
        </w:rPr>
        <w:t>​</w:t>
      </w:r>
      <w:r w:rsidR="00BD7171">
        <w:rPr>
          <w:rFonts w:ascii="Times New Roman" w:hAnsi="Times New Roman" w:cs="Times New Roman"/>
          <w:color w:val="000000"/>
          <w:sz w:val="28"/>
          <w:lang w:val="ru-RU"/>
        </w:rPr>
        <w:t>Химия. 9</w:t>
      </w:r>
      <w:r w:rsidRPr="005528DE">
        <w:rPr>
          <w:rFonts w:ascii="Times New Roman" w:hAnsi="Times New Roman" w:cs="Times New Roman"/>
          <w:color w:val="000000"/>
          <w:sz w:val="28"/>
          <w:lang w:val="ru-RU"/>
        </w:rPr>
        <w:t xml:space="preserve"> класс: учеб. для общеобразовательных учреждений / О.С. Габриелян. - 3-е изд., стреотип. - М.: Дрофа, 2022. - 286 с.</w:t>
      </w:r>
    </w:p>
    <w:p w:rsidR="005528DE" w:rsidRPr="005528DE" w:rsidRDefault="005528DE" w:rsidP="005528DE">
      <w:pPr>
        <w:spacing w:after="0" w:line="480" w:lineRule="exact"/>
        <w:ind w:left="120"/>
        <w:rPr>
          <w:rFonts w:ascii="Times New Roman" w:hAnsi="Times New Roman" w:cs="Times New Roman"/>
          <w:color w:val="000000"/>
          <w:sz w:val="28"/>
          <w:lang w:val="ru-RU"/>
        </w:rPr>
      </w:pPr>
      <w:r w:rsidRPr="005528DE">
        <w:rPr>
          <w:rFonts w:ascii="Times New Roman" w:hAnsi="Times New Roman" w:cs="Times New Roman"/>
          <w:color w:val="000000"/>
          <w:sz w:val="28"/>
          <w:lang w:val="ru-RU"/>
        </w:rPr>
        <w:t xml:space="preserve">Химия.  </w:t>
      </w:r>
      <w:r w:rsidR="00BD7171">
        <w:rPr>
          <w:rFonts w:ascii="Times New Roman" w:hAnsi="Times New Roman" w:cs="Times New Roman"/>
          <w:color w:val="000000"/>
          <w:sz w:val="28"/>
          <w:lang w:val="ru-RU"/>
        </w:rPr>
        <w:t xml:space="preserve">9 </w:t>
      </w:r>
      <w:r w:rsidRPr="005528DE">
        <w:rPr>
          <w:rFonts w:ascii="Times New Roman" w:hAnsi="Times New Roman" w:cs="Times New Roman"/>
          <w:color w:val="000000"/>
          <w:sz w:val="28"/>
          <w:lang w:val="ru-RU"/>
        </w:rPr>
        <w:t>класс: учеб. для общеобразовательных учреждений / О.С. Габриелян. - 3-е изд., стреотип. - М.: Дрофа, 2022. - 288 с.</w:t>
      </w:r>
    </w:p>
    <w:p w:rsidR="005528DE" w:rsidRPr="005528DE" w:rsidRDefault="005528DE" w:rsidP="005528DE">
      <w:pPr>
        <w:spacing w:after="0" w:line="480" w:lineRule="exact"/>
        <w:ind w:left="120"/>
        <w:rPr>
          <w:rFonts w:ascii="Times New Roman" w:hAnsi="Times New Roman" w:cs="Times New Roman"/>
          <w:color w:val="000000"/>
          <w:sz w:val="28"/>
          <w:lang w:val="ru-RU"/>
        </w:rPr>
      </w:pPr>
    </w:p>
    <w:p w:rsidR="005528DE" w:rsidRPr="005528DE" w:rsidRDefault="005528DE" w:rsidP="005528DE">
      <w:pPr>
        <w:spacing w:after="0" w:line="480" w:lineRule="exact"/>
        <w:ind w:left="120"/>
        <w:rPr>
          <w:rFonts w:ascii="Times New Roman" w:hAnsi="Times New Roman" w:cs="Times New Roman"/>
          <w:color w:val="000000"/>
          <w:sz w:val="28"/>
          <w:lang w:val="ru-RU"/>
        </w:rPr>
      </w:pPr>
      <w:r w:rsidRPr="005528DE">
        <w:rPr>
          <w:rFonts w:ascii="Times New Roman" w:hAnsi="Times New Roman" w:cs="Times New Roman"/>
          <w:b/>
          <w:color w:val="000000"/>
          <w:sz w:val="28"/>
          <w:lang w:val="ru-RU"/>
        </w:rPr>
        <w:t>МЕТОДИЧЕСКИЕ МАТЕРИАЛЫ ДЛЯ УЧИТЕЛЯ</w:t>
      </w:r>
    </w:p>
    <w:p w:rsidR="005528DE" w:rsidRPr="005528DE" w:rsidRDefault="005528DE" w:rsidP="005528DE">
      <w:pPr>
        <w:spacing w:after="0" w:line="480" w:lineRule="exact"/>
        <w:ind w:left="120"/>
        <w:rPr>
          <w:lang w:val="ru-RU"/>
        </w:rPr>
      </w:pPr>
      <w:r w:rsidRPr="005528DE">
        <w:rPr>
          <w:rFonts w:ascii="Times New Roman" w:hAnsi="Times New Roman" w:cs="Times New Roman"/>
          <w:color w:val="000000"/>
          <w:sz w:val="28"/>
          <w:lang w:val="ru-RU"/>
        </w:rPr>
        <w:t>​‌Введите</w:t>
      </w:r>
      <w:bookmarkStart w:id="4" w:name="7c258218-5acd-420c-9e0a-ede44ec27918"/>
      <w:bookmarkEnd w:id="4"/>
      <w:r w:rsidRPr="005528DE">
        <w:rPr>
          <w:sz w:val="28"/>
          <w:lang w:val="ru-RU"/>
        </w:rPr>
        <w:br/>
      </w:r>
      <w:bookmarkStart w:id="5" w:name="7c258218-5acd-420c-9e0a-ede44ec27918_Cop"/>
      <w:r w:rsidRPr="005528DE">
        <w:rPr>
          <w:rFonts w:ascii="Times New Roman" w:hAnsi="Times New Roman" w:cs="Times New Roman"/>
          <w:color w:val="000000"/>
          <w:sz w:val="28"/>
          <w:lang w:val="ru-RU"/>
        </w:rPr>
        <w:t xml:space="preserve"> 1. Габриелян О. С., Воскобойникова Н. П., Яшукова А. В. Настольная кни</w:t>
      </w:r>
      <w:r w:rsidR="00BD7171">
        <w:rPr>
          <w:rFonts w:ascii="Times New Roman" w:hAnsi="Times New Roman" w:cs="Times New Roman"/>
          <w:color w:val="000000"/>
          <w:sz w:val="28"/>
          <w:lang w:val="ru-RU"/>
        </w:rPr>
        <w:t>га учителя. Химия. 9</w:t>
      </w:r>
      <w:r w:rsidRPr="005528DE">
        <w:rPr>
          <w:rFonts w:ascii="Times New Roman" w:hAnsi="Times New Roman" w:cs="Times New Roman"/>
          <w:color w:val="000000"/>
          <w:sz w:val="28"/>
          <w:lang w:val="ru-RU"/>
        </w:rPr>
        <w:t xml:space="preserve"> кл.: Методическое пособие. - М.: Дрофа, 2021. </w:t>
      </w:r>
      <w:r w:rsidRPr="005528DE">
        <w:rPr>
          <w:sz w:val="28"/>
          <w:lang w:val="ru-RU"/>
        </w:rPr>
        <w:br/>
      </w:r>
      <w:r w:rsidRPr="005528DE">
        <w:rPr>
          <w:rFonts w:ascii="Times New Roman" w:hAnsi="Times New Roman" w:cs="Times New Roman"/>
          <w:color w:val="000000"/>
          <w:sz w:val="28"/>
          <w:lang w:val="ru-RU"/>
        </w:rPr>
        <w:t xml:space="preserve"> 2. Габриелян О. С., Яшукова А. В. Тетрадь для лабораторны</w:t>
      </w:r>
      <w:r w:rsidR="00BD7171">
        <w:rPr>
          <w:rFonts w:ascii="Times New Roman" w:hAnsi="Times New Roman" w:cs="Times New Roman"/>
          <w:color w:val="000000"/>
          <w:sz w:val="28"/>
          <w:lang w:val="ru-RU"/>
        </w:rPr>
        <w:t>х опытов и практических работ. 9</w:t>
      </w:r>
      <w:r w:rsidRPr="005528DE">
        <w:rPr>
          <w:rFonts w:ascii="Times New Roman" w:hAnsi="Times New Roman" w:cs="Times New Roman"/>
          <w:color w:val="000000"/>
          <w:sz w:val="28"/>
          <w:lang w:val="ru-RU"/>
        </w:rPr>
        <w:t xml:space="preserve"> кл. К уче</w:t>
      </w:r>
      <w:r w:rsidR="00BD7171">
        <w:rPr>
          <w:rFonts w:ascii="Times New Roman" w:hAnsi="Times New Roman" w:cs="Times New Roman"/>
          <w:color w:val="000000"/>
          <w:sz w:val="28"/>
          <w:lang w:val="ru-RU"/>
        </w:rPr>
        <w:t>бнику О. С. Габриеляна «Химия. 9</w:t>
      </w:r>
      <w:r w:rsidRPr="005528DE">
        <w:rPr>
          <w:rFonts w:ascii="Times New Roman" w:hAnsi="Times New Roman" w:cs="Times New Roman"/>
          <w:color w:val="000000"/>
          <w:sz w:val="28"/>
          <w:lang w:val="ru-RU"/>
        </w:rPr>
        <w:t xml:space="preserve"> класс». М.: Дрофа, 2022. </w:t>
      </w:r>
      <w:r w:rsidRPr="005528DE">
        <w:rPr>
          <w:sz w:val="28"/>
          <w:lang w:val="ru-RU"/>
        </w:rPr>
        <w:br/>
      </w:r>
      <w:r w:rsidRPr="005528DE">
        <w:rPr>
          <w:rFonts w:ascii="Times New Roman" w:hAnsi="Times New Roman" w:cs="Times New Roman"/>
          <w:color w:val="000000"/>
          <w:sz w:val="28"/>
          <w:lang w:val="ru-RU"/>
        </w:rPr>
        <w:t xml:space="preserve"> 3. Габриелян, О. С. Методическое пособие к учеб</w:t>
      </w:r>
      <w:r w:rsidR="00BD7171">
        <w:rPr>
          <w:rFonts w:ascii="Times New Roman" w:hAnsi="Times New Roman" w:cs="Times New Roman"/>
          <w:color w:val="000000"/>
          <w:sz w:val="28"/>
          <w:lang w:val="ru-RU"/>
        </w:rPr>
        <w:t>нику О. С. Габриеляна «Химия». 9</w:t>
      </w:r>
      <w:r w:rsidRPr="005528DE">
        <w:rPr>
          <w:rFonts w:ascii="Times New Roman" w:hAnsi="Times New Roman" w:cs="Times New Roman"/>
          <w:color w:val="000000"/>
          <w:sz w:val="28"/>
          <w:lang w:val="ru-RU"/>
        </w:rPr>
        <w:t xml:space="preserve"> класс / О. С. Габриелян. — М. : Дрофа, 2021. — 109. </w:t>
      </w:r>
      <w:r w:rsidRPr="005528DE">
        <w:rPr>
          <w:sz w:val="28"/>
          <w:lang w:val="ru-RU"/>
        </w:rPr>
        <w:br/>
      </w:r>
      <w:r w:rsidRPr="005528DE">
        <w:rPr>
          <w:rFonts w:ascii="Times New Roman" w:hAnsi="Times New Roman" w:cs="Times New Roman"/>
          <w:color w:val="000000"/>
          <w:sz w:val="28"/>
          <w:lang w:val="ru-RU"/>
        </w:rPr>
        <w:t xml:space="preserve"> 4. Габриелян, О. С. Методическое пособие к учебнику О. С. Габриеляна «Химия». 9 класс / О. С. Габриелян. — М. : Дрофа, 2021. — 108. </w:t>
      </w:r>
      <w:r w:rsidRPr="005528DE">
        <w:rPr>
          <w:sz w:val="28"/>
          <w:lang w:val="ru-RU"/>
        </w:rPr>
        <w:br/>
      </w:r>
      <w:r w:rsidRPr="005528DE">
        <w:rPr>
          <w:rFonts w:ascii="Times New Roman" w:hAnsi="Times New Roman" w:cs="Times New Roman"/>
          <w:color w:val="000000"/>
          <w:sz w:val="28"/>
          <w:lang w:val="ru-RU"/>
        </w:rPr>
        <w:t xml:space="preserve"> 5. Химия : технологические карты к уче</w:t>
      </w:r>
      <w:r w:rsidR="00BD7171">
        <w:rPr>
          <w:rFonts w:ascii="Times New Roman" w:hAnsi="Times New Roman" w:cs="Times New Roman"/>
          <w:color w:val="000000"/>
          <w:sz w:val="28"/>
          <w:lang w:val="ru-RU"/>
        </w:rPr>
        <w:t>бнику О. С. Габриеляна «Химия. 9</w:t>
      </w:r>
      <w:r w:rsidRPr="005528DE">
        <w:rPr>
          <w:rFonts w:ascii="Times New Roman" w:hAnsi="Times New Roman" w:cs="Times New Roman"/>
          <w:color w:val="000000"/>
          <w:sz w:val="28"/>
          <w:lang w:val="ru-RU"/>
        </w:rPr>
        <w:t xml:space="preserve"> класс» : методическое пособие / Л. И. Асанова. — М. : Дрофа, 2020</w:t>
      </w:r>
      <w:r w:rsidRPr="005528DE">
        <w:rPr>
          <w:sz w:val="28"/>
          <w:lang w:val="ru-RU"/>
        </w:rPr>
        <w:br/>
      </w:r>
      <w:r w:rsidRPr="005528DE">
        <w:rPr>
          <w:rFonts w:ascii="Times New Roman" w:hAnsi="Times New Roman" w:cs="Times New Roman"/>
          <w:color w:val="000000"/>
          <w:sz w:val="28"/>
          <w:lang w:val="ru-RU"/>
        </w:rPr>
        <w:lastRenderedPageBreak/>
        <w:t xml:space="preserve"> 6. Химия : технологические карты к учебнику О. С. Габриеляна «Химия. 9 класс» : методическое пособие / Л. И. Асанова. — М. : Дрофа, 2018 </w:t>
      </w:r>
      <w:r w:rsidRPr="005528DE">
        <w:rPr>
          <w:sz w:val="28"/>
          <w:lang w:val="ru-RU"/>
        </w:rPr>
        <w:br/>
      </w:r>
      <w:r w:rsidR="00BD7171">
        <w:rPr>
          <w:rFonts w:ascii="Times New Roman" w:hAnsi="Times New Roman" w:cs="Times New Roman"/>
          <w:color w:val="000000"/>
          <w:sz w:val="28"/>
          <w:lang w:val="ru-RU"/>
        </w:rPr>
        <w:t xml:space="preserve"> 7. Химия. 9</w:t>
      </w:r>
      <w:r w:rsidRPr="005528DE">
        <w:rPr>
          <w:rFonts w:ascii="Times New Roman" w:hAnsi="Times New Roman" w:cs="Times New Roman"/>
          <w:color w:val="000000"/>
          <w:sz w:val="28"/>
          <w:lang w:val="ru-RU"/>
        </w:rPr>
        <w:t xml:space="preserve"> кл.: Контрольные и проверочные работы к уче</w:t>
      </w:r>
      <w:r w:rsidR="00BD7171">
        <w:rPr>
          <w:rFonts w:ascii="Times New Roman" w:hAnsi="Times New Roman" w:cs="Times New Roman"/>
          <w:color w:val="000000"/>
          <w:sz w:val="28"/>
          <w:lang w:val="ru-RU"/>
        </w:rPr>
        <w:t>бнику О. С. Габриеляна «Химия. 9</w:t>
      </w:r>
      <w:r w:rsidRPr="005528DE">
        <w:rPr>
          <w:rFonts w:ascii="Times New Roman" w:hAnsi="Times New Roman" w:cs="Times New Roman"/>
          <w:color w:val="000000"/>
          <w:sz w:val="28"/>
          <w:lang w:val="ru-RU"/>
        </w:rPr>
        <w:t xml:space="preserve">» / О. С. Габриелян, П. Н. Березкин, А. А. Ушакова и др. - М.: Дрофа, 2022. </w:t>
      </w:r>
      <w:bookmarkEnd w:id="5"/>
      <w:r w:rsidRPr="005528DE">
        <w:rPr>
          <w:rFonts w:ascii="Times New Roman" w:hAnsi="Times New Roman" w:cs="Times New Roman"/>
          <w:color w:val="000000"/>
          <w:sz w:val="28"/>
          <w:lang w:val="ru-RU"/>
        </w:rPr>
        <w:t>данные‌</w:t>
      </w:r>
    </w:p>
    <w:p w:rsidR="005528DE" w:rsidRPr="005528DE" w:rsidRDefault="005528DE" w:rsidP="005528DE">
      <w:pPr>
        <w:spacing w:after="0"/>
        <w:ind w:left="120"/>
        <w:rPr>
          <w:lang w:val="ru-RU"/>
        </w:rPr>
      </w:pPr>
    </w:p>
    <w:p w:rsidR="005528DE" w:rsidRPr="005528DE" w:rsidRDefault="005528DE" w:rsidP="005528DE">
      <w:pPr>
        <w:spacing w:after="0" w:line="480" w:lineRule="exact"/>
        <w:ind w:left="120"/>
        <w:rPr>
          <w:rFonts w:ascii="Times New Roman" w:hAnsi="Times New Roman" w:cs="Times New Roman"/>
          <w:color w:val="333333"/>
          <w:sz w:val="28"/>
          <w:lang w:val="ru-RU"/>
        </w:rPr>
      </w:pPr>
      <w:r w:rsidRPr="005528DE">
        <w:rPr>
          <w:rFonts w:ascii="Times New Roman" w:hAnsi="Times New Roman" w:cs="Times New Roman"/>
          <w:b/>
          <w:color w:val="000000"/>
          <w:sz w:val="28"/>
          <w:lang w:val="ru-RU"/>
        </w:rPr>
        <w:t>ЦИФРОВЫЕ ОБРАЗОВАТЕЛЬНЫЕ РЕСУРСЫ И РЕСУРСЫ СЕТИ ИНТЕРНЕТ</w:t>
      </w:r>
    </w:p>
    <w:p w:rsidR="005528DE" w:rsidRPr="005528DE" w:rsidRDefault="005528DE" w:rsidP="005528DE">
      <w:pPr>
        <w:rPr>
          <w:lang w:val="ru-RU"/>
        </w:rPr>
      </w:pPr>
      <w:r w:rsidRPr="005528DE">
        <w:rPr>
          <w:rFonts w:ascii="Times New Roman" w:hAnsi="Times New Roman" w:cs="Times New Roman"/>
          <w:color w:val="333333"/>
          <w:sz w:val="28"/>
          <w:lang w:val="ru-RU"/>
        </w:rPr>
        <w:t>‌ Введите</w:t>
      </w:r>
      <w:r w:rsidRPr="005528DE">
        <w:rPr>
          <w:rFonts w:ascii="Times New Roman" w:hAnsi="Times New Roman" w:cs="Times New Roman"/>
          <w:color w:val="000000"/>
          <w:sz w:val="28"/>
          <w:lang w:val="ru-RU"/>
        </w:rPr>
        <w:t>данные</w:t>
      </w:r>
      <w:bookmarkStart w:id="6" w:name="90de4b5a-88fc-4f80-ab94-3d9ac9d5e251"/>
      <w:r w:rsidRPr="005528DE">
        <w:rPr>
          <w:rFonts w:ascii="Times New Roman" w:hAnsi="Times New Roman" w:cs="Times New Roman"/>
          <w:color w:val="000000"/>
          <w:sz w:val="28"/>
        </w:rPr>
        <w:t>http</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www</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chemnet</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ru</w:t>
      </w:r>
      <w:r w:rsidRPr="005528DE">
        <w:rPr>
          <w:rFonts w:ascii="Times New Roman" w:hAnsi="Times New Roman" w:cs="Times New Roman"/>
          <w:color w:val="000000"/>
          <w:sz w:val="28"/>
          <w:lang w:val="ru-RU"/>
        </w:rPr>
        <w:t xml:space="preserve"> Газета «Химия» и сайт для учителя «Я иду на урок химии»</w:t>
      </w:r>
      <w:bookmarkEnd w:id="6"/>
      <w:r w:rsidRPr="005528DE">
        <w:rPr>
          <w:sz w:val="28"/>
          <w:lang w:val="ru-RU"/>
        </w:rPr>
        <w:br/>
      </w:r>
      <w:bookmarkStart w:id="7" w:name="90de4b5a-88fc-4f80-ab94-3d9ac9d5e251_Cop"/>
      <w:r w:rsidRPr="005528DE">
        <w:rPr>
          <w:rFonts w:ascii="Times New Roman" w:hAnsi="Times New Roman" w:cs="Times New Roman"/>
          <w:color w:val="000000"/>
          <w:sz w:val="28"/>
          <w:lang w:val="ru-RU"/>
        </w:rPr>
        <w:t xml:space="preserve"> </w:t>
      </w:r>
      <w:r w:rsidRPr="005528DE">
        <w:rPr>
          <w:rFonts w:ascii="Times New Roman" w:hAnsi="Times New Roman" w:cs="Times New Roman"/>
          <w:color w:val="000000"/>
          <w:sz w:val="28"/>
        </w:rPr>
        <w:t>http</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him</w:t>
      </w:r>
      <w:r w:rsidRPr="005528DE">
        <w:rPr>
          <w:rFonts w:ascii="Times New Roman" w:hAnsi="Times New Roman" w:cs="Times New Roman"/>
          <w:color w:val="000000"/>
          <w:sz w:val="28"/>
          <w:lang w:val="ru-RU"/>
        </w:rPr>
        <w:t>.1</w:t>
      </w:r>
      <w:r w:rsidRPr="005528DE">
        <w:rPr>
          <w:rFonts w:ascii="Times New Roman" w:hAnsi="Times New Roman" w:cs="Times New Roman"/>
          <w:color w:val="000000"/>
          <w:sz w:val="28"/>
        </w:rPr>
        <w:t>september</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ru</w:t>
      </w:r>
      <w:r w:rsidRPr="005528DE">
        <w:rPr>
          <w:rFonts w:ascii="Times New Roman" w:hAnsi="Times New Roman" w:cs="Times New Roman"/>
          <w:color w:val="000000"/>
          <w:sz w:val="28"/>
          <w:lang w:val="ru-RU"/>
        </w:rPr>
        <w:t xml:space="preserve"> Единая коллекция ЦОР: Предметная коллекция «Химия»</w:t>
      </w:r>
      <w:r w:rsidRPr="005528DE">
        <w:rPr>
          <w:sz w:val="28"/>
          <w:lang w:val="ru-RU"/>
        </w:rPr>
        <w:br/>
      </w:r>
      <w:r w:rsidRPr="005528DE">
        <w:rPr>
          <w:rFonts w:ascii="Times New Roman" w:hAnsi="Times New Roman" w:cs="Times New Roman"/>
          <w:color w:val="000000"/>
          <w:sz w:val="28"/>
          <w:lang w:val="ru-RU"/>
        </w:rPr>
        <w:t xml:space="preserve"> </w:t>
      </w:r>
      <w:r w:rsidRPr="005528DE">
        <w:rPr>
          <w:rFonts w:ascii="Times New Roman" w:hAnsi="Times New Roman" w:cs="Times New Roman"/>
          <w:color w:val="000000"/>
          <w:sz w:val="28"/>
        </w:rPr>
        <w:t>http</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school</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collection</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edu</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ru</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collection</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chemistry</w:t>
      </w:r>
      <w:r w:rsidRPr="005528DE">
        <w:rPr>
          <w:rFonts w:ascii="Times New Roman" w:hAnsi="Times New Roman" w:cs="Times New Roman"/>
          <w:color w:val="000000"/>
          <w:sz w:val="28"/>
          <w:lang w:val="ru-RU"/>
        </w:rPr>
        <w:t xml:space="preserve"> Естественно-научные эксперименты: химия. Коллекция Российского общеобразовательного портала</w:t>
      </w:r>
      <w:r w:rsidRPr="005528DE">
        <w:rPr>
          <w:sz w:val="28"/>
          <w:lang w:val="ru-RU"/>
        </w:rPr>
        <w:br/>
      </w:r>
      <w:r w:rsidRPr="005528DE">
        <w:rPr>
          <w:rFonts w:ascii="Times New Roman" w:hAnsi="Times New Roman" w:cs="Times New Roman"/>
          <w:color w:val="000000"/>
          <w:sz w:val="28"/>
          <w:lang w:val="ru-RU"/>
        </w:rPr>
        <w:t xml:space="preserve"> </w:t>
      </w:r>
      <w:r w:rsidRPr="005528DE">
        <w:rPr>
          <w:rFonts w:ascii="Times New Roman" w:hAnsi="Times New Roman" w:cs="Times New Roman"/>
          <w:color w:val="000000"/>
          <w:sz w:val="28"/>
        </w:rPr>
        <w:t>http</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experiment</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edu</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ru</w:t>
      </w:r>
      <w:r w:rsidRPr="005528DE">
        <w:rPr>
          <w:rFonts w:ascii="Times New Roman" w:hAnsi="Times New Roman" w:cs="Times New Roman"/>
          <w:color w:val="000000"/>
          <w:sz w:val="28"/>
          <w:lang w:val="ru-RU"/>
        </w:rPr>
        <w:t xml:space="preserve"> АЛХИМИК: сайт Л.Ю. Аликберовой</w:t>
      </w:r>
      <w:r w:rsidRPr="005528DE">
        <w:rPr>
          <w:sz w:val="28"/>
          <w:lang w:val="ru-RU"/>
        </w:rPr>
        <w:br/>
      </w:r>
      <w:r w:rsidRPr="005528DE">
        <w:rPr>
          <w:rFonts w:ascii="Times New Roman" w:hAnsi="Times New Roman" w:cs="Times New Roman"/>
          <w:color w:val="000000"/>
          <w:sz w:val="28"/>
          <w:lang w:val="ru-RU"/>
        </w:rPr>
        <w:t xml:space="preserve"> </w:t>
      </w:r>
      <w:r w:rsidRPr="005528DE">
        <w:rPr>
          <w:rFonts w:ascii="Times New Roman" w:hAnsi="Times New Roman" w:cs="Times New Roman"/>
          <w:color w:val="000000"/>
          <w:sz w:val="28"/>
        </w:rPr>
        <w:t>http</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www</w:t>
      </w:r>
      <w:r w:rsidRPr="005528DE">
        <w:rPr>
          <w:rFonts w:ascii="Times New Roman" w:hAnsi="Times New Roman" w:cs="Times New Roman"/>
          <w:color w:val="000000"/>
          <w:sz w:val="28"/>
          <w:lang w:val="ru-RU"/>
        </w:rPr>
        <w:t xml:space="preserve"> </w:t>
      </w:r>
      <w:r w:rsidRPr="005528DE">
        <w:rPr>
          <w:rFonts w:ascii="Times New Roman" w:hAnsi="Times New Roman" w:cs="Times New Roman"/>
          <w:color w:val="000000"/>
          <w:sz w:val="28"/>
        </w:rPr>
        <w:t>alhimik</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ru</w:t>
      </w:r>
      <w:r w:rsidRPr="005528DE">
        <w:rPr>
          <w:rFonts w:ascii="Times New Roman" w:hAnsi="Times New Roman" w:cs="Times New Roman"/>
          <w:color w:val="000000"/>
          <w:sz w:val="28"/>
          <w:lang w:val="ru-RU"/>
        </w:rPr>
        <w:t xml:space="preserve"> Всероссийская олимпиада школьников по химии</w:t>
      </w:r>
      <w:r w:rsidRPr="005528DE">
        <w:rPr>
          <w:sz w:val="28"/>
          <w:lang w:val="ru-RU"/>
        </w:rPr>
        <w:br/>
      </w:r>
      <w:r w:rsidRPr="005528DE">
        <w:rPr>
          <w:rFonts w:ascii="Times New Roman" w:hAnsi="Times New Roman" w:cs="Times New Roman"/>
          <w:color w:val="000000"/>
          <w:sz w:val="28"/>
          <w:lang w:val="ru-RU"/>
        </w:rPr>
        <w:t xml:space="preserve"> </w:t>
      </w:r>
      <w:r w:rsidRPr="005528DE">
        <w:rPr>
          <w:rFonts w:ascii="Times New Roman" w:hAnsi="Times New Roman" w:cs="Times New Roman"/>
          <w:color w:val="000000"/>
          <w:sz w:val="28"/>
        </w:rPr>
        <w:t>http</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chem</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rusolymp</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ru</w:t>
      </w:r>
      <w:r w:rsidRPr="005528DE">
        <w:rPr>
          <w:rFonts w:ascii="Times New Roman" w:hAnsi="Times New Roman" w:cs="Times New Roman"/>
          <w:color w:val="000000"/>
          <w:sz w:val="28"/>
          <w:lang w:val="ru-RU"/>
        </w:rPr>
        <w:t xml:space="preserve"> Органическая химия: электронный учебник для средней школы</w:t>
      </w:r>
      <w:r w:rsidRPr="005528DE">
        <w:rPr>
          <w:sz w:val="28"/>
          <w:lang w:val="ru-RU"/>
        </w:rPr>
        <w:br/>
      </w:r>
      <w:r w:rsidRPr="005528DE">
        <w:rPr>
          <w:rFonts w:ascii="Times New Roman" w:hAnsi="Times New Roman" w:cs="Times New Roman"/>
          <w:color w:val="000000"/>
          <w:sz w:val="28"/>
          <w:lang w:val="ru-RU"/>
        </w:rPr>
        <w:t xml:space="preserve"> </w:t>
      </w:r>
      <w:r w:rsidRPr="005528DE">
        <w:rPr>
          <w:rFonts w:ascii="Times New Roman" w:hAnsi="Times New Roman" w:cs="Times New Roman"/>
          <w:color w:val="000000"/>
          <w:sz w:val="28"/>
        </w:rPr>
        <w:t>http</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www</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chemistry</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ssu</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samara</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ru</w:t>
      </w:r>
      <w:r w:rsidRPr="005528DE">
        <w:rPr>
          <w:rFonts w:ascii="Times New Roman" w:hAnsi="Times New Roman" w:cs="Times New Roman"/>
          <w:color w:val="000000"/>
          <w:sz w:val="28"/>
          <w:lang w:val="ru-RU"/>
        </w:rPr>
        <w:t xml:space="preserve"> Основы химии: электронный учебник</w:t>
      </w:r>
      <w:r w:rsidRPr="005528DE">
        <w:rPr>
          <w:sz w:val="28"/>
          <w:lang w:val="ru-RU"/>
        </w:rPr>
        <w:br/>
      </w:r>
      <w:r w:rsidRPr="005528DE">
        <w:rPr>
          <w:rFonts w:ascii="Times New Roman" w:hAnsi="Times New Roman" w:cs="Times New Roman"/>
          <w:color w:val="000000"/>
          <w:sz w:val="28"/>
          <w:lang w:val="ru-RU"/>
        </w:rPr>
        <w:t xml:space="preserve"> </w:t>
      </w:r>
      <w:r w:rsidRPr="005528DE">
        <w:rPr>
          <w:rFonts w:ascii="Times New Roman" w:hAnsi="Times New Roman" w:cs="Times New Roman"/>
          <w:color w:val="000000"/>
          <w:sz w:val="28"/>
        </w:rPr>
        <w:t>http</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www</w:t>
      </w:r>
      <w:r w:rsidRPr="005528DE">
        <w:rPr>
          <w:rFonts w:ascii="Times New Roman" w:hAnsi="Times New Roman" w:cs="Times New Roman"/>
          <w:color w:val="000000"/>
          <w:sz w:val="28"/>
          <w:lang w:val="ru-RU"/>
        </w:rPr>
        <w:t xml:space="preserve"> </w:t>
      </w:r>
      <w:r w:rsidRPr="005528DE">
        <w:rPr>
          <w:rFonts w:ascii="Times New Roman" w:hAnsi="Times New Roman" w:cs="Times New Roman"/>
          <w:color w:val="000000"/>
          <w:sz w:val="28"/>
        </w:rPr>
        <w:t>hemi</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nsu</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ru</w:t>
      </w:r>
      <w:r w:rsidRPr="005528DE">
        <w:rPr>
          <w:rFonts w:ascii="Times New Roman" w:hAnsi="Times New Roman" w:cs="Times New Roman"/>
          <w:color w:val="000000"/>
          <w:sz w:val="28"/>
          <w:lang w:val="ru-RU"/>
        </w:rPr>
        <w:t xml:space="preserve"> Открытый колледж: Химия</w:t>
      </w:r>
      <w:r w:rsidRPr="005528DE">
        <w:rPr>
          <w:sz w:val="28"/>
          <w:lang w:val="ru-RU"/>
        </w:rPr>
        <w:br/>
      </w:r>
      <w:r w:rsidRPr="005528DE">
        <w:rPr>
          <w:rFonts w:ascii="Times New Roman" w:hAnsi="Times New Roman" w:cs="Times New Roman"/>
          <w:color w:val="000000"/>
          <w:sz w:val="28"/>
          <w:lang w:val="ru-RU"/>
        </w:rPr>
        <w:t xml:space="preserve"> </w:t>
      </w:r>
      <w:r w:rsidRPr="005528DE">
        <w:rPr>
          <w:rFonts w:ascii="Times New Roman" w:hAnsi="Times New Roman" w:cs="Times New Roman"/>
          <w:color w:val="000000"/>
          <w:sz w:val="28"/>
        </w:rPr>
        <w:t>http</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www</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chemistry</w:t>
      </w:r>
      <w:r w:rsidRPr="005528DE">
        <w:rPr>
          <w:rFonts w:ascii="Times New Roman" w:hAnsi="Times New Roman" w:cs="Times New Roman"/>
          <w:color w:val="000000"/>
          <w:sz w:val="28"/>
          <w:lang w:val="ru-RU"/>
        </w:rPr>
        <w:t>.</w:t>
      </w:r>
      <w:r w:rsidRPr="005528DE">
        <w:rPr>
          <w:rFonts w:ascii="Times New Roman" w:hAnsi="Times New Roman" w:cs="Times New Roman"/>
          <w:color w:val="000000"/>
          <w:sz w:val="28"/>
        </w:rPr>
        <w:t>ru</w:t>
      </w:r>
      <w:r w:rsidRPr="005528DE">
        <w:rPr>
          <w:rFonts w:ascii="Times New Roman" w:hAnsi="Times New Roman" w:cs="Times New Roman"/>
          <w:color w:val="000000"/>
          <w:sz w:val="28"/>
          <w:lang w:val="ru-RU"/>
        </w:rPr>
        <w:t xml:space="preserve"> Дистанционная олимпиада по химии: телекоммуникационный образовательный проект</w:t>
      </w:r>
      <w:bookmarkEnd w:id="3"/>
      <w:bookmarkEnd w:id="7"/>
    </w:p>
    <w:sectPr w:rsidR="005528DE" w:rsidRPr="005528DE" w:rsidSect="00BD717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78">
    <w:altName w:val="MS Gothic"/>
    <w:charset w:val="80"/>
    <w:family w:val="roman"/>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oto Sans Devanagari">
    <w:charset w:val="80"/>
    <w:family w:val="swiss"/>
    <w:pitch w:val="default"/>
  </w:font>
  <w:font w:name="Liberation Sans">
    <w:altName w:val="Arial"/>
    <w:charset w:val="80"/>
    <w:family w:val="swiss"/>
    <w:pitch w:val="variable"/>
  </w:font>
  <w:font w:name="DejaVu Sans">
    <w:charset w:val="8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pStyle w:val="1"/>
      <w:lvlText w:val=""/>
      <w:lvlJc w:val="left"/>
      <w:pPr>
        <w:tabs>
          <w:tab w:val="num" w:pos="0"/>
        </w:tabs>
        <w:ind w:left="927" w:hanging="360"/>
      </w:pPr>
      <w:rPr>
        <w:rFonts w:ascii="Symbol" w:hAnsi="Symbol" w:cs="Symbol"/>
      </w:rPr>
    </w:lvl>
    <w:lvl w:ilvl="1">
      <w:start w:val="1"/>
      <w:numFmt w:val="decimal"/>
      <w:pStyle w:val="2"/>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pStyle w:val="4"/>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927"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23"/>
    <w:rsid w:val="00126411"/>
    <w:rsid w:val="0043365D"/>
    <w:rsid w:val="005528DE"/>
    <w:rsid w:val="00557EC2"/>
    <w:rsid w:val="0076390B"/>
    <w:rsid w:val="007F5923"/>
    <w:rsid w:val="00BD7171"/>
    <w:rsid w:val="00E9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3AD84-FD91-4954-8891-EB18291C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8DE"/>
    <w:pPr>
      <w:suppressAutoHyphens/>
      <w:spacing w:after="200" w:line="276" w:lineRule="auto"/>
    </w:pPr>
    <w:rPr>
      <w:rFonts w:ascii="font278" w:eastAsia="font278" w:hAnsi="font278" w:cs="font278"/>
      <w:kern w:val="1"/>
      <w:lang w:val="en-US" w:eastAsia="ar-SA"/>
    </w:rPr>
  </w:style>
  <w:style w:type="paragraph" w:styleId="1">
    <w:name w:val="heading 1"/>
    <w:basedOn w:val="a"/>
    <w:next w:val="a"/>
    <w:link w:val="10"/>
    <w:qFormat/>
    <w:rsid w:val="005528DE"/>
    <w:pPr>
      <w:keepNext/>
      <w:keepLines/>
      <w:numPr>
        <w:numId w:val="1"/>
      </w:numPr>
      <w:spacing w:before="480"/>
      <w:outlineLvl w:val="0"/>
    </w:pPr>
    <w:rPr>
      <w:b/>
      <w:bCs/>
      <w:color w:val="365F91"/>
      <w:sz w:val="28"/>
      <w:szCs w:val="28"/>
    </w:rPr>
  </w:style>
  <w:style w:type="paragraph" w:styleId="2">
    <w:name w:val="heading 2"/>
    <w:basedOn w:val="a"/>
    <w:next w:val="a"/>
    <w:link w:val="20"/>
    <w:qFormat/>
    <w:rsid w:val="005528DE"/>
    <w:pPr>
      <w:keepNext/>
      <w:keepLines/>
      <w:numPr>
        <w:ilvl w:val="1"/>
        <w:numId w:val="1"/>
      </w:numPr>
      <w:spacing w:before="200"/>
      <w:outlineLvl w:val="1"/>
    </w:pPr>
    <w:rPr>
      <w:b/>
      <w:bCs/>
      <w:color w:val="4F81BD"/>
      <w:sz w:val="26"/>
      <w:szCs w:val="26"/>
    </w:rPr>
  </w:style>
  <w:style w:type="paragraph" w:styleId="3">
    <w:name w:val="heading 3"/>
    <w:basedOn w:val="a"/>
    <w:next w:val="a"/>
    <w:link w:val="30"/>
    <w:qFormat/>
    <w:rsid w:val="005528DE"/>
    <w:pPr>
      <w:keepNext/>
      <w:keepLines/>
      <w:numPr>
        <w:ilvl w:val="2"/>
        <w:numId w:val="1"/>
      </w:numPr>
      <w:spacing w:before="200"/>
      <w:outlineLvl w:val="2"/>
    </w:pPr>
    <w:rPr>
      <w:b/>
      <w:bCs/>
      <w:color w:val="4F81BD"/>
    </w:rPr>
  </w:style>
  <w:style w:type="paragraph" w:styleId="4">
    <w:name w:val="heading 4"/>
    <w:basedOn w:val="a"/>
    <w:next w:val="a"/>
    <w:link w:val="40"/>
    <w:qFormat/>
    <w:rsid w:val="005528DE"/>
    <w:pPr>
      <w:keepNext/>
      <w:keepLines/>
      <w:numPr>
        <w:ilvl w:val="3"/>
        <w:numId w:val="1"/>
      </w:numPr>
      <w:spacing w:before="200"/>
      <w:outlineLvl w:val="3"/>
    </w:pPr>
    <w:rPr>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528DE"/>
    <w:rPr>
      <w:color w:val="0000FF"/>
      <w:u w:val="single"/>
    </w:rPr>
  </w:style>
  <w:style w:type="character" w:customStyle="1" w:styleId="10">
    <w:name w:val="Заголовок 1 Знак"/>
    <w:basedOn w:val="a0"/>
    <w:link w:val="1"/>
    <w:rsid w:val="005528DE"/>
    <w:rPr>
      <w:rFonts w:ascii="font278" w:eastAsia="font278" w:hAnsi="font278" w:cs="font278"/>
      <w:b/>
      <w:bCs/>
      <w:color w:val="365F91"/>
      <w:kern w:val="1"/>
      <w:sz w:val="28"/>
      <w:szCs w:val="28"/>
      <w:lang w:val="en-US" w:eastAsia="ar-SA"/>
    </w:rPr>
  </w:style>
  <w:style w:type="character" w:customStyle="1" w:styleId="20">
    <w:name w:val="Заголовок 2 Знак"/>
    <w:basedOn w:val="a0"/>
    <w:link w:val="2"/>
    <w:rsid w:val="005528DE"/>
    <w:rPr>
      <w:rFonts w:ascii="font278" w:eastAsia="font278" w:hAnsi="font278" w:cs="font278"/>
      <w:b/>
      <w:bCs/>
      <w:color w:val="4F81BD"/>
      <w:kern w:val="1"/>
      <w:sz w:val="26"/>
      <w:szCs w:val="26"/>
      <w:lang w:val="en-US" w:eastAsia="ar-SA"/>
    </w:rPr>
  </w:style>
  <w:style w:type="character" w:customStyle="1" w:styleId="30">
    <w:name w:val="Заголовок 3 Знак"/>
    <w:basedOn w:val="a0"/>
    <w:link w:val="3"/>
    <w:rsid w:val="005528DE"/>
    <w:rPr>
      <w:rFonts w:ascii="font278" w:eastAsia="font278" w:hAnsi="font278" w:cs="font278"/>
      <w:b/>
      <w:bCs/>
      <w:color w:val="4F81BD"/>
      <w:kern w:val="1"/>
      <w:lang w:val="en-US" w:eastAsia="ar-SA"/>
    </w:rPr>
  </w:style>
  <w:style w:type="character" w:customStyle="1" w:styleId="40">
    <w:name w:val="Заголовок 4 Знак"/>
    <w:basedOn w:val="a0"/>
    <w:link w:val="4"/>
    <w:rsid w:val="005528DE"/>
    <w:rPr>
      <w:rFonts w:ascii="font278" w:eastAsia="font278" w:hAnsi="font278" w:cs="font278"/>
      <w:b/>
      <w:bCs/>
      <w:i/>
      <w:iCs/>
      <w:color w:val="4F81BD"/>
      <w:kern w:val="1"/>
      <w:lang w:val="en-US" w:eastAsia="ar-SA"/>
    </w:rPr>
  </w:style>
  <w:style w:type="numbering" w:customStyle="1" w:styleId="11">
    <w:name w:val="Нет списка1"/>
    <w:next w:val="a2"/>
    <w:uiPriority w:val="99"/>
    <w:semiHidden/>
    <w:unhideWhenUsed/>
    <w:rsid w:val="005528DE"/>
  </w:style>
  <w:style w:type="character" w:customStyle="1" w:styleId="WW8Num1z0">
    <w:name w:val="WW8Num1z0"/>
    <w:rsid w:val="005528DE"/>
    <w:rPr>
      <w:rFonts w:ascii="Symbol" w:hAnsi="Symbol" w:cs="Symbol"/>
    </w:rPr>
  </w:style>
  <w:style w:type="character" w:customStyle="1" w:styleId="WW8Num1z1">
    <w:name w:val="WW8Num1z1"/>
    <w:rsid w:val="005528DE"/>
  </w:style>
  <w:style w:type="character" w:customStyle="1" w:styleId="WW8Num1z2">
    <w:name w:val="WW8Num1z2"/>
    <w:rsid w:val="005528DE"/>
  </w:style>
  <w:style w:type="character" w:customStyle="1" w:styleId="WW8Num1z3">
    <w:name w:val="WW8Num1z3"/>
    <w:rsid w:val="005528DE"/>
  </w:style>
  <w:style w:type="character" w:customStyle="1" w:styleId="WW8Num1z4">
    <w:name w:val="WW8Num1z4"/>
    <w:rsid w:val="005528DE"/>
  </w:style>
  <w:style w:type="character" w:customStyle="1" w:styleId="WW8Num1z5">
    <w:name w:val="WW8Num1z5"/>
    <w:rsid w:val="005528DE"/>
  </w:style>
  <w:style w:type="character" w:customStyle="1" w:styleId="WW8Num1z6">
    <w:name w:val="WW8Num1z6"/>
    <w:rsid w:val="005528DE"/>
  </w:style>
  <w:style w:type="character" w:customStyle="1" w:styleId="WW8Num1z7">
    <w:name w:val="WW8Num1z7"/>
    <w:rsid w:val="005528DE"/>
  </w:style>
  <w:style w:type="character" w:customStyle="1" w:styleId="WW8Num1z8">
    <w:name w:val="WW8Num1z8"/>
    <w:rsid w:val="005528DE"/>
  </w:style>
  <w:style w:type="character" w:customStyle="1" w:styleId="WW8Num2z0">
    <w:name w:val="WW8Num2z0"/>
    <w:rsid w:val="005528DE"/>
    <w:rPr>
      <w:rFonts w:ascii="Symbol" w:hAnsi="Symbol" w:cs="Symbol"/>
    </w:rPr>
  </w:style>
  <w:style w:type="character" w:customStyle="1" w:styleId="WW8Num2z1">
    <w:name w:val="WW8Num2z1"/>
    <w:rsid w:val="005528DE"/>
  </w:style>
  <w:style w:type="character" w:customStyle="1" w:styleId="WW8Num2z2">
    <w:name w:val="WW8Num2z2"/>
    <w:rsid w:val="005528DE"/>
  </w:style>
  <w:style w:type="character" w:customStyle="1" w:styleId="WW8Num2z3">
    <w:name w:val="WW8Num2z3"/>
    <w:rsid w:val="005528DE"/>
  </w:style>
  <w:style w:type="character" w:customStyle="1" w:styleId="WW8Num2z4">
    <w:name w:val="WW8Num2z4"/>
    <w:rsid w:val="005528DE"/>
  </w:style>
  <w:style w:type="character" w:customStyle="1" w:styleId="WW8Num2z5">
    <w:name w:val="WW8Num2z5"/>
    <w:rsid w:val="005528DE"/>
  </w:style>
  <w:style w:type="character" w:customStyle="1" w:styleId="WW8Num2z6">
    <w:name w:val="WW8Num2z6"/>
    <w:rsid w:val="005528DE"/>
  </w:style>
  <w:style w:type="character" w:customStyle="1" w:styleId="WW8Num2z7">
    <w:name w:val="WW8Num2z7"/>
    <w:rsid w:val="005528DE"/>
  </w:style>
  <w:style w:type="character" w:customStyle="1" w:styleId="WW8Num2z8">
    <w:name w:val="WW8Num2z8"/>
    <w:rsid w:val="005528DE"/>
  </w:style>
  <w:style w:type="character" w:customStyle="1" w:styleId="WW8Num3z0">
    <w:name w:val="WW8Num3z0"/>
    <w:rsid w:val="005528DE"/>
  </w:style>
  <w:style w:type="character" w:customStyle="1" w:styleId="WW8Num3z1">
    <w:name w:val="WW8Num3z1"/>
    <w:rsid w:val="005528DE"/>
  </w:style>
  <w:style w:type="character" w:customStyle="1" w:styleId="WW8Num3z2">
    <w:name w:val="WW8Num3z2"/>
    <w:rsid w:val="005528DE"/>
  </w:style>
  <w:style w:type="character" w:customStyle="1" w:styleId="WW8Num3z3">
    <w:name w:val="WW8Num3z3"/>
    <w:rsid w:val="005528DE"/>
  </w:style>
  <w:style w:type="character" w:customStyle="1" w:styleId="WW8Num3z4">
    <w:name w:val="WW8Num3z4"/>
    <w:rsid w:val="005528DE"/>
  </w:style>
  <w:style w:type="character" w:customStyle="1" w:styleId="WW8Num3z5">
    <w:name w:val="WW8Num3z5"/>
    <w:rsid w:val="005528DE"/>
  </w:style>
  <w:style w:type="character" w:customStyle="1" w:styleId="WW8Num3z6">
    <w:name w:val="WW8Num3z6"/>
    <w:rsid w:val="005528DE"/>
  </w:style>
  <w:style w:type="character" w:customStyle="1" w:styleId="WW8Num3z7">
    <w:name w:val="WW8Num3z7"/>
    <w:rsid w:val="005528DE"/>
  </w:style>
  <w:style w:type="character" w:customStyle="1" w:styleId="WW8Num3z8">
    <w:name w:val="WW8Num3z8"/>
    <w:rsid w:val="005528DE"/>
  </w:style>
  <w:style w:type="character" w:customStyle="1" w:styleId="12">
    <w:name w:val="Основной шрифт абзаца1"/>
    <w:rsid w:val="005528DE"/>
  </w:style>
  <w:style w:type="character" w:customStyle="1" w:styleId="HeaderChar">
    <w:name w:val="Header Char"/>
    <w:basedOn w:val="12"/>
    <w:rsid w:val="005528DE"/>
  </w:style>
  <w:style w:type="character" w:customStyle="1" w:styleId="Heading1Char">
    <w:name w:val="Heading 1 Char"/>
    <w:rsid w:val="005528DE"/>
    <w:rPr>
      <w:rFonts w:ascii="font278" w:eastAsia="font278" w:hAnsi="font278" w:cs="font278"/>
      <w:b/>
      <w:bCs/>
      <w:color w:val="365F91"/>
      <w:sz w:val="28"/>
      <w:szCs w:val="28"/>
    </w:rPr>
  </w:style>
  <w:style w:type="character" w:customStyle="1" w:styleId="Heading2Char">
    <w:name w:val="Heading 2 Char"/>
    <w:rsid w:val="005528DE"/>
    <w:rPr>
      <w:rFonts w:ascii="font278" w:eastAsia="font278" w:hAnsi="font278" w:cs="font278"/>
      <w:b/>
      <w:bCs/>
      <w:color w:val="4F81BD"/>
      <w:sz w:val="26"/>
      <w:szCs w:val="26"/>
    </w:rPr>
  </w:style>
  <w:style w:type="character" w:customStyle="1" w:styleId="Heading3Char">
    <w:name w:val="Heading 3 Char"/>
    <w:rsid w:val="005528DE"/>
    <w:rPr>
      <w:rFonts w:ascii="font278" w:eastAsia="font278" w:hAnsi="font278" w:cs="font278"/>
      <w:b/>
      <w:bCs/>
      <w:color w:val="4F81BD"/>
    </w:rPr>
  </w:style>
  <w:style w:type="character" w:customStyle="1" w:styleId="Heading4Char">
    <w:name w:val="Heading 4 Char"/>
    <w:rsid w:val="005528DE"/>
    <w:rPr>
      <w:rFonts w:ascii="font278" w:eastAsia="font278" w:hAnsi="font278" w:cs="font278"/>
      <w:b/>
      <w:bCs/>
      <w:i/>
      <w:iCs/>
      <w:color w:val="4F81BD"/>
    </w:rPr>
  </w:style>
  <w:style w:type="character" w:customStyle="1" w:styleId="SubtitleChar">
    <w:name w:val="Subtitle Char"/>
    <w:rsid w:val="005528DE"/>
    <w:rPr>
      <w:rFonts w:ascii="font278" w:eastAsia="font278" w:hAnsi="font278" w:cs="font278"/>
      <w:i/>
      <w:iCs/>
      <w:color w:val="4F81BD"/>
      <w:spacing w:val="15"/>
      <w:sz w:val="24"/>
      <w:szCs w:val="24"/>
    </w:rPr>
  </w:style>
  <w:style w:type="character" w:customStyle="1" w:styleId="TitleChar">
    <w:name w:val="Title Char"/>
    <w:rsid w:val="005528DE"/>
    <w:rPr>
      <w:rFonts w:ascii="font278" w:eastAsia="font278" w:hAnsi="font278" w:cs="font278"/>
      <w:color w:val="17365D"/>
      <w:spacing w:val="5"/>
      <w:kern w:val="1"/>
      <w:sz w:val="52"/>
      <w:szCs w:val="52"/>
    </w:rPr>
  </w:style>
  <w:style w:type="character" w:styleId="a4">
    <w:name w:val="Emphasis"/>
    <w:qFormat/>
    <w:rsid w:val="005528DE"/>
    <w:rPr>
      <w:i/>
      <w:iCs/>
    </w:rPr>
  </w:style>
  <w:style w:type="character" w:customStyle="1" w:styleId="ListLabel1">
    <w:name w:val="ListLabel 1"/>
    <w:rsid w:val="005528DE"/>
  </w:style>
  <w:style w:type="character" w:customStyle="1" w:styleId="ListLabel2">
    <w:name w:val="ListLabel 2"/>
    <w:rsid w:val="005528DE"/>
  </w:style>
  <w:style w:type="character" w:styleId="a5">
    <w:name w:val="Strong"/>
    <w:qFormat/>
    <w:rsid w:val="005528DE"/>
    <w:rPr>
      <w:b/>
      <w:bCs/>
    </w:rPr>
  </w:style>
  <w:style w:type="paragraph" w:customStyle="1" w:styleId="13">
    <w:name w:val="Заголовок1"/>
    <w:basedOn w:val="a"/>
    <w:next w:val="a6"/>
    <w:rsid w:val="005528DE"/>
    <w:pPr>
      <w:keepNext/>
      <w:spacing w:before="240" w:after="120"/>
    </w:pPr>
    <w:rPr>
      <w:rFonts w:ascii="Arial" w:eastAsia="Microsoft YaHei" w:hAnsi="Arial" w:cs="Lucida Sans"/>
      <w:sz w:val="28"/>
      <w:szCs w:val="28"/>
    </w:rPr>
  </w:style>
  <w:style w:type="paragraph" w:styleId="a6">
    <w:name w:val="Body Text"/>
    <w:basedOn w:val="a"/>
    <w:link w:val="a7"/>
    <w:rsid w:val="005528DE"/>
    <w:pPr>
      <w:spacing w:after="140"/>
    </w:pPr>
  </w:style>
  <w:style w:type="character" w:customStyle="1" w:styleId="a7">
    <w:name w:val="Основной текст Знак"/>
    <w:basedOn w:val="a0"/>
    <w:link w:val="a6"/>
    <w:rsid w:val="005528DE"/>
    <w:rPr>
      <w:rFonts w:ascii="font278" w:eastAsia="font278" w:hAnsi="font278" w:cs="font278"/>
      <w:kern w:val="1"/>
      <w:lang w:val="en-US" w:eastAsia="ar-SA"/>
    </w:rPr>
  </w:style>
  <w:style w:type="paragraph" w:styleId="a8">
    <w:name w:val="List"/>
    <w:basedOn w:val="a6"/>
    <w:rsid w:val="005528DE"/>
    <w:rPr>
      <w:rFonts w:cs="Noto Sans Devanagari"/>
    </w:rPr>
  </w:style>
  <w:style w:type="paragraph" w:customStyle="1" w:styleId="a9">
    <w:name w:val="Название"/>
    <w:basedOn w:val="a"/>
    <w:rsid w:val="005528DE"/>
    <w:pPr>
      <w:suppressLineNumbers/>
      <w:spacing w:before="120" w:after="120"/>
    </w:pPr>
    <w:rPr>
      <w:rFonts w:cs="Lucida Sans"/>
      <w:i/>
      <w:iCs/>
      <w:sz w:val="24"/>
      <w:szCs w:val="24"/>
    </w:rPr>
  </w:style>
  <w:style w:type="paragraph" w:customStyle="1" w:styleId="14">
    <w:name w:val="Указатель1"/>
    <w:basedOn w:val="a"/>
    <w:rsid w:val="005528DE"/>
    <w:pPr>
      <w:suppressLineNumbers/>
    </w:pPr>
    <w:rPr>
      <w:rFonts w:cs="Lucida Sans"/>
    </w:rPr>
  </w:style>
  <w:style w:type="paragraph" w:customStyle="1" w:styleId="Heading">
    <w:name w:val="Heading"/>
    <w:basedOn w:val="a"/>
    <w:next w:val="a6"/>
    <w:rsid w:val="005528DE"/>
    <w:pPr>
      <w:keepNext/>
      <w:spacing w:before="240" w:after="120"/>
    </w:pPr>
    <w:rPr>
      <w:rFonts w:ascii="Liberation Sans" w:eastAsia="DejaVu Sans" w:hAnsi="Liberation Sans" w:cs="Noto Sans Devanagari"/>
      <w:sz w:val="28"/>
      <w:szCs w:val="28"/>
    </w:rPr>
  </w:style>
  <w:style w:type="paragraph" w:customStyle="1" w:styleId="15">
    <w:name w:val="Название объекта1"/>
    <w:basedOn w:val="a"/>
    <w:rsid w:val="005528DE"/>
    <w:pPr>
      <w:suppressLineNumbers/>
      <w:spacing w:before="120" w:after="120"/>
    </w:pPr>
    <w:rPr>
      <w:rFonts w:cs="Noto Sans Devanagari"/>
      <w:i/>
      <w:iCs/>
      <w:sz w:val="24"/>
      <w:szCs w:val="24"/>
    </w:rPr>
  </w:style>
  <w:style w:type="paragraph" w:customStyle="1" w:styleId="Index">
    <w:name w:val="Index"/>
    <w:basedOn w:val="a"/>
    <w:rsid w:val="005528DE"/>
    <w:pPr>
      <w:suppressLineNumbers/>
    </w:pPr>
    <w:rPr>
      <w:rFonts w:cs="Noto Sans Devanagari"/>
    </w:rPr>
  </w:style>
  <w:style w:type="paragraph" w:customStyle="1" w:styleId="HeaderandFooter">
    <w:name w:val="Header and Footer"/>
    <w:basedOn w:val="a"/>
    <w:rsid w:val="005528DE"/>
  </w:style>
  <w:style w:type="paragraph" w:styleId="aa">
    <w:name w:val="header"/>
    <w:basedOn w:val="a"/>
    <w:link w:val="ab"/>
    <w:rsid w:val="005528DE"/>
    <w:pPr>
      <w:tabs>
        <w:tab w:val="center" w:pos="4680"/>
        <w:tab w:val="right" w:pos="9360"/>
      </w:tabs>
    </w:pPr>
  </w:style>
  <w:style w:type="character" w:customStyle="1" w:styleId="ab">
    <w:name w:val="Верхний колонтитул Знак"/>
    <w:basedOn w:val="a0"/>
    <w:link w:val="aa"/>
    <w:rsid w:val="005528DE"/>
    <w:rPr>
      <w:rFonts w:ascii="font278" w:eastAsia="font278" w:hAnsi="font278" w:cs="font278"/>
      <w:kern w:val="1"/>
      <w:lang w:val="en-US" w:eastAsia="ar-SA"/>
    </w:rPr>
  </w:style>
  <w:style w:type="paragraph" w:customStyle="1" w:styleId="16">
    <w:name w:val="Обычный отступ1"/>
    <w:basedOn w:val="a"/>
    <w:rsid w:val="005528DE"/>
    <w:pPr>
      <w:ind w:left="720"/>
    </w:pPr>
  </w:style>
  <w:style w:type="paragraph" w:styleId="ac">
    <w:name w:val="Subtitle"/>
    <w:basedOn w:val="a"/>
    <w:next w:val="a"/>
    <w:link w:val="ad"/>
    <w:qFormat/>
    <w:rsid w:val="005528DE"/>
    <w:pPr>
      <w:ind w:left="86"/>
    </w:pPr>
    <w:rPr>
      <w:i/>
      <w:iCs/>
      <w:color w:val="4F81BD"/>
      <w:spacing w:val="15"/>
      <w:sz w:val="24"/>
      <w:szCs w:val="24"/>
    </w:rPr>
  </w:style>
  <w:style w:type="character" w:customStyle="1" w:styleId="ad">
    <w:name w:val="Подзаголовок Знак"/>
    <w:basedOn w:val="a0"/>
    <w:link w:val="ac"/>
    <w:rsid w:val="005528DE"/>
    <w:rPr>
      <w:rFonts w:ascii="font278" w:eastAsia="font278" w:hAnsi="font278" w:cs="font278"/>
      <w:i/>
      <w:iCs/>
      <w:color w:val="4F81BD"/>
      <w:spacing w:val="15"/>
      <w:kern w:val="1"/>
      <w:sz w:val="24"/>
      <w:szCs w:val="24"/>
      <w:lang w:val="en-US" w:eastAsia="ar-SA"/>
    </w:rPr>
  </w:style>
  <w:style w:type="paragraph" w:styleId="ae">
    <w:name w:val="Title"/>
    <w:basedOn w:val="a"/>
    <w:next w:val="a"/>
    <w:link w:val="af"/>
    <w:qFormat/>
    <w:rsid w:val="005528DE"/>
    <w:pPr>
      <w:pBdr>
        <w:bottom w:val="single" w:sz="8" w:space="4" w:color="000080"/>
      </w:pBdr>
      <w:spacing w:after="300"/>
    </w:pPr>
    <w:rPr>
      <w:color w:val="17365D"/>
      <w:spacing w:val="5"/>
      <w:sz w:val="52"/>
      <w:szCs w:val="52"/>
    </w:rPr>
  </w:style>
  <w:style w:type="character" w:customStyle="1" w:styleId="af">
    <w:name w:val="Заголовок Знак"/>
    <w:basedOn w:val="a0"/>
    <w:link w:val="ae"/>
    <w:rsid w:val="005528DE"/>
    <w:rPr>
      <w:rFonts w:ascii="font278" w:eastAsia="font278" w:hAnsi="font278" w:cs="font278"/>
      <w:color w:val="17365D"/>
      <w:spacing w:val="5"/>
      <w:kern w:val="1"/>
      <w:sz w:val="52"/>
      <w:szCs w:val="52"/>
      <w:lang w:val="en-US" w:eastAsia="ar-SA"/>
    </w:rPr>
  </w:style>
  <w:style w:type="paragraph" w:customStyle="1" w:styleId="21">
    <w:name w:val="Название объекта2"/>
    <w:basedOn w:val="a"/>
    <w:next w:val="a"/>
    <w:rsid w:val="005528DE"/>
    <w:pPr>
      <w:spacing w:line="240" w:lineRule="auto"/>
    </w:pPr>
    <w:rPr>
      <w:b/>
      <w:bCs/>
      <w:color w:val="4F81BD"/>
      <w:sz w:val="18"/>
      <w:szCs w:val="18"/>
    </w:rPr>
  </w:style>
  <w:style w:type="paragraph" w:customStyle="1" w:styleId="af0">
    <w:name w:val="Содержимое таблицы"/>
    <w:basedOn w:val="a"/>
    <w:rsid w:val="005528DE"/>
    <w:pPr>
      <w:suppressLineNumbers/>
    </w:pPr>
  </w:style>
  <w:style w:type="paragraph" w:customStyle="1" w:styleId="af1">
    <w:name w:val="Заголовок таблицы"/>
    <w:basedOn w:val="af0"/>
    <w:rsid w:val="005528DE"/>
    <w:pPr>
      <w:jc w:val="center"/>
    </w:pPr>
    <w:rPr>
      <w:b/>
      <w:bCs/>
    </w:rPr>
  </w:style>
  <w:style w:type="paragraph" w:customStyle="1" w:styleId="17">
    <w:name w:val="Без интервала1"/>
    <w:rsid w:val="005528DE"/>
    <w:pPr>
      <w:suppressAutoHyphens/>
      <w:spacing w:after="0" w:line="100" w:lineRule="atLeast"/>
    </w:pPr>
    <w:rPr>
      <w:rFonts w:ascii="Times New Roman" w:eastAsia="SimSun" w:hAnsi="Times New Roman" w:cs="Lucida Sans"/>
      <w:sz w:val="28"/>
      <w:szCs w:val="24"/>
      <w:lang w:eastAsia="hi-IN" w:bidi="hi-IN"/>
    </w:rPr>
  </w:style>
  <w:style w:type="paragraph" w:customStyle="1" w:styleId="c33">
    <w:name w:val="c33"/>
    <w:basedOn w:val="a"/>
    <w:rsid w:val="005528DE"/>
    <w:pPr>
      <w:spacing w:before="100" w:after="100" w:line="100" w:lineRule="atLeast"/>
    </w:pPr>
    <w:rPr>
      <w:rFonts w:ascii="Times New Roman" w:eastAsia="Times New Roman" w:hAnsi="Times New Roman" w:cs="Times New Roman"/>
      <w:sz w:val="24"/>
      <w:szCs w:val="24"/>
    </w:rPr>
  </w:style>
  <w:style w:type="paragraph" w:styleId="af2">
    <w:name w:val="footer"/>
    <w:basedOn w:val="a"/>
    <w:link w:val="af3"/>
    <w:uiPriority w:val="99"/>
    <w:unhideWhenUsed/>
    <w:rsid w:val="005528DE"/>
    <w:pPr>
      <w:tabs>
        <w:tab w:val="center" w:pos="4677"/>
        <w:tab w:val="right" w:pos="9355"/>
      </w:tabs>
    </w:pPr>
  </w:style>
  <w:style w:type="character" w:customStyle="1" w:styleId="af3">
    <w:name w:val="Нижний колонтитул Знак"/>
    <w:basedOn w:val="a0"/>
    <w:link w:val="af2"/>
    <w:uiPriority w:val="99"/>
    <w:rsid w:val="005528DE"/>
    <w:rPr>
      <w:rFonts w:ascii="font278" w:eastAsia="font278" w:hAnsi="font278" w:cs="font278"/>
      <w:kern w:val="1"/>
      <w:lang w:val="en-US" w:eastAsia="ar-SA"/>
    </w:rPr>
  </w:style>
  <w:style w:type="paragraph" w:customStyle="1" w:styleId="TableParagraph">
    <w:name w:val="Table Paragraph"/>
    <w:basedOn w:val="a"/>
    <w:uiPriority w:val="1"/>
    <w:qFormat/>
    <w:rsid w:val="005528DE"/>
    <w:pPr>
      <w:widowControl w:val="0"/>
      <w:suppressAutoHyphens w:val="0"/>
      <w:autoSpaceDE w:val="0"/>
      <w:autoSpaceDN w:val="0"/>
      <w:spacing w:after="0" w:line="240" w:lineRule="auto"/>
    </w:pPr>
    <w:rPr>
      <w:rFonts w:ascii="Times New Roman" w:eastAsia="Times New Roman" w:hAnsi="Times New Roman" w:cs="Times New Roman"/>
      <w:kern w:val="0"/>
      <w:lang w:val="ru-RU" w:eastAsia="en-US"/>
    </w:rPr>
  </w:style>
  <w:style w:type="table" w:customStyle="1" w:styleId="TableNormal">
    <w:name w:val="Table Normal"/>
    <w:uiPriority w:val="2"/>
    <w:semiHidden/>
    <w:qFormat/>
    <w:rsid w:val="005528D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4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a636" TargetMode="External"/><Relationship Id="rId18" Type="http://schemas.openxmlformats.org/officeDocument/2006/relationships/hyperlink" Target="https://m.edsoo.ru/00adb7e2" TargetMode="External"/><Relationship Id="rId26" Type="http://schemas.openxmlformats.org/officeDocument/2006/relationships/hyperlink" Target="https://m.edsoo.ru/00add5d8" TargetMode="External"/><Relationship Id="rId39" Type="http://schemas.openxmlformats.org/officeDocument/2006/relationships/hyperlink" Target="https://m.edsoo.ru/00adea28" TargetMode="External"/><Relationship Id="rId21" Type="http://schemas.openxmlformats.org/officeDocument/2006/relationships/hyperlink" Target="https://m.edsoo.ru/00adbe9a" TargetMode="External"/><Relationship Id="rId34" Type="http://schemas.openxmlformats.org/officeDocument/2006/relationships/hyperlink" Target="https://m.edsoo.ru/00ade348" TargetMode="External"/><Relationship Id="rId42" Type="http://schemas.openxmlformats.org/officeDocument/2006/relationships/hyperlink" Target="https://m.edsoo.ru/00adeea6" TargetMode="External"/><Relationship Id="rId47" Type="http://schemas.openxmlformats.org/officeDocument/2006/relationships/hyperlink" Target="https://m.edsoo.ru/00adf68a" TargetMode="External"/><Relationship Id="rId50" Type="http://schemas.openxmlformats.org/officeDocument/2006/relationships/hyperlink" Target="https://m.edsoo.ru/00adfebe" TargetMode="External"/><Relationship Id="rId55" Type="http://schemas.openxmlformats.org/officeDocument/2006/relationships/hyperlink" Target="https://m.edsoo.ru/00ae0bf2" TargetMode="External"/><Relationship Id="rId63" Type="http://schemas.openxmlformats.org/officeDocument/2006/relationships/hyperlink" Target="https://m.edsoo.ru/00ae15e8" TargetMode="External"/><Relationship Id="rId68" Type="http://schemas.openxmlformats.org/officeDocument/2006/relationships/hyperlink" Target="https://m.edsoo.ru/00ae1c64" TargetMode="External"/><Relationship Id="rId76" Type="http://schemas.openxmlformats.org/officeDocument/2006/relationships/hyperlink" Target="https://m.edsoo.ru/00ae0d0a" TargetMode="External"/><Relationship Id="rId7" Type="http://schemas.openxmlformats.org/officeDocument/2006/relationships/hyperlink" Target="https://m.edsoo.ru/7f41a636" TargetMode="External"/><Relationship Id="rId71" Type="http://schemas.openxmlformats.org/officeDocument/2006/relationships/hyperlink" Target="https://m.edsoo.ru/00ae3de8" TargetMode="External"/><Relationship Id="rId2" Type="http://schemas.openxmlformats.org/officeDocument/2006/relationships/styles" Target="styles.xml"/><Relationship Id="rId16" Type="http://schemas.openxmlformats.org/officeDocument/2006/relationships/hyperlink" Target="https://m.edsoo.ru/00adb59e" TargetMode="External"/><Relationship Id="rId29" Type="http://schemas.openxmlformats.org/officeDocument/2006/relationships/hyperlink" Target="https://m.edsoo.ru/00addd12" TargetMode="External"/><Relationship Id="rId11" Type="http://schemas.openxmlformats.org/officeDocument/2006/relationships/hyperlink" Target="https://m.edsoo.ru/7f41a636" TargetMode="External"/><Relationship Id="rId24" Type="http://schemas.openxmlformats.org/officeDocument/2006/relationships/hyperlink" Target="https://m.edsoo.ru/00adcd68" TargetMode="External"/><Relationship Id="rId32" Type="http://schemas.openxmlformats.org/officeDocument/2006/relationships/hyperlink" Target="https://m.edsoo.ru/00addfe2" TargetMode="External"/><Relationship Id="rId37" Type="http://schemas.openxmlformats.org/officeDocument/2006/relationships/hyperlink" Target="https://m.edsoo.ru/00ade64a" TargetMode="External"/><Relationship Id="rId40" Type="http://schemas.openxmlformats.org/officeDocument/2006/relationships/hyperlink" Target="https://m.edsoo.ru/00adec8a" TargetMode="External"/><Relationship Id="rId45" Type="http://schemas.openxmlformats.org/officeDocument/2006/relationships/hyperlink" Target="https://m.edsoo.ru/00adf306" TargetMode="External"/><Relationship Id="rId53" Type="http://schemas.openxmlformats.org/officeDocument/2006/relationships/hyperlink" Target="https://m.edsoo.ru/00ae054e" TargetMode="External"/><Relationship Id="rId58" Type="http://schemas.openxmlformats.org/officeDocument/2006/relationships/hyperlink" Target="https://m.edsoo.ru/00ae1156" TargetMode="External"/><Relationship Id="rId66" Type="http://schemas.openxmlformats.org/officeDocument/2006/relationships/hyperlink" Target="https://m.edsoo.ru/00ae1ae8" TargetMode="External"/><Relationship Id="rId74" Type="http://schemas.openxmlformats.org/officeDocument/2006/relationships/hyperlink" Target="https://m.edsoo.ru/00ae4270" TargetMode="External"/><Relationship Id="rId79" Type="http://schemas.openxmlformats.org/officeDocument/2006/relationships/fontTable" Target="fontTable.xml"/><Relationship Id="rId5" Type="http://schemas.openxmlformats.org/officeDocument/2006/relationships/hyperlink" Target="https://m.edsoo.ru/7f41a636" TargetMode="External"/><Relationship Id="rId61" Type="http://schemas.openxmlformats.org/officeDocument/2006/relationships/hyperlink" Target="https://m.edsoo.ru/00ae14b2" TargetMode="External"/><Relationship Id="rId10" Type="http://schemas.openxmlformats.org/officeDocument/2006/relationships/hyperlink" Target="https://m.edsoo.ru/7f41a636" TargetMode="External"/><Relationship Id="rId19" Type="http://schemas.openxmlformats.org/officeDocument/2006/relationships/hyperlink" Target="https://m.edsoo.ru/00adbac6" TargetMode="External"/><Relationship Id="rId31" Type="http://schemas.openxmlformats.org/officeDocument/2006/relationships/hyperlink" Target="https://m.edsoo.ru/00addec0" TargetMode="External"/><Relationship Id="rId44" Type="http://schemas.openxmlformats.org/officeDocument/2006/relationships/hyperlink" Target="https://m.edsoo.ru/00adf180" TargetMode="External"/><Relationship Id="rId52" Type="http://schemas.openxmlformats.org/officeDocument/2006/relationships/hyperlink" Target="https://m.edsoo.ru/00ae027e" TargetMode="External"/><Relationship Id="rId60" Type="http://schemas.openxmlformats.org/officeDocument/2006/relationships/hyperlink" Target="https://m.edsoo.ru/00ae1278" TargetMode="External"/><Relationship Id="rId65" Type="http://schemas.openxmlformats.org/officeDocument/2006/relationships/hyperlink" Target="https://m.edsoo.ru/00ae1886" TargetMode="External"/><Relationship Id="rId73" Type="http://schemas.openxmlformats.org/officeDocument/2006/relationships/hyperlink" Target="https://m.edsoo.ru/00ae3f50" TargetMode="External"/><Relationship Id="rId78"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a636" TargetMode="External"/><Relationship Id="rId14" Type="http://schemas.openxmlformats.org/officeDocument/2006/relationships/hyperlink" Target="https://m.edsoo.ru/7f41a636" TargetMode="External"/><Relationship Id="rId22" Type="http://schemas.openxmlformats.org/officeDocument/2006/relationships/hyperlink" Target="https://m.edsoo.ru/00adc28c" TargetMode="External"/><Relationship Id="rId27" Type="http://schemas.openxmlformats.org/officeDocument/2006/relationships/hyperlink" Target="https://m.edsoo.ru/00add8b2" TargetMode="External"/><Relationship Id="rId30" Type="http://schemas.openxmlformats.org/officeDocument/2006/relationships/hyperlink" Target="https://m.edsoo.ru/00addbfa" TargetMode="External"/><Relationship Id="rId35" Type="http://schemas.openxmlformats.org/officeDocument/2006/relationships/hyperlink" Target="https://m.edsoo.ru/00ade488" TargetMode="External"/><Relationship Id="rId43" Type="http://schemas.openxmlformats.org/officeDocument/2006/relationships/hyperlink" Target="https://m.edsoo.ru/00adf004" TargetMode="External"/><Relationship Id="rId48" Type="http://schemas.openxmlformats.org/officeDocument/2006/relationships/hyperlink" Target="https://m.edsoo.ru/00adfc20" TargetMode="External"/><Relationship Id="rId56" Type="http://schemas.openxmlformats.org/officeDocument/2006/relationships/hyperlink" Target="https://m.edsoo.ru/00ae0e18" TargetMode="External"/><Relationship Id="rId64" Type="http://schemas.openxmlformats.org/officeDocument/2006/relationships/hyperlink" Target="https://m.edsoo.ru/00ae15e8" TargetMode="External"/><Relationship Id="rId69" Type="http://schemas.openxmlformats.org/officeDocument/2006/relationships/hyperlink" Target="https://m.edsoo.ru/00ae1d86" TargetMode="External"/><Relationship Id="rId77" Type="http://schemas.openxmlformats.org/officeDocument/2006/relationships/hyperlink" Target="https://m.edsoo.ru/00adb33c" TargetMode="External"/><Relationship Id="rId8" Type="http://schemas.openxmlformats.org/officeDocument/2006/relationships/hyperlink" Target="https://m.edsoo.ru/7f41a636" TargetMode="External"/><Relationship Id="rId51" Type="http://schemas.openxmlformats.org/officeDocument/2006/relationships/hyperlink" Target="https://m.edsoo.ru/00ae006c" TargetMode="External"/><Relationship Id="rId72" Type="http://schemas.openxmlformats.org/officeDocument/2006/relationships/hyperlink" Target="https://m.edsoo.ru/00ae1750"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a636" TargetMode="External"/><Relationship Id="rId17" Type="http://schemas.openxmlformats.org/officeDocument/2006/relationships/hyperlink" Target="https://m.edsoo.ru/00adb6b6" TargetMode="External"/><Relationship Id="rId25" Type="http://schemas.openxmlformats.org/officeDocument/2006/relationships/hyperlink" Target="https://m.edsoo.ru/00add448" TargetMode="External"/><Relationship Id="rId33" Type="http://schemas.openxmlformats.org/officeDocument/2006/relationships/hyperlink" Target="https://m.edsoo.ru/00ade104" TargetMode="External"/><Relationship Id="rId38" Type="http://schemas.openxmlformats.org/officeDocument/2006/relationships/hyperlink" Target="https://m.edsoo.ru/00ade802" TargetMode="External"/><Relationship Id="rId46" Type="http://schemas.openxmlformats.org/officeDocument/2006/relationships/hyperlink" Target="https://m.edsoo.ru/00adf518" TargetMode="External"/><Relationship Id="rId59" Type="http://schemas.openxmlformats.org/officeDocument/2006/relationships/hyperlink" Target="https://m.edsoo.ru/00ae1156" TargetMode="External"/><Relationship Id="rId67" Type="http://schemas.openxmlformats.org/officeDocument/2006/relationships/hyperlink" Target="https://m.edsoo.ru/00ae1c64" TargetMode="External"/><Relationship Id="rId20" Type="http://schemas.openxmlformats.org/officeDocument/2006/relationships/hyperlink" Target="https://m.edsoo.ru/00adbcb0" TargetMode="External"/><Relationship Id="rId41" Type="http://schemas.openxmlformats.org/officeDocument/2006/relationships/hyperlink" Target="https://m.edsoo.ru/00adec8a" TargetMode="External"/><Relationship Id="rId54" Type="http://schemas.openxmlformats.org/officeDocument/2006/relationships/hyperlink" Target="https://m.edsoo.ru/00ae080a" TargetMode="External"/><Relationship Id="rId62" Type="http://schemas.openxmlformats.org/officeDocument/2006/relationships/hyperlink" Target="https://m.edsoo.ru/00ae14b2" TargetMode="External"/><Relationship Id="rId70" Type="http://schemas.openxmlformats.org/officeDocument/2006/relationships/hyperlink" Target="https://m.edsoo.ru/00ae35e6" TargetMode="External"/><Relationship Id="rId75"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a636" TargetMode="External"/><Relationship Id="rId15" Type="http://schemas.openxmlformats.org/officeDocument/2006/relationships/hyperlink" Target="https://m.edsoo.ru/7f41a636" TargetMode="External"/><Relationship Id="rId23" Type="http://schemas.openxmlformats.org/officeDocument/2006/relationships/hyperlink" Target="https://m.edsoo.ru/00adcade" TargetMode="External"/><Relationship Id="rId28" Type="http://schemas.openxmlformats.org/officeDocument/2006/relationships/hyperlink" Target="https://m.edsoo.ru/00add9d4" TargetMode="External"/><Relationship Id="rId36" Type="http://schemas.openxmlformats.org/officeDocument/2006/relationships/hyperlink" Target="https://m.edsoo.ru/00ade64a" TargetMode="External"/><Relationship Id="rId49" Type="http://schemas.openxmlformats.org/officeDocument/2006/relationships/hyperlink" Target="https://m.edsoo.ru/00adfd9c" TargetMode="External"/><Relationship Id="rId57" Type="http://schemas.openxmlformats.org/officeDocument/2006/relationships/hyperlink" Target="https://m.edsoo.ru/00ae10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7556</Words>
  <Characters>43071</Characters>
  <Application>Microsoft Office Word</Application>
  <DocSecurity>0</DocSecurity>
  <Lines>358</Lines>
  <Paragraphs>101</Paragraphs>
  <ScaleCrop>false</ScaleCrop>
  <Company/>
  <LinksUpToDate>false</LinksUpToDate>
  <CharactersWithSpaces>50526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dc:creator>
  <cp:keywords/>
  <dc:description/>
  <cp:lastModifiedBy>admin</cp:lastModifiedBy>
  <cp:revision>8</cp:revision>
  <dcterms:created xsi:type="dcterms:W3CDTF">2023-09-25T14:32:00Z</dcterms:created>
  <dcterms:modified xsi:type="dcterms:W3CDTF">2023-09-29T11:57:00Z</dcterms:modified>
</cp:coreProperties>
</file>